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E7" w:rsidRPr="00252814" w:rsidRDefault="004F14E7">
      <w:pPr>
        <w:rPr>
          <w:sz w:val="24"/>
          <w:szCs w:val="24"/>
        </w:rPr>
      </w:pPr>
      <w:r w:rsidRPr="00252814">
        <w:rPr>
          <w:sz w:val="24"/>
          <w:szCs w:val="24"/>
        </w:rPr>
        <w:t xml:space="preserve">Circolare </w:t>
      </w:r>
      <w:r w:rsidR="00DC1B87" w:rsidRPr="00252814">
        <w:rPr>
          <w:sz w:val="24"/>
          <w:szCs w:val="24"/>
        </w:rPr>
        <w:t>211</w:t>
      </w:r>
      <w:r w:rsidR="00912009" w:rsidRPr="00252814">
        <w:rPr>
          <w:sz w:val="24"/>
          <w:szCs w:val="24"/>
        </w:rPr>
        <w:t>-19</w:t>
      </w:r>
      <w:r w:rsidR="00252814" w:rsidRPr="00252814">
        <w:rPr>
          <w:sz w:val="24"/>
          <w:szCs w:val="24"/>
        </w:rPr>
        <w:tab/>
      </w:r>
      <w:r w:rsidR="00252814" w:rsidRPr="00252814">
        <w:rPr>
          <w:sz w:val="24"/>
          <w:szCs w:val="24"/>
        </w:rPr>
        <w:tab/>
      </w:r>
      <w:r w:rsidR="00252814" w:rsidRPr="00252814">
        <w:rPr>
          <w:sz w:val="24"/>
          <w:szCs w:val="24"/>
        </w:rPr>
        <w:tab/>
      </w:r>
      <w:r w:rsidR="00252814" w:rsidRPr="00252814">
        <w:rPr>
          <w:sz w:val="24"/>
          <w:szCs w:val="24"/>
        </w:rPr>
        <w:tab/>
      </w:r>
      <w:r w:rsidR="00252814" w:rsidRPr="00252814">
        <w:rPr>
          <w:sz w:val="24"/>
          <w:szCs w:val="24"/>
        </w:rPr>
        <w:tab/>
      </w:r>
      <w:r w:rsidR="00252814" w:rsidRPr="00252814">
        <w:rPr>
          <w:sz w:val="24"/>
          <w:szCs w:val="24"/>
        </w:rPr>
        <w:tab/>
      </w:r>
      <w:r w:rsidR="00252814" w:rsidRPr="00252814">
        <w:rPr>
          <w:sz w:val="24"/>
          <w:szCs w:val="24"/>
        </w:rPr>
        <w:tab/>
        <w:t>Cesena, 13/07/2019</w:t>
      </w:r>
    </w:p>
    <w:p w:rsidR="004F14E7" w:rsidRPr="00252814" w:rsidRDefault="004F14E7">
      <w:pPr>
        <w:rPr>
          <w:sz w:val="24"/>
          <w:szCs w:val="24"/>
        </w:rPr>
      </w:pP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  <w:t>Ai docenti</w:t>
      </w:r>
    </w:p>
    <w:p w:rsidR="004F14E7" w:rsidRPr="00252814" w:rsidRDefault="004F14E7">
      <w:pPr>
        <w:rPr>
          <w:sz w:val="24"/>
          <w:szCs w:val="24"/>
        </w:rPr>
      </w:pP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  <w:t>E p.c.</w:t>
      </w:r>
    </w:p>
    <w:p w:rsidR="004F14E7" w:rsidRPr="00252814" w:rsidRDefault="004F14E7">
      <w:pPr>
        <w:jc w:val="right"/>
        <w:rPr>
          <w:sz w:val="24"/>
          <w:szCs w:val="24"/>
        </w:rPr>
      </w:pPr>
      <w:r w:rsidRPr="00252814">
        <w:rPr>
          <w:sz w:val="24"/>
          <w:szCs w:val="24"/>
        </w:rPr>
        <w:t>Alla DSGA</w:t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</w:p>
    <w:p w:rsidR="004F14E7" w:rsidRPr="00252814" w:rsidRDefault="004F14E7">
      <w:pPr>
        <w:rPr>
          <w:b/>
          <w:sz w:val="24"/>
          <w:szCs w:val="24"/>
        </w:rPr>
      </w:pP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  <w:t>Al personale ATA</w:t>
      </w:r>
    </w:p>
    <w:p w:rsidR="004F14E7" w:rsidRPr="00252814" w:rsidRDefault="004F14E7">
      <w:pPr>
        <w:rPr>
          <w:b/>
          <w:sz w:val="24"/>
          <w:szCs w:val="24"/>
        </w:rPr>
      </w:pPr>
      <w:r w:rsidRPr="00252814">
        <w:rPr>
          <w:b/>
          <w:sz w:val="24"/>
          <w:szCs w:val="24"/>
        </w:rPr>
        <w:t xml:space="preserve">Oggetto: convocazione Collegio Docenti </w:t>
      </w:r>
    </w:p>
    <w:p w:rsidR="004F14E7" w:rsidRPr="00252814" w:rsidRDefault="004F14E7">
      <w:pPr>
        <w:rPr>
          <w:b/>
          <w:sz w:val="24"/>
          <w:szCs w:val="24"/>
        </w:rPr>
      </w:pPr>
    </w:p>
    <w:p w:rsidR="004F14E7" w:rsidRPr="00252814" w:rsidRDefault="004F14E7">
      <w:pPr>
        <w:rPr>
          <w:sz w:val="24"/>
          <w:szCs w:val="24"/>
        </w:rPr>
      </w:pPr>
      <w:r w:rsidRPr="00252814">
        <w:rPr>
          <w:sz w:val="24"/>
          <w:szCs w:val="24"/>
        </w:rPr>
        <w:t xml:space="preserve">E’ convocato per </w:t>
      </w:r>
      <w:r w:rsidRPr="00252814">
        <w:rPr>
          <w:b/>
          <w:sz w:val="24"/>
          <w:szCs w:val="24"/>
        </w:rPr>
        <w:t xml:space="preserve">il </w:t>
      </w:r>
      <w:r w:rsidR="000C3035" w:rsidRPr="00252814">
        <w:rPr>
          <w:b/>
          <w:sz w:val="24"/>
          <w:szCs w:val="24"/>
        </w:rPr>
        <w:t>2</w:t>
      </w:r>
      <w:r w:rsidRPr="00252814">
        <w:rPr>
          <w:b/>
          <w:sz w:val="24"/>
          <w:szCs w:val="24"/>
        </w:rPr>
        <w:t xml:space="preserve"> settembre 201</w:t>
      </w:r>
      <w:r w:rsidR="000C3035" w:rsidRPr="00252814">
        <w:rPr>
          <w:b/>
          <w:sz w:val="24"/>
          <w:szCs w:val="24"/>
        </w:rPr>
        <w:t>9</w:t>
      </w:r>
      <w:r w:rsidR="006D3EC8">
        <w:rPr>
          <w:sz w:val="24"/>
          <w:szCs w:val="24"/>
        </w:rPr>
        <w:t>, dalle ore 10 alle ore 13</w:t>
      </w:r>
      <w:r w:rsidRPr="00252814">
        <w:rPr>
          <w:sz w:val="24"/>
          <w:szCs w:val="24"/>
        </w:rPr>
        <w:t xml:space="preserve">, il Collegio dei Docenti </w:t>
      </w:r>
      <w:r w:rsidR="00DC1B87" w:rsidRPr="00252814">
        <w:rPr>
          <w:sz w:val="24"/>
          <w:szCs w:val="24"/>
        </w:rPr>
        <w:t xml:space="preserve">IS </w:t>
      </w:r>
      <w:proofErr w:type="spellStart"/>
      <w:r w:rsidRPr="00252814">
        <w:rPr>
          <w:sz w:val="24"/>
          <w:szCs w:val="24"/>
        </w:rPr>
        <w:t>Pascal-Comandini</w:t>
      </w:r>
      <w:proofErr w:type="spellEnd"/>
      <w:r w:rsidRPr="00252814">
        <w:rPr>
          <w:sz w:val="24"/>
          <w:szCs w:val="24"/>
        </w:rPr>
        <w:t xml:space="preserve">, </w:t>
      </w:r>
      <w:r w:rsidRPr="00252814">
        <w:rPr>
          <w:sz w:val="24"/>
          <w:szCs w:val="24"/>
          <w:u w:val="single"/>
        </w:rPr>
        <w:t xml:space="preserve">presso l’Aula Magna dell’Istituto </w:t>
      </w:r>
      <w:proofErr w:type="spellStart"/>
      <w:r w:rsidRPr="00252814">
        <w:rPr>
          <w:sz w:val="24"/>
          <w:szCs w:val="24"/>
          <w:u w:val="single"/>
        </w:rPr>
        <w:t>Comandini</w:t>
      </w:r>
      <w:proofErr w:type="spellEnd"/>
      <w:r w:rsidRPr="00252814">
        <w:rPr>
          <w:sz w:val="24"/>
          <w:szCs w:val="24"/>
        </w:rPr>
        <w:t>, per discutere il seguente ordine del giorno</w:t>
      </w:r>
    </w:p>
    <w:p w:rsidR="004F14E7" w:rsidRPr="00252814" w:rsidRDefault="004F14E7">
      <w:pPr>
        <w:rPr>
          <w:sz w:val="24"/>
          <w:szCs w:val="24"/>
        </w:rPr>
      </w:pPr>
    </w:p>
    <w:p w:rsidR="004F14E7" w:rsidRPr="00252814" w:rsidRDefault="00E8360F">
      <w:pPr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 w:rsidRPr="00252814">
        <w:rPr>
          <w:sz w:val="24"/>
          <w:szCs w:val="24"/>
        </w:rPr>
        <w:t xml:space="preserve">approvazione verbale seduta precedente </w:t>
      </w:r>
      <w:r w:rsidR="00DC1B87" w:rsidRPr="00252814">
        <w:rPr>
          <w:sz w:val="24"/>
          <w:szCs w:val="24"/>
        </w:rPr>
        <w:t>(</w:t>
      </w:r>
      <w:r w:rsidRPr="00252814">
        <w:rPr>
          <w:sz w:val="24"/>
          <w:szCs w:val="24"/>
        </w:rPr>
        <w:t xml:space="preserve">inviato in mailing </w:t>
      </w:r>
      <w:proofErr w:type="spellStart"/>
      <w:r w:rsidRPr="00252814">
        <w:rPr>
          <w:sz w:val="24"/>
          <w:szCs w:val="24"/>
        </w:rPr>
        <w:t>list</w:t>
      </w:r>
      <w:proofErr w:type="spellEnd"/>
      <w:r w:rsidRPr="00252814">
        <w:rPr>
          <w:sz w:val="24"/>
          <w:szCs w:val="24"/>
        </w:rPr>
        <w:t xml:space="preserve"> il 15 giugno</w:t>
      </w:r>
      <w:r w:rsidR="004F14E7" w:rsidRPr="00252814">
        <w:rPr>
          <w:sz w:val="24"/>
          <w:szCs w:val="24"/>
        </w:rPr>
        <w:t>);</w:t>
      </w:r>
    </w:p>
    <w:p w:rsidR="004F14E7" w:rsidRPr="00252814" w:rsidRDefault="004F14E7">
      <w:pPr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 w:rsidRPr="00252814">
        <w:rPr>
          <w:sz w:val="24"/>
          <w:szCs w:val="24"/>
        </w:rPr>
        <w:t>decisione su suddivisione periodo didattico (trimestre/quadrimestre)</w:t>
      </w:r>
    </w:p>
    <w:p w:rsidR="004F14E7" w:rsidRPr="00252814" w:rsidRDefault="004F14E7">
      <w:pPr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 w:rsidRPr="00252814">
        <w:rPr>
          <w:sz w:val="24"/>
          <w:szCs w:val="24"/>
        </w:rPr>
        <w:t xml:space="preserve">nomina </w:t>
      </w:r>
      <w:r w:rsidR="000C3035" w:rsidRPr="00252814">
        <w:rPr>
          <w:sz w:val="24"/>
          <w:szCs w:val="24"/>
        </w:rPr>
        <w:t>tutor neoassunti</w:t>
      </w:r>
      <w:r w:rsidR="00E8360F" w:rsidRPr="00252814">
        <w:rPr>
          <w:sz w:val="24"/>
          <w:szCs w:val="24"/>
        </w:rPr>
        <w:t>: proposta di candidature</w:t>
      </w:r>
    </w:p>
    <w:p w:rsidR="004F14E7" w:rsidRPr="00252814" w:rsidRDefault="004F14E7">
      <w:pPr>
        <w:widowControl w:val="0"/>
        <w:numPr>
          <w:ilvl w:val="0"/>
          <w:numId w:val="3"/>
        </w:numPr>
        <w:rPr>
          <w:sz w:val="24"/>
          <w:szCs w:val="24"/>
        </w:rPr>
      </w:pPr>
      <w:r w:rsidRPr="00252814">
        <w:rPr>
          <w:sz w:val="24"/>
          <w:szCs w:val="24"/>
        </w:rPr>
        <w:t>Criteri voto di condotta e sospensione giudizio e ammissione classe successiva (separati per ordine di scuola) e deroga monte ore assenze</w:t>
      </w:r>
    </w:p>
    <w:p w:rsidR="00252814" w:rsidRPr="00252814" w:rsidRDefault="00252814">
      <w:pPr>
        <w:widowControl w:val="0"/>
        <w:numPr>
          <w:ilvl w:val="0"/>
          <w:numId w:val="3"/>
        </w:numPr>
        <w:rPr>
          <w:sz w:val="24"/>
          <w:szCs w:val="24"/>
        </w:rPr>
      </w:pPr>
      <w:r w:rsidRPr="00252814">
        <w:rPr>
          <w:sz w:val="24"/>
          <w:szCs w:val="24"/>
        </w:rPr>
        <w:t>Piano attività 2019/20</w:t>
      </w:r>
    </w:p>
    <w:p w:rsidR="004F14E7" w:rsidRPr="00252814" w:rsidRDefault="004F14E7">
      <w:pPr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 w:rsidRPr="00252814">
        <w:rPr>
          <w:sz w:val="24"/>
          <w:szCs w:val="24"/>
        </w:rPr>
        <w:t>comunicazioni dei collaboratori di presidenza:</w:t>
      </w:r>
    </w:p>
    <w:p w:rsidR="004F14E7" w:rsidRPr="00252814" w:rsidRDefault="004F14E7">
      <w:pPr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 w:rsidRPr="00252814">
        <w:rPr>
          <w:sz w:val="24"/>
          <w:szCs w:val="24"/>
        </w:rPr>
        <w:t>modalità prenotazione aule</w:t>
      </w:r>
      <w:r w:rsidR="00252814" w:rsidRPr="00252814">
        <w:rPr>
          <w:sz w:val="24"/>
          <w:szCs w:val="24"/>
        </w:rPr>
        <w:t xml:space="preserve"> e disponibilità docenti per sostituzioni</w:t>
      </w:r>
    </w:p>
    <w:p w:rsidR="004F14E7" w:rsidRPr="00252814" w:rsidRDefault="004F14E7">
      <w:pPr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 w:rsidRPr="00252814">
        <w:rPr>
          <w:sz w:val="24"/>
          <w:szCs w:val="24"/>
        </w:rPr>
        <w:t>visite e viaggi di istruzione  - modalità operative</w:t>
      </w:r>
    </w:p>
    <w:p w:rsidR="00252814" w:rsidRPr="00252814" w:rsidRDefault="004F14E7" w:rsidP="00252814">
      <w:pPr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 w:rsidRPr="00252814">
        <w:rPr>
          <w:sz w:val="24"/>
          <w:szCs w:val="24"/>
        </w:rPr>
        <w:t>scadenza presentazione progetti di istituto</w:t>
      </w:r>
    </w:p>
    <w:p w:rsidR="004F14E7" w:rsidRPr="00252814" w:rsidRDefault="004F14E7">
      <w:pPr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 w:rsidRPr="00252814">
        <w:rPr>
          <w:sz w:val="24"/>
          <w:szCs w:val="24"/>
        </w:rPr>
        <w:t>Istituzione commissioni Funzioni s</w:t>
      </w:r>
      <w:r w:rsidR="00E8360F" w:rsidRPr="00252814">
        <w:rPr>
          <w:sz w:val="24"/>
          <w:szCs w:val="24"/>
        </w:rPr>
        <w:t xml:space="preserve">trumentali e incarichi </w:t>
      </w:r>
      <w:proofErr w:type="spellStart"/>
      <w:r w:rsidR="00E8360F" w:rsidRPr="00252814">
        <w:rPr>
          <w:sz w:val="24"/>
          <w:szCs w:val="24"/>
        </w:rPr>
        <w:t>a.s.</w:t>
      </w:r>
      <w:proofErr w:type="spellEnd"/>
      <w:r w:rsidR="00E8360F" w:rsidRPr="00252814">
        <w:rPr>
          <w:sz w:val="24"/>
          <w:szCs w:val="24"/>
        </w:rPr>
        <w:t xml:space="preserve"> </w:t>
      </w:r>
      <w:r w:rsidR="000C3035" w:rsidRPr="00252814">
        <w:rPr>
          <w:sz w:val="24"/>
          <w:szCs w:val="24"/>
        </w:rPr>
        <w:t>2019-20</w:t>
      </w:r>
      <w:r w:rsidRPr="00252814">
        <w:rPr>
          <w:sz w:val="24"/>
          <w:szCs w:val="24"/>
        </w:rPr>
        <w:t xml:space="preserve"> e relative candidature;</w:t>
      </w:r>
    </w:p>
    <w:p w:rsidR="00E95323" w:rsidRPr="00252814" w:rsidRDefault="004F14E7" w:rsidP="000C3035">
      <w:pPr>
        <w:widowControl w:val="0"/>
        <w:numPr>
          <w:ilvl w:val="0"/>
          <w:numId w:val="3"/>
        </w:numPr>
        <w:rPr>
          <w:sz w:val="24"/>
          <w:szCs w:val="24"/>
        </w:rPr>
      </w:pPr>
      <w:r w:rsidRPr="00252814">
        <w:rPr>
          <w:sz w:val="24"/>
          <w:szCs w:val="24"/>
        </w:rPr>
        <w:t>Eventuali Iscrizioni per la terza volta alunni respinti</w:t>
      </w:r>
    </w:p>
    <w:p w:rsidR="004F14E7" w:rsidRPr="00252814" w:rsidRDefault="004F14E7">
      <w:pPr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 w:rsidRPr="00252814">
        <w:rPr>
          <w:sz w:val="24"/>
          <w:szCs w:val="24"/>
        </w:rPr>
        <w:t xml:space="preserve">Proposta coordinatori di classe </w:t>
      </w:r>
      <w:proofErr w:type="spellStart"/>
      <w:r w:rsidRPr="00252814">
        <w:rPr>
          <w:sz w:val="24"/>
          <w:szCs w:val="24"/>
        </w:rPr>
        <w:t>a</w:t>
      </w:r>
      <w:r w:rsidR="00E8360F" w:rsidRPr="00252814">
        <w:rPr>
          <w:sz w:val="24"/>
          <w:szCs w:val="24"/>
        </w:rPr>
        <w:t>.s.</w:t>
      </w:r>
      <w:proofErr w:type="spellEnd"/>
      <w:r w:rsidR="00E8360F" w:rsidRPr="00252814">
        <w:rPr>
          <w:sz w:val="24"/>
          <w:szCs w:val="24"/>
        </w:rPr>
        <w:t xml:space="preserve"> </w:t>
      </w:r>
      <w:r w:rsidR="000C3035" w:rsidRPr="00252814">
        <w:rPr>
          <w:sz w:val="24"/>
          <w:szCs w:val="24"/>
        </w:rPr>
        <w:t>2019-20</w:t>
      </w:r>
    </w:p>
    <w:p w:rsidR="00DC1B87" w:rsidRPr="00252814" w:rsidRDefault="00DC1B87" w:rsidP="00DC1B87">
      <w:pPr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 w:rsidRPr="00252814">
        <w:rPr>
          <w:sz w:val="24"/>
          <w:szCs w:val="24"/>
        </w:rPr>
        <w:t>Informazioni su attività di recupero del giorno 2 maggio 2020 (vedi allegato)</w:t>
      </w:r>
    </w:p>
    <w:p w:rsidR="004F14E7" w:rsidRPr="00252814" w:rsidRDefault="004F14E7">
      <w:pPr>
        <w:widowControl w:val="0"/>
        <w:rPr>
          <w:sz w:val="24"/>
          <w:szCs w:val="24"/>
        </w:rPr>
      </w:pPr>
    </w:p>
    <w:p w:rsidR="004F14E7" w:rsidRPr="00252814" w:rsidRDefault="004F14E7">
      <w:pPr>
        <w:widowControl w:val="0"/>
        <w:rPr>
          <w:sz w:val="24"/>
          <w:szCs w:val="24"/>
        </w:rPr>
      </w:pPr>
      <w:r w:rsidRPr="00252814">
        <w:rPr>
          <w:sz w:val="24"/>
          <w:szCs w:val="24"/>
        </w:rPr>
        <w:t>N.B.:</w:t>
      </w:r>
    </w:p>
    <w:p w:rsidR="004F14E7" w:rsidRPr="00252814" w:rsidRDefault="004F14E7">
      <w:pPr>
        <w:widowControl w:val="0"/>
        <w:rPr>
          <w:sz w:val="24"/>
          <w:szCs w:val="24"/>
        </w:rPr>
      </w:pPr>
      <w:r w:rsidRPr="00252814">
        <w:rPr>
          <w:sz w:val="24"/>
          <w:szCs w:val="24"/>
        </w:rPr>
        <w:t>I docenti che condividono cattedra presso altro istituto avranno cura di informare il dirigente scolastico sulle loro modalità di partecipazione alla presente convocazione</w:t>
      </w:r>
    </w:p>
    <w:p w:rsidR="004F14E7" w:rsidRPr="00252814" w:rsidRDefault="00DC1B87">
      <w:pPr>
        <w:widowControl w:val="0"/>
        <w:rPr>
          <w:sz w:val="24"/>
          <w:szCs w:val="24"/>
        </w:rPr>
      </w:pPr>
      <w:r w:rsidRPr="00252814">
        <w:rPr>
          <w:sz w:val="24"/>
          <w:szCs w:val="24"/>
        </w:rPr>
        <w:t xml:space="preserve">N.B.: in merito al punto 9 si riporta la delibera </w:t>
      </w:r>
      <w:r w:rsidR="00252814" w:rsidRPr="00252814">
        <w:rPr>
          <w:sz w:val="24"/>
          <w:szCs w:val="24"/>
        </w:rPr>
        <w:t xml:space="preserve">n. 8 </w:t>
      </w:r>
      <w:r w:rsidRPr="00252814">
        <w:rPr>
          <w:sz w:val="24"/>
          <w:szCs w:val="24"/>
        </w:rPr>
        <w:t>di decisione del CDI nella seduta del 14/6/19:</w:t>
      </w:r>
    </w:p>
    <w:p w:rsidR="00252814" w:rsidRPr="00252814" w:rsidRDefault="00252814" w:rsidP="00DC1B87">
      <w:pPr>
        <w:widowControl w:val="0"/>
        <w:ind w:left="714"/>
        <w:rPr>
          <w:b/>
          <w:sz w:val="24"/>
          <w:szCs w:val="24"/>
        </w:rPr>
      </w:pPr>
    </w:p>
    <w:p w:rsidR="00DC1B87" w:rsidRPr="00252814" w:rsidRDefault="00DC1B87" w:rsidP="00DC1B87">
      <w:pPr>
        <w:widowControl w:val="0"/>
        <w:ind w:left="714"/>
        <w:rPr>
          <w:b/>
        </w:rPr>
      </w:pPr>
      <w:r w:rsidRPr="00252814">
        <w:rPr>
          <w:b/>
        </w:rPr>
        <w:t xml:space="preserve">Calendario scolastico </w:t>
      </w:r>
      <w:proofErr w:type="spellStart"/>
      <w:r w:rsidRPr="00252814">
        <w:rPr>
          <w:b/>
        </w:rPr>
        <w:t>a.s.</w:t>
      </w:r>
      <w:proofErr w:type="spellEnd"/>
      <w:r w:rsidRPr="00252814">
        <w:rPr>
          <w:b/>
        </w:rPr>
        <w:t xml:space="preserve"> 2019/2020 e chiusure prefestive</w:t>
      </w:r>
    </w:p>
    <w:p w:rsidR="00DC1B87" w:rsidRPr="00252814" w:rsidRDefault="00DC1B87" w:rsidP="00DC1B87">
      <w:r w:rsidRPr="00252814">
        <w:t>Il preside illustra il calendario scolastico 19/20 e informa che la regione ha previsto ingresso il 16/9 e termine lezioni il 6/6, conteggia pertanto 206 giorni di lezione compreso il 23 dicembre per cui, sentita la DSGA, propone come sospensione attività didattiche il 23 dicembre come recupero Santo Patrono, mentre propone il 2 maggio come sospensione attività didattiche con le modalità di recupero approvate per l’</w:t>
      </w:r>
      <w:proofErr w:type="spellStart"/>
      <w:r w:rsidRPr="00252814">
        <w:t>a.s.</w:t>
      </w:r>
      <w:proofErr w:type="spellEnd"/>
      <w:r w:rsidRPr="00252814">
        <w:t xml:space="preserve"> 18/19, nello specifico recupero pomeridiano con lezione normale in due distinti pomeriggi, per due ore e mezzo ciascuno.</w:t>
      </w:r>
    </w:p>
    <w:p w:rsidR="00252814" w:rsidRDefault="00DC1B87" w:rsidP="00DC1B87">
      <w:r w:rsidRPr="00252814">
        <w:t>La proposta è approvata con soli due voti contrari</w:t>
      </w:r>
      <w:r w:rsidRPr="00252814">
        <w:tab/>
      </w:r>
      <w:r w:rsidRPr="00252814">
        <w:tab/>
      </w:r>
      <w:r w:rsidRPr="00252814">
        <w:tab/>
      </w:r>
      <w:r w:rsidRPr="00252814">
        <w:tab/>
      </w:r>
      <w:r w:rsidRPr="00252814">
        <w:tab/>
        <w:t>Delibera n. 8</w:t>
      </w:r>
    </w:p>
    <w:p w:rsidR="00252814" w:rsidRPr="00252814" w:rsidRDefault="00252814" w:rsidP="00DC1B87"/>
    <w:p w:rsidR="004F14E7" w:rsidRPr="00252814" w:rsidRDefault="00E95323" w:rsidP="00DC1B87">
      <w:pPr>
        <w:jc w:val="right"/>
        <w:rPr>
          <w:sz w:val="24"/>
          <w:szCs w:val="24"/>
        </w:rPr>
      </w:pPr>
      <w:r w:rsidRPr="00252814">
        <w:rPr>
          <w:sz w:val="24"/>
          <w:szCs w:val="24"/>
        </w:rPr>
        <w:t>Il Dirigente Scolastico</w:t>
      </w:r>
    </w:p>
    <w:sectPr w:rsidR="004F14E7" w:rsidRPr="00252814" w:rsidSect="008B44BD">
      <w:headerReference w:type="default" r:id="rId7"/>
      <w:pgSz w:w="11906" w:h="16838"/>
      <w:pgMar w:top="1417" w:right="1134" w:bottom="1134" w:left="1134" w:header="719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E3A" w:rsidRDefault="00567E3A">
      <w:r>
        <w:separator/>
      </w:r>
    </w:p>
  </w:endnote>
  <w:endnote w:type="continuationSeparator" w:id="1">
    <w:p w:rsidR="00567E3A" w:rsidRDefault="00567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E3A" w:rsidRDefault="00567E3A">
      <w:r>
        <w:separator/>
      </w:r>
    </w:p>
  </w:footnote>
  <w:footnote w:type="continuationSeparator" w:id="1">
    <w:p w:rsidR="00567E3A" w:rsidRDefault="00567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3924"/>
      <w:gridCol w:w="399"/>
      <w:gridCol w:w="5531"/>
    </w:tblGrid>
    <w:tr w:rsidR="004F14E7">
      <w:trPr>
        <w:trHeight w:val="1390"/>
      </w:trPr>
      <w:tc>
        <w:tcPr>
          <w:tcW w:w="3924" w:type="dxa"/>
          <w:shd w:val="clear" w:color="auto" w:fill="auto"/>
          <w:vAlign w:val="center"/>
        </w:tcPr>
        <w:p w:rsidR="004F14E7" w:rsidRDefault="00DC1B87">
          <w:pPr>
            <w:pStyle w:val="Titolo2"/>
            <w:jc w:val="center"/>
            <w:rPr>
              <w:sz w:val="25"/>
              <w:szCs w:val="25"/>
            </w:rPr>
          </w:pPr>
          <w:r>
            <w:rPr>
              <w:noProof/>
              <w:sz w:val="22"/>
              <w:szCs w:val="22"/>
              <w:lang w:eastAsia="it-IT"/>
            </w:rPr>
            <w:drawing>
              <wp:inline distT="0" distB="0" distL="0" distR="0">
                <wp:extent cx="2042795" cy="144907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795" cy="1449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" w:type="dxa"/>
          <w:shd w:val="clear" w:color="auto" w:fill="auto"/>
        </w:tcPr>
        <w:p w:rsidR="004F14E7" w:rsidRDefault="004F14E7">
          <w:pPr>
            <w:snapToGrid w:val="0"/>
            <w:jc w:val="center"/>
            <w:rPr>
              <w:rFonts w:ascii="Arial" w:hAnsi="Arial" w:cs="Arial"/>
              <w:b/>
              <w:sz w:val="25"/>
              <w:szCs w:val="25"/>
            </w:rPr>
          </w:pPr>
        </w:p>
        <w:p w:rsidR="004F14E7" w:rsidRDefault="004F14E7">
          <w:pPr>
            <w:jc w:val="center"/>
            <w:rPr>
              <w:rFonts w:ascii="Arial" w:hAnsi="Arial" w:cs="Arial"/>
              <w:b/>
              <w:sz w:val="25"/>
              <w:szCs w:val="25"/>
            </w:rPr>
          </w:pPr>
        </w:p>
        <w:p w:rsidR="004F14E7" w:rsidRDefault="004F14E7">
          <w:pPr>
            <w:jc w:val="right"/>
          </w:pPr>
        </w:p>
      </w:tc>
      <w:tc>
        <w:tcPr>
          <w:tcW w:w="5531" w:type="dxa"/>
          <w:shd w:val="clear" w:color="auto" w:fill="auto"/>
        </w:tcPr>
        <w:p w:rsidR="004F14E7" w:rsidRDefault="004F14E7">
          <w:pPr>
            <w:snapToGrid w:val="0"/>
            <w:jc w:val="center"/>
            <w:rPr>
              <w:rFonts w:ascii="Arial" w:hAnsi="Arial" w:cs="Arial"/>
              <w:sz w:val="22"/>
              <w:szCs w:val="22"/>
            </w:rPr>
          </w:pPr>
        </w:p>
        <w:p w:rsidR="004F14E7" w:rsidRDefault="004F14E7">
          <w:pPr>
            <w:jc w:val="center"/>
          </w:pPr>
        </w:p>
        <w:p w:rsidR="004F14E7" w:rsidRDefault="00DC1B87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104265" cy="1045210"/>
                <wp:effectExtent l="19050" t="0" r="63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414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1045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14E7">
      <w:trPr>
        <w:trHeight w:val="1390"/>
      </w:trPr>
      <w:tc>
        <w:tcPr>
          <w:tcW w:w="9854" w:type="dxa"/>
          <w:gridSpan w:val="3"/>
          <w:shd w:val="clear" w:color="auto" w:fill="auto"/>
          <w:vAlign w:val="center"/>
        </w:tcPr>
        <w:p w:rsidR="004F14E7" w:rsidRDefault="004F14E7">
          <w:pPr>
            <w:jc w:val="center"/>
            <w:rPr>
              <w:sz w:val="22"/>
              <w:szCs w:val="22"/>
            </w:rPr>
          </w:pPr>
          <w:r>
            <w:rPr>
              <w:rFonts w:ascii="Arial" w:hAnsi="Arial" w:cs="Arial"/>
              <w:b/>
              <w:sz w:val="25"/>
              <w:szCs w:val="25"/>
            </w:rPr>
            <w:t>ISTITUTO Superiore "</w:t>
          </w:r>
          <w:proofErr w:type="spellStart"/>
          <w:r>
            <w:rPr>
              <w:rFonts w:ascii="Arial" w:hAnsi="Arial" w:cs="Arial"/>
              <w:b/>
              <w:sz w:val="25"/>
              <w:szCs w:val="25"/>
            </w:rPr>
            <w:t>Pascal-Comandini</w:t>
          </w:r>
          <w:proofErr w:type="spellEnd"/>
          <w:r>
            <w:rPr>
              <w:rFonts w:ascii="Arial" w:hAnsi="Arial" w:cs="Arial"/>
              <w:b/>
              <w:sz w:val="25"/>
              <w:szCs w:val="25"/>
            </w:rPr>
            <w:t>”</w:t>
          </w:r>
        </w:p>
        <w:p w:rsidR="004F14E7" w:rsidRDefault="004F14E7" w:rsidP="008819BB">
          <w:pPr>
            <w:jc w:val="center"/>
          </w:pPr>
          <w:r>
            <w:rPr>
              <w:sz w:val="22"/>
              <w:szCs w:val="22"/>
            </w:rPr>
            <w:t xml:space="preserve">P.le </w:t>
          </w:r>
          <w:proofErr w:type="spellStart"/>
          <w:r>
            <w:rPr>
              <w:sz w:val="22"/>
              <w:szCs w:val="22"/>
            </w:rPr>
            <w:t>Macrelli</w:t>
          </w:r>
          <w:proofErr w:type="spellEnd"/>
          <w:r>
            <w:rPr>
              <w:sz w:val="22"/>
              <w:szCs w:val="22"/>
            </w:rPr>
            <w:t>, 100 - 47521 Cesena (FC)</w:t>
          </w:r>
          <w:r>
            <w:rPr>
              <w:sz w:val="22"/>
              <w:szCs w:val="22"/>
            </w:rPr>
            <w:br/>
            <w:t xml:space="preserve">Tel. +39 054722792 </w:t>
          </w:r>
          <w:r>
            <w:rPr>
              <w:sz w:val="22"/>
              <w:szCs w:val="22"/>
            </w:rPr>
            <w:br/>
          </w:r>
          <w:proofErr w:type="spellStart"/>
          <w:r>
            <w:rPr>
              <w:sz w:val="22"/>
              <w:szCs w:val="22"/>
            </w:rPr>
            <w:t>Cod.fisc</w:t>
          </w:r>
          <w:proofErr w:type="spellEnd"/>
          <w:r>
            <w:rPr>
              <w:sz w:val="22"/>
              <w:szCs w:val="22"/>
            </w:rPr>
            <w:t xml:space="preserve">.90076540401 - </w:t>
          </w:r>
          <w:proofErr w:type="spellStart"/>
          <w:r>
            <w:rPr>
              <w:sz w:val="22"/>
              <w:szCs w:val="22"/>
            </w:rPr>
            <w:t>Cod.Mecc.</w:t>
          </w:r>
          <w:proofErr w:type="spellEnd"/>
          <w:r>
            <w:rPr>
              <w:sz w:val="22"/>
              <w:szCs w:val="22"/>
            </w:rPr>
            <w:t xml:space="preserve"> FOIS01100L</w:t>
          </w:r>
          <w:r>
            <w:rPr>
              <w:sz w:val="22"/>
              <w:szCs w:val="22"/>
            </w:rPr>
            <w:br/>
          </w:r>
          <w:r>
            <w:rPr>
              <w:sz w:val="24"/>
              <w:szCs w:val="24"/>
            </w:rPr>
            <w:t>fois</w:t>
          </w:r>
          <w:r>
            <w:rPr>
              <w:rFonts w:ascii="Verdana" w:hAnsi="Verdana" w:cs="Verdana"/>
              <w:sz w:val="24"/>
              <w:szCs w:val="24"/>
            </w:rPr>
            <w:t>01100l</w:t>
          </w:r>
          <w:r>
            <w:rPr>
              <w:sz w:val="24"/>
              <w:szCs w:val="24"/>
            </w:rPr>
            <w:t>@ISTRUZIONE.IT</w:t>
          </w:r>
        </w:p>
      </w:tc>
    </w:tr>
  </w:tbl>
  <w:p w:rsidR="004F14E7" w:rsidRDefault="004F14E7" w:rsidP="0025281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3">
    <w:nsid w:val="5A93004D"/>
    <w:multiLevelType w:val="hybridMultilevel"/>
    <w:tmpl w:val="3884A70C"/>
    <w:lvl w:ilvl="0" w:tplc="D996D0A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2FC"/>
    <w:rsid w:val="000C3035"/>
    <w:rsid w:val="00252814"/>
    <w:rsid w:val="00326914"/>
    <w:rsid w:val="004F14E7"/>
    <w:rsid w:val="00567E3A"/>
    <w:rsid w:val="005C062E"/>
    <w:rsid w:val="006D3EC8"/>
    <w:rsid w:val="008819BB"/>
    <w:rsid w:val="008B44BD"/>
    <w:rsid w:val="00901D35"/>
    <w:rsid w:val="00912009"/>
    <w:rsid w:val="00A62558"/>
    <w:rsid w:val="00C403FC"/>
    <w:rsid w:val="00DC1B87"/>
    <w:rsid w:val="00E431FC"/>
    <w:rsid w:val="00E8360F"/>
    <w:rsid w:val="00E95323"/>
    <w:rsid w:val="00FD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4BD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8B44BD"/>
    <w:pPr>
      <w:keepNext/>
      <w:widowControl w:val="0"/>
      <w:tabs>
        <w:tab w:val="num" w:pos="432"/>
      </w:tabs>
      <w:ind w:left="432" w:hanging="432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rsid w:val="008B44BD"/>
    <w:pPr>
      <w:keepNext/>
      <w:tabs>
        <w:tab w:val="num" w:pos="576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Titolo10"/>
    <w:next w:val="Corpodeltesto"/>
    <w:qFormat/>
    <w:rsid w:val="008B44BD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paragraph" w:styleId="Titolo5">
    <w:name w:val="heading 5"/>
    <w:basedOn w:val="Normale"/>
    <w:next w:val="Normale"/>
    <w:qFormat/>
    <w:rsid w:val="008B44BD"/>
    <w:pPr>
      <w:keepNext/>
      <w:widowControl w:val="0"/>
      <w:tabs>
        <w:tab w:val="num" w:pos="1008"/>
      </w:tabs>
      <w:ind w:left="1008" w:hanging="1008"/>
      <w:jc w:val="center"/>
      <w:outlineLvl w:val="4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B44BD"/>
  </w:style>
  <w:style w:type="character" w:customStyle="1" w:styleId="WW8Num1z1">
    <w:name w:val="WW8Num1z1"/>
    <w:rsid w:val="008B44BD"/>
    <w:rPr>
      <w:rFonts w:ascii="OpenSymbol" w:hAnsi="OpenSymbol" w:cs="OpenSymbol"/>
    </w:rPr>
  </w:style>
  <w:style w:type="character" w:customStyle="1" w:styleId="WW8Num1z3">
    <w:name w:val="WW8Num1z3"/>
    <w:rsid w:val="008B44BD"/>
    <w:rPr>
      <w:rFonts w:ascii="Symbol" w:hAnsi="Symbol" w:cs="OpenSymbol"/>
    </w:rPr>
  </w:style>
  <w:style w:type="character" w:customStyle="1" w:styleId="WW8Num2z0">
    <w:name w:val="WW8Num2z0"/>
    <w:rsid w:val="008B44BD"/>
  </w:style>
  <w:style w:type="character" w:customStyle="1" w:styleId="WW8Num2z1">
    <w:name w:val="WW8Num2z1"/>
    <w:rsid w:val="008B44BD"/>
  </w:style>
  <w:style w:type="character" w:customStyle="1" w:styleId="WW8Num2z2">
    <w:name w:val="WW8Num2z2"/>
    <w:rsid w:val="008B44BD"/>
  </w:style>
  <w:style w:type="character" w:customStyle="1" w:styleId="WW8Num2z3">
    <w:name w:val="WW8Num2z3"/>
    <w:rsid w:val="008B44BD"/>
  </w:style>
  <w:style w:type="character" w:customStyle="1" w:styleId="WW8Num2z4">
    <w:name w:val="WW8Num2z4"/>
    <w:rsid w:val="008B44BD"/>
  </w:style>
  <w:style w:type="character" w:customStyle="1" w:styleId="WW8Num2z5">
    <w:name w:val="WW8Num2z5"/>
    <w:rsid w:val="008B44BD"/>
  </w:style>
  <w:style w:type="character" w:customStyle="1" w:styleId="WW8Num2z6">
    <w:name w:val="WW8Num2z6"/>
    <w:rsid w:val="008B44BD"/>
  </w:style>
  <w:style w:type="character" w:customStyle="1" w:styleId="WW8Num2z7">
    <w:name w:val="WW8Num2z7"/>
    <w:rsid w:val="008B44BD"/>
  </w:style>
  <w:style w:type="character" w:customStyle="1" w:styleId="WW8Num2z8">
    <w:name w:val="WW8Num2z8"/>
    <w:rsid w:val="008B44BD"/>
  </w:style>
  <w:style w:type="character" w:customStyle="1" w:styleId="WW8Num3z0">
    <w:name w:val="WW8Num3z0"/>
    <w:rsid w:val="008B44BD"/>
    <w:rPr>
      <w:rFonts w:hint="default"/>
      <w:sz w:val="24"/>
      <w:szCs w:val="24"/>
    </w:rPr>
  </w:style>
  <w:style w:type="character" w:customStyle="1" w:styleId="WW8Num3z1">
    <w:name w:val="WW8Num3z1"/>
    <w:rsid w:val="008B44BD"/>
  </w:style>
  <w:style w:type="character" w:customStyle="1" w:styleId="WW8Num3z2">
    <w:name w:val="WW8Num3z2"/>
    <w:rsid w:val="008B44BD"/>
  </w:style>
  <w:style w:type="character" w:customStyle="1" w:styleId="WW8Num3z3">
    <w:name w:val="WW8Num3z3"/>
    <w:rsid w:val="008B44BD"/>
  </w:style>
  <w:style w:type="character" w:customStyle="1" w:styleId="WW8Num3z4">
    <w:name w:val="WW8Num3z4"/>
    <w:rsid w:val="008B44BD"/>
  </w:style>
  <w:style w:type="character" w:customStyle="1" w:styleId="WW8Num3z5">
    <w:name w:val="WW8Num3z5"/>
    <w:rsid w:val="008B44BD"/>
  </w:style>
  <w:style w:type="character" w:customStyle="1" w:styleId="WW8Num3z6">
    <w:name w:val="WW8Num3z6"/>
    <w:rsid w:val="008B44BD"/>
  </w:style>
  <w:style w:type="character" w:customStyle="1" w:styleId="WW8Num3z7">
    <w:name w:val="WW8Num3z7"/>
    <w:rsid w:val="008B44BD"/>
  </w:style>
  <w:style w:type="character" w:customStyle="1" w:styleId="WW8Num3z8">
    <w:name w:val="WW8Num3z8"/>
    <w:rsid w:val="008B44BD"/>
  </w:style>
  <w:style w:type="character" w:customStyle="1" w:styleId="WW8Num4z0">
    <w:name w:val="WW8Num4z0"/>
    <w:rsid w:val="008B44BD"/>
    <w:rPr>
      <w:rFonts w:ascii="Symbol" w:hAnsi="Symbol" w:cs="Symbol" w:hint="default"/>
    </w:rPr>
  </w:style>
  <w:style w:type="character" w:customStyle="1" w:styleId="WW8Num4z1">
    <w:name w:val="WW8Num4z1"/>
    <w:rsid w:val="008B44BD"/>
    <w:rPr>
      <w:rFonts w:ascii="Courier New" w:hAnsi="Courier New" w:cs="Courier New" w:hint="default"/>
    </w:rPr>
  </w:style>
  <w:style w:type="character" w:customStyle="1" w:styleId="WW8Num4z2">
    <w:name w:val="WW8Num4z2"/>
    <w:rsid w:val="008B44BD"/>
    <w:rPr>
      <w:rFonts w:ascii="Wingdings" w:hAnsi="Wingdings" w:cs="Wingdings" w:hint="default"/>
    </w:rPr>
  </w:style>
  <w:style w:type="character" w:customStyle="1" w:styleId="WW8Num5z0">
    <w:name w:val="WW8Num5z0"/>
    <w:rsid w:val="008B44BD"/>
    <w:rPr>
      <w:rFonts w:hint="default"/>
    </w:rPr>
  </w:style>
  <w:style w:type="character" w:customStyle="1" w:styleId="WW8Num5z1">
    <w:name w:val="WW8Num5z1"/>
    <w:rsid w:val="008B44BD"/>
  </w:style>
  <w:style w:type="character" w:customStyle="1" w:styleId="WW8Num5z2">
    <w:name w:val="WW8Num5z2"/>
    <w:rsid w:val="008B44BD"/>
  </w:style>
  <w:style w:type="character" w:customStyle="1" w:styleId="WW8Num5z3">
    <w:name w:val="WW8Num5z3"/>
    <w:rsid w:val="008B44BD"/>
  </w:style>
  <w:style w:type="character" w:customStyle="1" w:styleId="WW8Num5z4">
    <w:name w:val="WW8Num5z4"/>
    <w:rsid w:val="008B44BD"/>
  </w:style>
  <w:style w:type="character" w:customStyle="1" w:styleId="WW8Num5z5">
    <w:name w:val="WW8Num5z5"/>
    <w:rsid w:val="008B44BD"/>
  </w:style>
  <w:style w:type="character" w:customStyle="1" w:styleId="WW8Num5z6">
    <w:name w:val="WW8Num5z6"/>
    <w:rsid w:val="008B44BD"/>
  </w:style>
  <w:style w:type="character" w:customStyle="1" w:styleId="WW8Num5z7">
    <w:name w:val="WW8Num5z7"/>
    <w:rsid w:val="008B44BD"/>
  </w:style>
  <w:style w:type="character" w:customStyle="1" w:styleId="WW8Num5z8">
    <w:name w:val="WW8Num5z8"/>
    <w:rsid w:val="008B44BD"/>
  </w:style>
  <w:style w:type="character" w:customStyle="1" w:styleId="WW8Num6z0">
    <w:name w:val="WW8Num6z0"/>
    <w:rsid w:val="008B44BD"/>
    <w:rPr>
      <w:sz w:val="24"/>
      <w:szCs w:val="24"/>
    </w:rPr>
  </w:style>
  <w:style w:type="character" w:customStyle="1" w:styleId="WW8Num6z1">
    <w:name w:val="WW8Num6z1"/>
    <w:rsid w:val="008B44BD"/>
  </w:style>
  <w:style w:type="character" w:customStyle="1" w:styleId="WW8Num6z2">
    <w:name w:val="WW8Num6z2"/>
    <w:rsid w:val="008B44BD"/>
  </w:style>
  <w:style w:type="character" w:customStyle="1" w:styleId="WW8Num6z3">
    <w:name w:val="WW8Num6z3"/>
    <w:rsid w:val="008B44BD"/>
  </w:style>
  <w:style w:type="character" w:customStyle="1" w:styleId="WW8Num6z4">
    <w:name w:val="WW8Num6z4"/>
    <w:rsid w:val="008B44BD"/>
  </w:style>
  <w:style w:type="character" w:customStyle="1" w:styleId="WW8Num6z5">
    <w:name w:val="WW8Num6z5"/>
    <w:rsid w:val="008B44BD"/>
  </w:style>
  <w:style w:type="character" w:customStyle="1" w:styleId="WW8Num6z6">
    <w:name w:val="WW8Num6z6"/>
    <w:rsid w:val="008B44BD"/>
  </w:style>
  <w:style w:type="character" w:customStyle="1" w:styleId="WW8Num6z7">
    <w:name w:val="WW8Num6z7"/>
    <w:rsid w:val="008B44BD"/>
  </w:style>
  <w:style w:type="character" w:customStyle="1" w:styleId="WW8Num6z8">
    <w:name w:val="WW8Num6z8"/>
    <w:rsid w:val="008B44BD"/>
  </w:style>
  <w:style w:type="character" w:customStyle="1" w:styleId="WW8Num7z0">
    <w:name w:val="WW8Num7z0"/>
    <w:rsid w:val="008B44BD"/>
    <w:rPr>
      <w:rFonts w:hint="default"/>
    </w:rPr>
  </w:style>
  <w:style w:type="character" w:customStyle="1" w:styleId="WW8Num7z1">
    <w:name w:val="WW8Num7z1"/>
    <w:rsid w:val="008B44BD"/>
  </w:style>
  <w:style w:type="character" w:customStyle="1" w:styleId="WW8Num7z2">
    <w:name w:val="WW8Num7z2"/>
    <w:rsid w:val="008B44BD"/>
  </w:style>
  <w:style w:type="character" w:customStyle="1" w:styleId="WW8Num7z3">
    <w:name w:val="WW8Num7z3"/>
    <w:rsid w:val="008B44BD"/>
  </w:style>
  <w:style w:type="character" w:customStyle="1" w:styleId="WW8Num7z4">
    <w:name w:val="WW8Num7z4"/>
    <w:rsid w:val="008B44BD"/>
  </w:style>
  <w:style w:type="character" w:customStyle="1" w:styleId="WW8Num7z5">
    <w:name w:val="WW8Num7z5"/>
    <w:rsid w:val="008B44BD"/>
  </w:style>
  <w:style w:type="character" w:customStyle="1" w:styleId="WW8Num7z6">
    <w:name w:val="WW8Num7z6"/>
    <w:rsid w:val="008B44BD"/>
  </w:style>
  <w:style w:type="character" w:customStyle="1" w:styleId="WW8Num7z7">
    <w:name w:val="WW8Num7z7"/>
    <w:rsid w:val="008B44BD"/>
  </w:style>
  <w:style w:type="character" w:customStyle="1" w:styleId="WW8Num7z8">
    <w:name w:val="WW8Num7z8"/>
    <w:rsid w:val="008B44BD"/>
  </w:style>
  <w:style w:type="character" w:customStyle="1" w:styleId="WW8Num8z0">
    <w:name w:val="WW8Num8z0"/>
    <w:rsid w:val="008B44BD"/>
    <w:rPr>
      <w:rFonts w:ascii="Symbol" w:hAnsi="Symbol" w:cs="Symbol" w:hint="default"/>
    </w:rPr>
  </w:style>
  <w:style w:type="character" w:customStyle="1" w:styleId="WW8Num8z1">
    <w:name w:val="WW8Num8z1"/>
    <w:rsid w:val="008B44BD"/>
    <w:rPr>
      <w:rFonts w:ascii="Courier New" w:hAnsi="Courier New" w:cs="Courier New" w:hint="default"/>
    </w:rPr>
  </w:style>
  <w:style w:type="character" w:customStyle="1" w:styleId="WW8Num8z2">
    <w:name w:val="WW8Num8z2"/>
    <w:rsid w:val="008B44BD"/>
    <w:rPr>
      <w:rFonts w:ascii="Wingdings" w:hAnsi="Wingdings" w:cs="Wingdings" w:hint="default"/>
    </w:rPr>
  </w:style>
  <w:style w:type="character" w:customStyle="1" w:styleId="WW8Num9z0">
    <w:name w:val="WW8Num9z0"/>
    <w:rsid w:val="008B44BD"/>
  </w:style>
  <w:style w:type="character" w:customStyle="1" w:styleId="WW8Num9z1">
    <w:name w:val="WW8Num9z1"/>
    <w:rsid w:val="008B44BD"/>
  </w:style>
  <w:style w:type="character" w:customStyle="1" w:styleId="WW8Num9z2">
    <w:name w:val="WW8Num9z2"/>
    <w:rsid w:val="008B44BD"/>
  </w:style>
  <w:style w:type="character" w:customStyle="1" w:styleId="WW8Num9z3">
    <w:name w:val="WW8Num9z3"/>
    <w:rsid w:val="008B44BD"/>
  </w:style>
  <w:style w:type="character" w:customStyle="1" w:styleId="WW8Num9z4">
    <w:name w:val="WW8Num9z4"/>
    <w:rsid w:val="008B44BD"/>
  </w:style>
  <w:style w:type="character" w:customStyle="1" w:styleId="WW8Num9z5">
    <w:name w:val="WW8Num9z5"/>
    <w:rsid w:val="008B44BD"/>
  </w:style>
  <w:style w:type="character" w:customStyle="1" w:styleId="WW8Num9z6">
    <w:name w:val="WW8Num9z6"/>
    <w:rsid w:val="008B44BD"/>
  </w:style>
  <w:style w:type="character" w:customStyle="1" w:styleId="WW8Num9z7">
    <w:name w:val="WW8Num9z7"/>
    <w:rsid w:val="008B44BD"/>
  </w:style>
  <w:style w:type="character" w:customStyle="1" w:styleId="WW8Num9z8">
    <w:name w:val="WW8Num9z8"/>
    <w:rsid w:val="008B44BD"/>
  </w:style>
  <w:style w:type="character" w:customStyle="1" w:styleId="WW8Num10z0">
    <w:name w:val="WW8Num10z0"/>
    <w:rsid w:val="008B44BD"/>
  </w:style>
  <w:style w:type="character" w:customStyle="1" w:styleId="WW8Num10z1">
    <w:name w:val="WW8Num10z1"/>
    <w:rsid w:val="008B44BD"/>
  </w:style>
  <w:style w:type="character" w:customStyle="1" w:styleId="WW8Num10z2">
    <w:name w:val="WW8Num10z2"/>
    <w:rsid w:val="008B44BD"/>
  </w:style>
  <w:style w:type="character" w:customStyle="1" w:styleId="WW8Num10z3">
    <w:name w:val="WW8Num10z3"/>
    <w:rsid w:val="008B44BD"/>
  </w:style>
  <w:style w:type="character" w:customStyle="1" w:styleId="WW8Num10z4">
    <w:name w:val="WW8Num10z4"/>
    <w:rsid w:val="008B44BD"/>
  </w:style>
  <w:style w:type="character" w:customStyle="1" w:styleId="WW8Num10z5">
    <w:name w:val="WW8Num10z5"/>
    <w:rsid w:val="008B44BD"/>
  </w:style>
  <w:style w:type="character" w:customStyle="1" w:styleId="WW8Num10z6">
    <w:name w:val="WW8Num10z6"/>
    <w:rsid w:val="008B44BD"/>
  </w:style>
  <w:style w:type="character" w:customStyle="1" w:styleId="WW8Num10z7">
    <w:name w:val="WW8Num10z7"/>
    <w:rsid w:val="008B44BD"/>
  </w:style>
  <w:style w:type="character" w:customStyle="1" w:styleId="WW8Num10z8">
    <w:name w:val="WW8Num10z8"/>
    <w:rsid w:val="008B44BD"/>
  </w:style>
  <w:style w:type="character" w:customStyle="1" w:styleId="WW8Num11z0">
    <w:name w:val="WW8Num11z0"/>
    <w:rsid w:val="008B44BD"/>
    <w:rPr>
      <w:rFonts w:ascii="Symbol" w:hAnsi="Symbol" w:cs="Symbol" w:hint="default"/>
    </w:rPr>
  </w:style>
  <w:style w:type="character" w:customStyle="1" w:styleId="WW8Num11z1">
    <w:name w:val="WW8Num11z1"/>
    <w:rsid w:val="008B44BD"/>
    <w:rPr>
      <w:rFonts w:ascii="Courier New" w:hAnsi="Courier New" w:cs="Courier New" w:hint="default"/>
    </w:rPr>
  </w:style>
  <w:style w:type="character" w:customStyle="1" w:styleId="WW8Num11z2">
    <w:name w:val="WW8Num11z2"/>
    <w:rsid w:val="008B44BD"/>
    <w:rPr>
      <w:rFonts w:ascii="Wingdings" w:hAnsi="Wingdings" w:cs="Wingdings" w:hint="default"/>
    </w:rPr>
  </w:style>
  <w:style w:type="character" w:customStyle="1" w:styleId="WW8Num12z0">
    <w:name w:val="WW8Num12z0"/>
    <w:rsid w:val="008B44BD"/>
  </w:style>
  <w:style w:type="character" w:customStyle="1" w:styleId="WW8Num12z1">
    <w:name w:val="WW8Num12z1"/>
    <w:rsid w:val="008B44BD"/>
  </w:style>
  <w:style w:type="character" w:customStyle="1" w:styleId="WW8Num12z2">
    <w:name w:val="WW8Num12z2"/>
    <w:rsid w:val="008B44BD"/>
  </w:style>
  <w:style w:type="character" w:customStyle="1" w:styleId="WW8Num12z3">
    <w:name w:val="WW8Num12z3"/>
    <w:rsid w:val="008B44BD"/>
  </w:style>
  <w:style w:type="character" w:customStyle="1" w:styleId="WW8Num12z4">
    <w:name w:val="WW8Num12z4"/>
    <w:rsid w:val="008B44BD"/>
  </w:style>
  <w:style w:type="character" w:customStyle="1" w:styleId="WW8Num12z5">
    <w:name w:val="WW8Num12z5"/>
    <w:rsid w:val="008B44BD"/>
  </w:style>
  <w:style w:type="character" w:customStyle="1" w:styleId="WW8Num12z6">
    <w:name w:val="WW8Num12z6"/>
    <w:rsid w:val="008B44BD"/>
  </w:style>
  <w:style w:type="character" w:customStyle="1" w:styleId="WW8Num12z7">
    <w:name w:val="WW8Num12z7"/>
    <w:rsid w:val="008B44BD"/>
  </w:style>
  <w:style w:type="character" w:customStyle="1" w:styleId="WW8Num12z8">
    <w:name w:val="WW8Num12z8"/>
    <w:rsid w:val="008B44BD"/>
  </w:style>
  <w:style w:type="character" w:customStyle="1" w:styleId="WW8Num13z0">
    <w:name w:val="WW8Num13z0"/>
    <w:rsid w:val="008B44BD"/>
    <w:rPr>
      <w:rFonts w:hint="default"/>
    </w:rPr>
  </w:style>
  <w:style w:type="character" w:customStyle="1" w:styleId="WW8Num13z1">
    <w:name w:val="WW8Num13z1"/>
    <w:rsid w:val="008B44BD"/>
  </w:style>
  <w:style w:type="character" w:customStyle="1" w:styleId="WW8Num13z2">
    <w:name w:val="WW8Num13z2"/>
    <w:rsid w:val="008B44BD"/>
  </w:style>
  <w:style w:type="character" w:customStyle="1" w:styleId="WW8Num13z3">
    <w:name w:val="WW8Num13z3"/>
    <w:rsid w:val="008B44BD"/>
  </w:style>
  <w:style w:type="character" w:customStyle="1" w:styleId="WW8Num13z4">
    <w:name w:val="WW8Num13z4"/>
    <w:rsid w:val="008B44BD"/>
  </w:style>
  <w:style w:type="character" w:customStyle="1" w:styleId="WW8Num13z5">
    <w:name w:val="WW8Num13z5"/>
    <w:rsid w:val="008B44BD"/>
  </w:style>
  <w:style w:type="character" w:customStyle="1" w:styleId="WW8Num13z6">
    <w:name w:val="WW8Num13z6"/>
    <w:rsid w:val="008B44BD"/>
  </w:style>
  <w:style w:type="character" w:customStyle="1" w:styleId="WW8Num13z7">
    <w:name w:val="WW8Num13z7"/>
    <w:rsid w:val="008B44BD"/>
  </w:style>
  <w:style w:type="character" w:customStyle="1" w:styleId="WW8Num13z8">
    <w:name w:val="WW8Num13z8"/>
    <w:rsid w:val="008B44BD"/>
  </w:style>
  <w:style w:type="character" w:customStyle="1" w:styleId="WW8Num14z0">
    <w:name w:val="WW8Num14z0"/>
    <w:rsid w:val="008B44BD"/>
  </w:style>
  <w:style w:type="character" w:customStyle="1" w:styleId="WW8Num14z1">
    <w:name w:val="WW8Num14z1"/>
    <w:rsid w:val="008B44BD"/>
  </w:style>
  <w:style w:type="character" w:customStyle="1" w:styleId="WW8Num14z2">
    <w:name w:val="WW8Num14z2"/>
    <w:rsid w:val="008B44BD"/>
  </w:style>
  <w:style w:type="character" w:customStyle="1" w:styleId="WW8Num14z3">
    <w:name w:val="WW8Num14z3"/>
    <w:rsid w:val="008B44BD"/>
  </w:style>
  <w:style w:type="character" w:customStyle="1" w:styleId="WW8Num14z4">
    <w:name w:val="WW8Num14z4"/>
    <w:rsid w:val="008B44BD"/>
  </w:style>
  <w:style w:type="character" w:customStyle="1" w:styleId="WW8Num14z5">
    <w:name w:val="WW8Num14z5"/>
    <w:rsid w:val="008B44BD"/>
  </w:style>
  <w:style w:type="character" w:customStyle="1" w:styleId="WW8Num14z6">
    <w:name w:val="WW8Num14z6"/>
    <w:rsid w:val="008B44BD"/>
  </w:style>
  <w:style w:type="character" w:customStyle="1" w:styleId="WW8Num14z7">
    <w:name w:val="WW8Num14z7"/>
    <w:rsid w:val="008B44BD"/>
  </w:style>
  <w:style w:type="character" w:customStyle="1" w:styleId="WW8Num14z8">
    <w:name w:val="WW8Num14z8"/>
    <w:rsid w:val="008B44BD"/>
  </w:style>
  <w:style w:type="character" w:customStyle="1" w:styleId="WW8Num15z0">
    <w:name w:val="WW8Num15z0"/>
    <w:rsid w:val="008B44BD"/>
  </w:style>
  <w:style w:type="character" w:customStyle="1" w:styleId="WW8Num15z1">
    <w:name w:val="WW8Num15z1"/>
    <w:rsid w:val="008B44BD"/>
  </w:style>
  <w:style w:type="character" w:customStyle="1" w:styleId="WW8Num15z2">
    <w:name w:val="WW8Num15z2"/>
    <w:rsid w:val="008B44BD"/>
  </w:style>
  <w:style w:type="character" w:customStyle="1" w:styleId="WW8Num15z3">
    <w:name w:val="WW8Num15z3"/>
    <w:rsid w:val="008B44BD"/>
  </w:style>
  <w:style w:type="character" w:customStyle="1" w:styleId="WW8Num15z4">
    <w:name w:val="WW8Num15z4"/>
    <w:rsid w:val="008B44BD"/>
  </w:style>
  <w:style w:type="character" w:customStyle="1" w:styleId="WW8Num15z5">
    <w:name w:val="WW8Num15z5"/>
    <w:rsid w:val="008B44BD"/>
  </w:style>
  <w:style w:type="character" w:customStyle="1" w:styleId="WW8Num15z6">
    <w:name w:val="WW8Num15z6"/>
    <w:rsid w:val="008B44BD"/>
  </w:style>
  <w:style w:type="character" w:customStyle="1" w:styleId="WW8Num15z7">
    <w:name w:val="WW8Num15z7"/>
    <w:rsid w:val="008B44BD"/>
  </w:style>
  <w:style w:type="character" w:customStyle="1" w:styleId="WW8Num15z8">
    <w:name w:val="WW8Num15z8"/>
    <w:rsid w:val="008B44BD"/>
  </w:style>
  <w:style w:type="character" w:customStyle="1" w:styleId="Carpredefinitoparagrafo1">
    <w:name w:val="Car. predefinito paragrafo1"/>
    <w:rsid w:val="008B44BD"/>
  </w:style>
  <w:style w:type="character" w:styleId="Collegamentoipertestuale">
    <w:name w:val="Hyperlink"/>
    <w:basedOn w:val="Carpredefinitoparagrafo1"/>
    <w:rsid w:val="008B44BD"/>
    <w:rPr>
      <w:color w:val="0000FF"/>
      <w:u w:val="single"/>
    </w:rPr>
  </w:style>
  <w:style w:type="character" w:customStyle="1" w:styleId="Caratterenotaapidipagina">
    <w:name w:val="Carattere nota a piè di pagina"/>
    <w:basedOn w:val="Carpredefinitoparagrafo1"/>
    <w:rsid w:val="008B44BD"/>
    <w:rPr>
      <w:vertAlign w:val="superscript"/>
    </w:rPr>
  </w:style>
  <w:style w:type="character" w:customStyle="1" w:styleId="Titolo2Carattere">
    <w:name w:val="Titolo 2 Carattere"/>
    <w:basedOn w:val="Carpredefinitoparagrafo1"/>
    <w:rsid w:val="008B44BD"/>
    <w:rPr>
      <w:rFonts w:ascii="Arial" w:hAnsi="Arial" w:cs="Arial"/>
      <w:b/>
      <w:bCs/>
      <w:i/>
      <w:iCs/>
      <w:sz w:val="28"/>
      <w:szCs w:val="28"/>
    </w:rPr>
  </w:style>
  <w:style w:type="paragraph" w:customStyle="1" w:styleId="Titolo10">
    <w:name w:val="Titolo1"/>
    <w:basedOn w:val="Normale"/>
    <w:next w:val="Corpodeltesto"/>
    <w:rsid w:val="008B44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8B44BD"/>
    <w:pPr>
      <w:widowControl w:val="0"/>
      <w:spacing w:after="120"/>
    </w:pPr>
    <w:rPr>
      <w:rFonts w:eastAsia="Andale Sans UI"/>
      <w:kern w:val="1"/>
      <w:sz w:val="24"/>
      <w:szCs w:val="24"/>
    </w:rPr>
  </w:style>
  <w:style w:type="paragraph" w:styleId="Elenco">
    <w:name w:val="List"/>
    <w:basedOn w:val="Corpodeltesto"/>
    <w:rsid w:val="008B44BD"/>
    <w:rPr>
      <w:rFonts w:cs="Arial"/>
    </w:rPr>
  </w:style>
  <w:style w:type="paragraph" w:styleId="Didascalia">
    <w:name w:val="caption"/>
    <w:basedOn w:val="Normale"/>
    <w:next w:val="Normale"/>
    <w:qFormat/>
    <w:rsid w:val="008B44BD"/>
    <w:pPr>
      <w:widowControl w:val="0"/>
      <w:jc w:val="center"/>
    </w:pPr>
    <w:rPr>
      <w:b/>
      <w:sz w:val="28"/>
    </w:rPr>
  </w:style>
  <w:style w:type="paragraph" w:customStyle="1" w:styleId="Indice">
    <w:name w:val="Indice"/>
    <w:basedOn w:val="Normale"/>
    <w:rsid w:val="008B44BD"/>
    <w:pPr>
      <w:suppressLineNumbers/>
    </w:pPr>
    <w:rPr>
      <w:rFonts w:cs="Arial"/>
    </w:rPr>
  </w:style>
  <w:style w:type="paragraph" w:styleId="Intestazione">
    <w:name w:val="header"/>
    <w:basedOn w:val="Normale"/>
    <w:rsid w:val="008B44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B44B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B44B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8B44BD"/>
    <w:pPr>
      <w:widowControl w:val="0"/>
    </w:pPr>
    <w:rPr>
      <w:rFonts w:eastAsia="Andale Sans UI"/>
      <w:kern w:val="1"/>
    </w:rPr>
  </w:style>
  <w:style w:type="paragraph" w:styleId="NormaleWeb">
    <w:name w:val="Normal (Web)"/>
    <w:basedOn w:val="Normale"/>
    <w:rsid w:val="008B44BD"/>
    <w:pPr>
      <w:spacing w:before="280" w:after="280"/>
    </w:pPr>
    <w:rPr>
      <w:rFonts w:ascii="Arial Unicode MS" w:eastAsia="Arial Unicode MS" w:hAnsi="Arial Unicode MS" w:cs="Arial Unicode MS"/>
      <w:sz w:val="24"/>
      <w:szCs w:val="24"/>
      <w:lang w:bidi="he-IL"/>
    </w:rPr>
  </w:style>
  <w:style w:type="paragraph" w:customStyle="1" w:styleId="Contenutotabella">
    <w:name w:val="Contenuto tabella"/>
    <w:basedOn w:val="Normale"/>
    <w:rsid w:val="008B44BD"/>
    <w:pPr>
      <w:suppressLineNumbers/>
    </w:pPr>
  </w:style>
  <w:style w:type="paragraph" w:customStyle="1" w:styleId="Titolotabella">
    <w:name w:val="Titolo tabella"/>
    <w:basedOn w:val="Contenutotabella"/>
    <w:rsid w:val="008B44BD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8B44BD"/>
    <w:pPr>
      <w:spacing w:after="283"/>
      <w:ind w:left="567" w:right="567"/>
    </w:pPr>
  </w:style>
  <w:style w:type="paragraph" w:styleId="Titolo">
    <w:name w:val="Title"/>
    <w:basedOn w:val="Titolo10"/>
    <w:next w:val="Corpodeltesto"/>
    <w:qFormat/>
    <w:rsid w:val="008B44BD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deltesto"/>
    <w:qFormat/>
    <w:rsid w:val="008B44BD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marco.ruscelli</dc:creator>
  <cp:lastModifiedBy>postiglione</cp:lastModifiedBy>
  <cp:revision>4</cp:revision>
  <cp:lastPrinted>2014-07-22T07:42:00Z</cp:lastPrinted>
  <dcterms:created xsi:type="dcterms:W3CDTF">2019-07-13T08:45:00Z</dcterms:created>
  <dcterms:modified xsi:type="dcterms:W3CDTF">2019-07-13T08:56:00Z</dcterms:modified>
</cp:coreProperties>
</file>