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AA2" w:rsidRDefault="00843AA2">
      <w:pPr>
        <w:pStyle w:val="BodyText2"/>
        <w:rPr>
          <w:b/>
          <w:sz w:val="36"/>
          <w:szCs w:val="36"/>
        </w:rPr>
      </w:pPr>
    </w:p>
    <w:p w:rsidR="00843AA2" w:rsidRDefault="00843AA2">
      <w:pPr>
        <w:pStyle w:val="BodyText2"/>
        <w:rPr>
          <w:b/>
          <w:szCs w:val="24"/>
        </w:rPr>
      </w:pPr>
      <w:r>
        <w:rPr>
          <w:b/>
          <w:szCs w:val="24"/>
        </w:rPr>
        <w:t>PIANO ANNUALE DELLE ATTIVITA’</w:t>
      </w:r>
    </w:p>
    <w:p w:rsidR="00843AA2" w:rsidRDefault="00843AA2">
      <w:pPr>
        <w:pStyle w:val="BodyText2"/>
        <w:rPr>
          <w:b/>
        </w:rPr>
      </w:pPr>
      <w:r>
        <w:rPr>
          <w:b/>
          <w:szCs w:val="24"/>
        </w:rPr>
        <w:t>ANNO SCOLASTICO 2019/20</w:t>
      </w:r>
    </w:p>
    <w:p w:rsidR="00843AA2" w:rsidRDefault="00843AA2">
      <w:pPr>
        <w:jc w:val="center"/>
      </w:pPr>
      <w:r>
        <w:rPr>
          <w:b/>
        </w:rPr>
        <w:t>Inizio lezioni 16 settembre – termine lezioni 6giugno</w:t>
      </w:r>
    </w:p>
    <w:p w:rsidR="00843AA2" w:rsidRDefault="00843AA2">
      <w:pPr>
        <w:jc w:val="center"/>
      </w:pPr>
    </w:p>
    <w:p w:rsidR="00843AA2" w:rsidRDefault="00843AA2">
      <w:pPr>
        <w:pStyle w:val="Titolo5"/>
        <w:numPr>
          <w:ilvl w:val="0"/>
          <w:numId w:val="1"/>
        </w:numPr>
      </w:pPr>
      <w:r>
        <w:rPr>
          <w:sz w:val="24"/>
        </w:rPr>
        <w:t xml:space="preserve">ESAMI E SCRUTINI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RIPARAZIONE A.S. 2018/19</w:t>
      </w:r>
    </w:p>
    <w:p w:rsidR="00843AA2" w:rsidRDefault="00843AA2"/>
    <w:p w:rsidR="00843AA2" w:rsidRDefault="00843AA2">
      <w:pPr>
        <w:rPr>
          <w:b/>
        </w:rPr>
      </w:pPr>
      <w:r>
        <w:rPr>
          <w:b/>
        </w:rPr>
        <w:t>Da 2 settembre a 5 settembre</w:t>
      </w:r>
      <w:r>
        <w:t>: esami riparazione (vedi calendario pubblicato – esami italiano non accavallati con collegio docenti)</w:t>
      </w:r>
    </w:p>
    <w:p w:rsidR="00843AA2" w:rsidRDefault="00843AA2">
      <w:pPr>
        <w:rPr>
          <w:b/>
        </w:rPr>
      </w:pPr>
      <w:r>
        <w:rPr>
          <w:b/>
        </w:rPr>
        <w:t>6 settembre</w:t>
      </w:r>
      <w:r>
        <w:t>: scrutini ITT giudizio sospeso dalle 8 alle 14</w:t>
      </w:r>
    </w:p>
    <w:p w:rsidR="00843AA2" w:rsidRDefault="00843AA2">
      <w:pPr>
        <w:rPr>
          <w:b/>
        </w:rPr>
      </w:pPr>
      <w:r>
        <w:rPr>
          <w:b/>
        </w:rPr>
        <w:t>7 settembre</w:t>
      </w:r>
      <w:r>
        <w:t>: dalle ore 8.30 scrutini IPSIA</w:t>
      </w:r>
    </w:p>
    <w:p w:rsidR="00843AA2" w:rsidRDefault="00843AA2">
      <w:pPr>
        <w:rPr>
          <w:b/>
        </w:rPr>
      </w:pPr>
      <w:r>
        <w:rPr>
          <w:b/>
        </w:rPr>
        <w:t>9-10-11 settembre</w:t>
      </w:r>
      <w:r>
        <w:t>: Esami integrativi e idoneità: vedi per i due istituti le relative circolari</w:t>
      </w:r>
    </w:p>
    <w:p w:rsidR="00843AA2" w:rsidRDefault="00843AA2">
      <w:r>
        <w:rPr>
          <w:b/>
        </w:rPr>
        <w:t>12 settembre</w:t>
      </w:r>
      <w:r>
        <w:t>: esami integrativi e idoneità: scrutini</w:t>
      </w:r>
    </w:p>
    <w:p w:rsidR="00843AA2" w:rsidRDefault="00843AA2"/>
    <w:p w:rsidR="00843AA2" w:rsidRDefault="00843AA2">
      <w:pPr>
        <w:jc w:val="center"/>
      </w:pPr>
      <w:r>
        <w:rPr>
          <w:b/>
        </w:rPr>
        <w:t>PROVE INVALSI</w:t>
      </w:r>
    </w:p>
    <w:p w:rsidR="00843AA2" w:rsidRDefault="00843AA2"/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secondaria di secondo grado (prova </w:t>
      </w:r>
      <w:r>
        <w:rPr>
          <w:rFonts w:ascii="Arial" w:hAnsi="Arial" w:cs="Arial"/>
          <w:b/>
          <w:sz w:val="22"/>
          <w:szCs w:val="22"/>
          <w:u w:val="single"/>
        </w:rPr>
        <w:t>al computer - CBT</w:t>
      </w:r>
      <w:r>
        <w:rPr>
          <w:rFonts w:ascii="Arial" w:hAnsi="Arial" w:cs="Arial"/>
          <w:b/>
          <w:sz w:val="22"/>
          <w:szCs w:val="22"/>
        </w:rPr>
        <w:t>)</w:t>
      </w:r>
    </w:p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Sessione ordinaria </w:t>
      </w:r>
      <w:r>
        <w:rPr>
          <w:rFonts w:ascii="Arial" w:hAnsi="Arial" w:cs="Arial"/>
          <w:sz w:val="22"/>
          <w:szCs w:val="22"/>
          <w:u w:val="single"/>
        </w:rPr>
        <w:t>Classi Campione</w:t>
      </w:r>
      <w:r>
        <w:rPr>
          <w:rFonts w:ascii="Arial" w:hAnsi="Arial" w:cs="Arial"/>
          <w:sz w:val="22"/>
          <w:szCs w:val="22"/>
        </w:rPr>
        <w:t>, prove di Italiano e Matematica: </w:t>
      </w:r>
      <w:r>
        <w:rPr>
          <w:rFonts w:ascii="Arial" w:hAnsi="Arial" w:cs="Arial"/>
          <w:b/>
          <w:bCs/>
          <w:sz w:val="22"/>
        </w:rPr>
        <w:t>lunedì 11, martedì 12, mercoledì 13 maggio 2020</w:t>
      </w:r>
      <w:r>
        <w:rPr>
          <w:rFonts w:ascii="Arial" w:hAnsi="Arial" w:cs="Arial"/>
          <w:sz w:val="22"/>
          <w:szCs w:val="22"/>
        </w:rPr>
        <w:t>.</w:t>
      </w:r>
    </w:p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scuola sceglie due giorni tra i tre proposti</w:t>
      </w:r>
    </w:p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Sessione ordinaria </w:t>
      </w:r>
      <w:r>
        <w:rPr>
          <w:rFonts w:ascii="Arial" w:hAnsi="Arial" w:cs="Arial"/>
          <w:sz w:val="22"/>
          <w:szCs w:val="22"/>
          <w:u w:val="single"/>
        </w:rPr>
        <w:t>Classi NON Campione</w:t>
      </w:r>
      <w:r>
        <w:rPr>
          <w:rFonts w:ascii="Arial" w:hAnsi="Arial" w:cs="Arial"/>
          <w:sz w:val="22"/>
          <w:szCs w:val="22"/>
        </w:rPr>
        <w:t>, prove di Italiano e Matematica: </w:t>
      </w:r>
      <w:r>
        <w:rPr>
          <w:rFonts w:ascii="Arial" w:hAnsi="Arial" w:cs="Arial"/>
          <w:b/>
          <w:bCs/>
          <w:sz w:val="22"/>
        </w:rPr>
        <w:t>da martedì 5 maggio 2020 a sabato 23 maggio 2020</w:t>
      </w:r>
    </w:p>
    <w:p w:rsidR="00843AA2" w:rsidRDefault="00843AA2">
      <w:pPr>
        <w:shd w:val="clear" w:color="auto" w:fill="FFFFFF"/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</w:p>
    <w:p w:rsidR="00843AA2" w:rsidRDefault="00843AA2">
      <w:pPr>
        <w:shd w:val="clear" w:color="auto" w:fill="FFFFFF"/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V secondaria di secondo grado (prova </w:t>
      </w:r>
      <w:r>
        <w:rPr>
          <w:rFonts w:ascii="Arial" w:hAnsi="Arial" w:cs="Arial"/>
          <w:b/>
          <w:sz w:val="22"/>
          <w:szCs w:val="22"/>
          <w:u w:val="single"/>
        </w:rPr>
        <w:t>al computer - CBT</w:t>
      </w:r>
      <w:r>
        <w:rPr>
          <w:rFonts w:ascii="Arial" w:hAnsi="Arial" w:cs="Arial"/>
          <w:b/>
          <w:sz w:val="22"/>
          <w:szCs w:val="22"/>
        </w:rPr>
        <w:t>)</w:t>
      </w:r>
    </w:p>
    <w:p w:rsidR="00843AA2" w:rsidRDefault="00843AA2">
      <w:pPr>
        <w:shd w:val="clear" w:color="auto" w:fill="FFFFFF"/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Sessione ordinaria </w:t>
      </w:r>
      <w:r>
        <w:rPr>
          <w:rFonts w:ascii="Arial" w:hAnsi="Arial" w:cs="Arial"/>
          <w:sz w:val="22"/>
          <w:szCs w:val="22"/>
          <w:u w:val="single"/>
        </w:rPr>
        <w:t>Classi Campione</w:t>
      </w:r>
      <w:r>
        <w:rPr>
          <w:rFonts w:ascii="Arial" w:hAnsi="Arial" w:cs="Arial"/>
          <w:sz w:val="22"/>
          <w:szCs w:val="22"/>
        </w:rPr>
        <w:t>, prove di Italiano, Matematica e Inglese (lettura e ascolto): </w:t>
      </w:r>
      <w:r>
        <w:rPr>
          <w:rFonts w:ascii="Arial" w:hAnsi="Arial" w:cs="Arial"/>
          <w:b/>
          <w:bCs/>
          <w:sz w:val="22"/>
        </w:rPr>
        <w:t>lunedì 9, martedì 10, mercoledì 11, giovedì 12 marzo 2020</w:t>
      </w:r>
      <w:r>
        <w:rPr>
          <w:rFonts w:ascii="Arial" w:hAnsi="Arial" w:cs="Arial"/>
          <w:sz w:val="22"/>
          <w:szCs w:val="22"/>
        </w:rPr>
        <w:t>.</w:t>
      </w:r>
    </w:p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scuola sceglie tre giorni tra i quattro proposti</w:t>
      </w:r>
    </w:p>
    <w:p w:rsidR="00843AA2" w:rsidRDefault="00843AA2">
      <w:pPr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Sessione ordinaria </w:t>
      </w:r>
      <w:r>
        <w:rPr>
          <w:rFonts w:ascii="Arial" w:hAnsi="Arial" w:cs="Arial"/>
          <w:sz w:val="22"/>
          <w:szCs w:val="22"/>
          <w:u w:val="single"/>
        </w:rPr>
        <w:t>Classi NON Campione</w:t>
      </w:r>
      <w:r>
        <w:rPr>
          <w:rFonts w:ascii="Arial" w:hAnsi="Arial" w:cs="Arial"/>
          <w:sz w:val="22"/>
          <w:szCs w:val="22"/>
        </w:rPr>
        <w:t>, prove di Italiano, Matematica e Inglese (lettura e ascolto): </w:t>
      </w:r>
      <w:r>
        <w:rPr>
          <w:rFonts w:ascii="Arial" w:hAnsi="Arial" w:cs="Arial"/>
          <w:b/>
          <w:bCs/>
          <w:sz w:val="22"/>
        </w:rPr>
        <w:t>da lunedì 2 marzo 2020 a martedì 31 marzo 2020</w:t>
      </w:r>
    </w:p>
    <w:p w:rsidR="00843AA2" w:rsidRDefault="00843AA2">
      <w:pPr>
        <w:shd w:val="clear" w:color="auto" w:fill="FFFFFF"/>
        <w:suppressAutoHyphens w:val="0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Sessione suppletiva </w:t>
      </w:r>
      <w:r>
        <w:rPr>
          <w:rFonts w:ascii="Arial" w:hAnsi="Arial" w:cs="Arial"/>
          <w:sz w:val="22"/>
          <w:szCs w:val="22"/>
          <w:u w:val="single"/>
        </w:rPr>
        <w:t>Classi NON Campione</w:t>
      </w:r>
      <w:r>
        <w:rPr>
          <w:rFonts w:ascii="Arial" w:hAnsi="Arial" w:cs="Arial"/>
          <w:sz w:val="22"/>
          <w:szCs w:val="22"/>
        </w:rPr>
        <w:t>, prove di Italiano, Matematica e Inglese (lettura e ascolto): </w:t>
      </w:r>
      <w:r>
        <w:rPr>
          <w:rFonts w:ascii="Arial" w:hAnsi="Arial" w:cs="Arial"/>
          <w:b/>
          <w:bCs/>
          <w:sz w:val="22"/>
        </w:rPr>
        <w:t>da lunedì 11 maggio 2020 a venerdì 15 maggio 2020</w:t>
      </w:r>
    </w:p>
    <w:p w:rsidR="00843AA2" w:rsidRDefault="00843AA2">
      <w:pPr>
        <w:rPr>
          <w:b/>
        </w:rPr>
      </w:pPr>
    </w:p>
    <w:p w:rsidR="00843AA2" w:rsidRDefault="00843AA2">
      <w:pPr>
        <w:pStyle w:val="Titolo5"/>
        <w:numPr>
          <w:ilvl w:val="0"/>
          <w:numId w:val="1"/>
        </w:numPr>
        <w:rPr>
          <w:bCs/>
        </w:rPr>
      </w:pPr>
      <w:r>
        <w:rPr>
          <w:sz w:val="24"/>
        </w:rPr>
        <w:t>COLLEGI DOCENTI</w:t>
      </w:r>
    </w:p>
    <w:p w:rsidR="00843AA2" w:rsidRDefault="00843AA2">
      <w:pPr>
        <w:pStyle w:val="Pidipagina"/>
        <w:tabs>
          <w:tab w:val="clear" w:pos="4819"/>
          <w:tab w:val="clear" w:pos="9638"/>
        </w:tabs>
        <w:rPr>
          <w:bCs/>
        </w:rPr>
      </w:pPr>
    </w:p>
    <w:p w:rsidR="00843AA2" w:rsidRDefault="00843AA2">
      <w:pPr>
        <w:pStyle w:val="Titolo5"/>
        <w:jc w:val="left"/>
      </w:pPr>
      <w:r>
        <w:rPr>
          <w:sz w:val="24"/>
        </w:rPr>
        <w:t xml:space="preserve">1)         2/09/2019   </w:t>
      </w:r>
      <w:r>
        <w:rPr>
          <w:b w:val="0"/>
          <w:sz w:val="24"/>
        </w:rPr>
        <w:t>dalle 10 alle 13 – insediamento, piano annuale attività, candidature incarichi</w:t>
      </w:r>
    </w:p>
    <w:p w:rsidR="00843AA2" w:rsidRDefault="00843AA2">
      <w:pPr>
        <w:rPr>
          <w:b/>
        </w:rPr>
      </w:pPr>
      <w:r>
        <w:t xml:space="preserve">2) </w:t>
      </w:r>
      <w:r>
        <w:tab/>
      </w:r>
      <w:r>
        <w:rPr>
          <w:b/>
          <w:bCs/>
        </w:rPr>
        <w:t>13/9/2019</w:t>
      </w:r>
      <w:r>
        <w:t>: dalle 9.00 alle 12 -  collegio docenti per formalizzazione incarichi, formazione sui DSA</w:t>
      </w:r>
    </w:p>
    <w:p w:rsidR="00843AA2" w:rsidRDefault="00843AA2">
      <w:pPr>
        <w:rPr>
          <w:b/>
          <w:bCs/>
        </w:rPr>
      </w:pPr>
      <w:r>
        <w:rPr>
          <w:b/>
        </w:rPr>
        <w:t>2)</w:t>
      </w:r>
      <w:r>
        <w:tab/>
      </w:r>
      <w:r>
        <w:rPr>
          <w:b/>
          <w:bCs/>
        </w:rPr>
        <w:t>16</w:t>
      </w:r>
      <w:r>
        <w:rPr>
          <w:b/>
        </w:rPr>
        <w:t xml:space="preserve">/10/2019 </w:t>
      </w:r>
      <w:r>
        <w:t xml:space="preserve"> dalle 14.30 alle 18.30 - approvazione progetti </w:t>
      </w:r>
    </w:p>
    <w:p w:rsidR="00843AA2" w:rsidRDefault="00956274">
      <w:pPr>
        <w:rPr>
          <w:b/>
        </w:rPr>
      </w:pPr>
      <w:r>
        <w:rPr>
          <w:b/>
          <w:bCs/>
        </w:rPr>
        <w:t>4)</w:t>
      </w:r>
      <w:r>
        <w:rPr>
          <w:b/>
          <w:bCs/>
        </w:rPr>
        <w:tab/>
        <w:t>19/12/</w:t>
      </w:r>
      <w:r w:rsidR="00843AA2">
        <w:rPr>
          <w:b/>
          <w:bCs/>
        </w:rPr>
        <w:t xml:space="preserve">2019 </w:t>
      </w:r>
      <w:r w:rsidR="00843AA2">
        <w:t>–rendicontazione sociale, RAV, piano inclusione, risultati INVALSI</w:t>
      </w:r>
    </w:p>
    <w:p w:rsidR="00843AA2" w:rsidRDefault="00843AA2">
      <w:pPr>
        <w:rPr>
          <w:b/>
        </w:rPr>
      </w:pPr>
      <w:r>
        <w:rPr>
          <w:b/>
        </w:rPr>
        <w:t xml:space="preserve">5) </w:t>
      </w:r>
      <w:r>
        <w:rPr>
          <w:b/>
        </w:rPr>
        <w:tab/>
        <w:t>21/2/2019</w:t>
      </w:r>
      <w:r>
        <w:rPr>
          <w:b/>
        </w:rPr>
        <w:tab/>
      </w:r>
      <w:r>
        <w:t>eventuale collegio intermedio</w:t>
      </w:r>
    </w:p>
    <w:p w:rsidR="00843AA2" w:rsidRDefault="00843AA2">
      <w:pPr>
        <w:rPr>
          <w:b/>
        </w:rPr>
      </w:pPr>
      <w:r>
        <w:rPr>
          <w:b/>
        </w:rPr>
        <w:t>6)</w:t>
      </w:r>
      <w:r>
        <w:rPr>
          <w:b/>
        </w:rPr>
        <w:tab/>
        <w:t xml:space="preserve">19/05/2020   </w:t>
      </w:r>
      <w:r>
        <w:t>dalle 14.30 alle 17.30  libri di testo</w:t>
      </w:r>
    </w:p>
    <w:p w:rsidR="00956274" w:rsidRDefault="00843AA2">
      <w:r>
        <w:rPr>
          <w:b/>
        </w:rPr>
        <w:t>7)</w:t>
      </w:r>
      <w:r>
        <w:rPr>
          <w:b/>
        </w:rPr>
        <w:tab/>
        <w:t xml:space="preserve">11/06/2020   </w:t>
      </w:r>
      <w:r>
        <w:t xml:space="preserve">dalle 10.00 alle 13 chiusura  </w:t>
      </w:r>
    </w:p>
    <w:p w:rsidR="00843AA2" w:rsidRDefault="00956274">
      <w:r>
        <w:t xml:space="preserve">8) </w:t>
      </w:r>
      <w:r>
        <w:tab/>
      </w:r>
      <w:r w:rsidRPr="00956274">
        <w:rPr>
          <w:b/>
        </w:rPr>
        <w:t>12/</w:t>
      </w:r>
      <w:r>
        <w:rPr>
          <w:b/>
        </w:rPr>
        <w:t>0</w:t>
      </w:r>
      <w:r w:rsidRPr="00956274">
        <w:rPr>
          <w:b/>
        </w:rPr>
        <w:t>6/2020</w:t>
      </w:r>
      <w:r w:rsidR="00843AA2">
        <w:t xml:space="preserve">  comitato di valutazione</w:t>
      </w:r>
    </w:p>
    <w:p w:rsidR="00843AA2" w:rsidRDefault="00843AA2">
      <w:pPr>
        <w:pStyle w:val="Pidipagina"/>
        <w:tabs>
          <w:tab w:val="clear" w:pos="4819"/>
          <w:tab w:val="clear" w:pos="9638"/>
          <w:tab w:val="left" w:pos="708"/>
          <w:tab w:val="left" w:pos="1830"/>
        </w:tabs>
      </w:pPr>
      <w:r>
        <w:t>Totale 16 ore</w:t>
      </w:r>
    </w:p>
    <w:p w:rsidR="00843AA2" w:rsidRDefault="00843AA2">
      <w:pPr>
        <w:pStyle w:val="Pidipagina"/>
        <w:tabs>
          <w:tab w:val="clear" w:pos="4819"/>
          <w:tab w:val="clear" w:pos="9638"/>
        </w:tabs>
      </w:pPr>
    </w:p>
    <w:p w:rsidR="00843AA2" w:rsidRDefault="00843AA2">
      <w:pPr>
        <w:pStyle w:val="Titolo5"/>
        <w:numPr>
          <w:ilvl w:val="0"/>
          <w:numId w:val="1"/>
        </w:numPr>
      </w:pPr>
      <w:r>
        <w:rPr>
          <w:sz w:val="24"/>
        </w:rPr>
        <w:t>RIUNIONI PER DIPARTIMENTI DISCIPLINARI</w:t>
      </w:r>
    </w:p>
    <w:p w:rsidR="00843AA2" w:rsidRDefault="00843AA2"/>
    <w:p w:rsidR="00843AA2" w:rsidRDefault="00843AA2">
      <w:pPr>
        <w:rPr>
          <w:b/>
        </w:rPr>
      </w:pPr>
      <w:r>
        <w:rPr>
          <w:b/>
          <w:bCs/>
        </w:rPr>
        <w:tab/>
        <w:t>9/09/2019</w:t>
      </w:r>
      <w:r>
        <w:tab/>
        <w:t xml:space="preserve">    programmazione, griglie di valutazione, prove comuni </w:t>
      </w:r>
      <w:r>
        <w:tab/>
        <w:t>ore 8.30-10.30</w:t>
      </w:r>
    </w:p>
    <w:p w:rsidR="00843AA2" w:rsidRDefault="00843AA2">
      <w:pPr>
        <w:rPr>
          <w:b/>
          <w:bCs/>
        </w:rPr>
      </w:pPr>
      <w:r>
        <w:rPr>
          <w:b/>
        </w:rPr>
        <w:lastRenderedPageBreak/>
        <w:t>Dal 9/9/19 al 14/9/19</w:t>
      </w:r>
      <w:r>
        <w:t xml:space="preserve"> per i docenti </w:t>
      </w:r>
      <w:proofErr w:type="spellStart"/>
      <w:r>
        <w:t>Comandini</w:t>
      </w:r>
      <w:proofErr w:type="spellEnd"/>
      <w:r>
        <w:t>: elaborazione UDA per assi culturali</w:t>
      </w:r>
    </w:p>
    <w:p w:rsidR="00843AA2" w:rsidRDefault="00843AA2">
      <w:pPr>
        <w:rPr>
          <w:b/>
          <w:bCs/>
        </w:rPr>
      </w:pPr>
      <w:r>
        <w:rPr>
          <w:b/>
          <w:bCs/>
        </w:rPr>
        <w:t xml:space="preserve">Marzo 2020: </w:t>
      </w:r>
      <w:r>
        <w:rPr>
          <w:bCs/>
        </w:rPr>
        <w:t>approvazione competenze disciplinari per profilo competenze in uscita 14-16</w:t>
      </w:r>
    </w:p>
    <w:p w:rsidR="00843AA2" w:rsidRDefault="00843AA2">
      <w:pPr>
        <w:rPr>
          <w:b/>
        </w:rPr>
      </w:pPr>
      <w:r>
        <w:rPr>
          <w:b/>
          <w:bCs/>
        </w:rPr>
        <w:tab/>
        <w:t>8/05/2020</w:t>
      </w:r>
      <w:r>
        <w:t xml:space="preserve"> </w:t>
      </w:r>
      <w:r>
        <w:tab/>
        <w:t xml:space="preserve">    libri di testo</w:t>
      </w:r>
      <w:r>
        <w:tab/>
        <w:t xml:space="preserve"> e attività di recupero</w:t>
      </w:r>
      <w:r>
        <w:tab/>
        <w:t>ore 14-16</w:t>
      </w:r>
    </w:p>
    <w:p w:rsidR="00843AA2" w:rsidRDefault="00843AA2">
      <w:pPr>
        <w:ind w:firstLine="708"/>
      </w:pPr>
      <w:r>
        <w:rPr>
          <w:b/>
        </w:rPr>
        <w:t>11/06/2020</w:t>
      </w:r>
      <w:r>
        <w:tab/>
        <w:t xml:space="preserve">   proposta cattedre 8-10</w:t>
      </w:r>
    </w:p>
    <w:p w:rsidR="00843AA2" w:rsidRDefault="00843AA2">
      <w:r>
        <w:t>Totale 8 ore</w:t>
      </w:r>
    </w:p>
    <w:p w:rsidR="00843AA2" w:rsidRDefault="00843AA2"/>
    <w:p w:rsidR="00843AA2" w:rsidRDefault="00843AA2">
      <w:pPr>
        <w:jc w:val="center"/>
        <w:rPr>
          <w:b/>
          <w:bCs/>
        </w:rPr>
      </w:pPr>
      <w:r>
        <w:rPr>
          <w:b/>
        </w:rPr>
        <w:t>RIUNIONI SPECIFICHE</w:t>
      </w:r>
    </w:p>
    <w:p w:rsidR="00843AA2" w:rsidRDefault="00843AA2">
      <w:pPr>
        <w:rPr>
          <w:b/>
        </w:rPr>
      </w:pPr>
      <w:r>
        <w:rPr>
          <w:b/>
          <w:bCs/>
        </w:rPr>
        <w:t xml:space="preserve">giovedì 12/9/19: ore 10-11: </w:t>
      </w:r>
      <w:r>
        <w:rPr>
          <w:bCs/>
        </w:rPr>
        <w:t>incontro referenti dipartimento per definizione profilo competenze in uscita</w:t>
      </w:r>
    </w:p>
    <w:p w:rsidR="00843AA2" w:rsidRDefault="00843AA2">
      <w:pPr>
        <w:rPr>
          <w:b/>
        </w:rPr>
      </w:pPr>
      <w:r>
        <w:rPr>
          <w:b/>
        </w:rPr>
        <w:t>giovedì 12/09/19 ore 11-13: riunione docenti di potenziamento con il DS</w:t>
      </w:r>
    </w:p>
    <w:p w:rsidR="00843AA2" w:rsidRDefault="00843AA2">
      <w:proofErr w:type="spellStart"/>
      <w:r>
        <w:rPr>
          <w:b/>
        </w:rPr>
        <w:t>odg</w:t>
      </w:r>
      <w:proofErr w:type="spellEnd"/>
      <w:r>
        <w:rPr>
          <w:b/>
        </w:rPr>
        <w:t xml:space="preserve">: </w:t>
      </w:r>
    </w:p>
    <w:p w:rsidR="00843AA2" w:rsidRDefault="00843AA2">
      <w:pPr>
        <w:numPr>
          <w:ilvl w:val="0"/>
          <w:numId w:val="3"/>
        </w:numPr>
      </w:pPr>
      <w:r>
        <w:t>distribuzione incarichi di potenziamento</w:t>
      </w:r>
    </w:p>
    <w:p w:rsidR="00843AA2" w:rsidRDefault="00843AA2">
      <w:pPr>
        <w:numPr>
          <w:ilvl w:val="0"/>
          <w:numId w:val="3"/>
        </w:numPr>
        <w:rPr>
          <w:b/>
        </w:rPr>
      </w:pPr>
      <w:r>
        <w:t>orario docenti di potenziamento e conteggio banca ore</w:t>
      </w:r>
    </w:p>
    <w:p w:rsidR="00843AA2" w:rsidRDefault="00843AA2">
      <w:pPr>
        <w:rPr>
          <w:b/>
        </w:rPr>
      </w:pPr>
    </w:p>
    <w:p w:rsidR="00843AA2" w:rsidRDefault="00843AA2">
      <w:pPr>
        <w:rPr>
          <w:b/>
        </w:rPr>
      </w:pPr>
      <w:r>
        <w:rPr>
          <w:b/>
        </w:rPr>
        <w:t>venerdì 13/09/19 al termine collegio docenti: riunione nuovi coordinatori di classe con il DS</w:t>
      </w:r>
    </w:p>
    <w:p w:rsidR="00843AA2" w:rsidRDefault="00843AA2">
      <w:r>
        <w:rPr>
          <w:b/>
        </w:rPr>
        <w:t xml:space="preserve">durata 1 ora </w:t>
      </w:r>
      <w:proofErr w:type="spellStart"/>
      <w:r>
        <w:rPr>
          <w:b/>
        </w:rPr>
        <w:t>odg</w:t>
      </w:r>
      <w:proofErr w:type="spellEnd"/>
      <w:r>
        <w:rPr>
          <w:b/>
        </w:rPr>
        <w:t xml:space="preserve">: </w:t>
      </w:r>
    </w:p>
    <w:p w:rsidR="00843AA2" w:rsidRDefault="00843AA2">
      <w:pPr>
        <w:numPr>
          <w:ilvl w:val="0"/>
          <w:numId w:val="2"/>
        </w:numPr>
      </w:pPr>
      <w:r>
        <w:t xml:space="preserve">descrizione delle procedure relative ai PDP per DSA e BES (monitoraggio applicazione </w:t>
      </w:r>
      <w:proofErr w:type="spellStart"/>
      <w:r>
        <w:t>pdp</w:t>
      </w:r>
      <w:proofErr w:type="spellEnd"/>
      <w:r>
        <w:t xml:space="preserve"> a cura delle referenti istituto DSA)</w:t>
      </w:r>
    </w:p>
    <w:p w:rsidR="00843AA2" w:rsidRDefault="00843AA2">
      <w:pPr>
        <w:numPr>
          <w:ilvl w:val="0"/>
          <w:numId w:val="2"/>
        </w:numPr>
      </w:pPr>
      <w:r>
        <w:t>descrizione delle procedure di sostituzione DS durante i consigli</w:t>
      </w:r>
    </w:p>
    <w:p w:rsidR="00843AA2" w:rsidRDefault="00843AA2">
      <w:pPr>
        <w:numPr>
          <w:ilvl w:val="0"/>
          <w:numId w:val="2"/>
        </w:numPr>
        <w:rPr>
          <w:b/>
          <w:bCs/>
        </w:rPr>
      </w:pPr>
      <w:r>
        <w:t>descrizione delle procedure da adottare durante lo svolgimento dell’</w:t>
      </w:r>
      <w:proofErr w:type="spellStart"/>
      <w:r>
        <w:t>a.s.</w:t>
      </w:r>
      <w:proofErr w:type="spellEnd"/>
      <w:r>
        <w:t xml:space="preserve"> per disciplina, assenze, casi particolari</w:t>
      </w:r>
    </w:p>
    <w:p w:rsidR="00843AA2" w:rsidRDefault="00843AA2">
      <w:pPr>
        <w:ind w:left="360"/>
        <w:rPr>
          <w:b/>
          <w:bCs/>
        </w:rPr>
      </w:pPr>
    </w:p>
    <w:p w:rsidR="00843AA2" w:rsidRDefault="00843AA2"/>
    <w:p w:rsidR="00843AA2" w:rsidRDefault="00843AA2">
      <w:r>
        <w:rPr>
          <w:b/>
          <w:shd w:val="clear" w:color="auto" w:fill="FFFF00"/>
        </w:rPr>
        <w:t xml:space="preserve">novembre: incontro di formazione e confronto sui DSA con coordinatori classe Pascal e tutor BES </w:t>
      </w:r>
      <w:proofErr w:type="spellStart"/>
      <w:r>
        <w:rPr>
          <w:b/>
          <w:shd w:val="clear" w:color="auto" w:fill="FFFF00"/>
        </w:rPr>
        <w:t>Comandini</w:t>
      </w:r>
      <w:proofErr w:type="spellEnd"/>
      <w:r>
        <w:rPr>
          <w:b/>
          <w:shd w:val="clear" w:color="auto" w:fill="FFFF00"/>
        </w:rPr>
        <w:t xml:space="preserve"> (vedi incarico)</w:t>
      </w:r>
      <w:r>
        <w:rPr>
          <w:b/>
        </w:rPr>
        <w:t xml:space="preserve"> durata 2 ore</w:t>
      </w:r>
    </w:p>
    <w:p w:rsidR="00843AA2" w:rsidRDefault="00843AA2">
      <w:pPr>
        <w:rPr>
          <w:b/>
        </w:rPr>
      </w:pPr>
      <w:r>
        <w:t>totale 6 ore</w:t>
      </w:r>
    </w:p>
    <w:p w:rsidR="00843AA2" w:rsidRDefault="00843AA2">
      <w:pPr>
        <w:rPr>
          <w:b/>
        </w:rPr>
      </w:pPr>
    </w:p>
    <w:p w:rsidR="00843AA2" w:rsidRDefault="00843AA2">
      <w:r>
        <w:t xml:space="preserve">Totale </w:t>
      </w:r>
      <w:proofErr w:type="spellStart"/>
      <w:r>
        <w:t>collegio+</w:t>
      </w:r>
      <w:proofErr w:type="spellEnd"/>
      <w:r>
        <w:t xml:space="preserve"> </w:t>
      </w:r>
      <w:proofErr w:type="spellStart"/>
      <w:r>
        <w:t>dipartimenti+</w:t>
      </w:r>
      <w:proofErr w:type="spellEnd"/>
      <w:r>
        <w:t xml:space="preserve"> incontri </w:t>
      </w:r>
      <w:proofErr w:type="spellStart"/>
      <w:r>
        <w:t>specifici=</w:t>
      </w:r>
      <w:proofErr w:type="spellEnd"/>
      <w:r>
        <w:t xml:space="preserve"> 30 ore (massimo previsto dal CCNL: 40 ore)</w:t>
      </w:r>
    </w:p>
    <w:p w:rsidR="00843AA2" w:rsidRDefault="00843AA2"/>
    <w:p w:rsidR="00843AA2" w:rsidRDefault="00843AA2">
      <w:pPr>
        <w:pStyle w:val="Titolo1"/>
        <w:jc w:val="both"/>
      </w:pPr>
      <w:r>
        <w:rPr>
          <w:b/>
        </w:rPr>
        <w:t>ELEZIONI ORGANI COLLEGIALI</w:t>
      </w:r>
      <w:r>
        <w:rPr>
          <w:bCs/>
        </w:rPr>
        <w:t xml:space="preserve"> </w:t>
      </w:r>
    </w:p>
    <w:p w:rsidR="00843AA2" w:rsidRDefault="00843AA2">
      <w:r>
        <w:t>elezione rappresentanti genitori e alunni in CDC: dal 21 al 25/10</w:t>
      </w:r>
    </w:p>
    <w:p w:rsidR="00843AA2" w:rsidRDefault="00843AA2">
      <w:pPr>
        <w:pStyle w:val="Pidipagina"/>
        <w:tabs>
          <w:tab w:val="clear" w:pos="4819"/>
          <w:tab w:val="clear" w:pos="9638"/>
        </w:tabs>
      </w:pPr>
    </w:p>
    <w:p w:rsidR="00843AA2" w:rsidRDefault="00843AA2">
      <w:pPr>
        <w:pStyle w:val="Titolo5"/>
        <w:numPr>
          <w:ilvl w:val="0"/>
          <w:numId w:val="1"/>
        </w:numPr>
      </w:pPr>
      <w:r>
        <w:rPr>
          <w:sz w:val="24"/>
        </w:rPr>
        <w:t>UDIENZE GENERALI</w:t>
      </w:r>
    </w:p>
    <w:p w:rsidR="00843AA2" w:rsidRDefault="00843AA2"/>
    <w:p w:rsidR="00843AA2" w:rsidRDefault="00843AA2">
      <w:pPr>
        <w:rPr>
          <w:b/>
        </w:rPr>
      </w:pPr>
      <w:r>
        <w:rPr>
          <w:b/>
        </w:rPr>
        <w:t>Lunedì</w:t>
      </w:r>
      <w:r>
        <w:rPr>
          <w:b/>
        </w:rPr>
        <w:tab/>
      </w:r>
      <w:r w:rsidR="0033381F">
        <w:rPr>
          <w:b/>
        </w:rPr>
        <w:t>9</w:t>
      </w:r>
      <w:r>
        <w:rPr>
          <w:b/>
        </w:rPr>
        <w:t>/</w:t>
      </w:r>
      <w:r w:rsidR="0033381F">
        <w:rPr>
          <w:b/>
        </w:rPr>
        <w:t>12</w:t>
      </w:r>
      <w:r>
        <w:rPr>
          <w:b/>
        </w:rPr>
        <w:t>/2019</w:t>
      </w:r>
      <w:r>
        <w:rPr>
          <w:b/>
        </w:rPr>
        <w:tab/>
        <w:t>dalle 14.40 durata un’ora e 20 minuti</w:t>
      </w:r>
    </w:p>
    <w:p w:rsidR="00843AA2" w:rsidRDefault="00843AA2">
      <w:pPr>
        <w:rPr>
          <w:b/>
        </w:rPr>
      </w:pPr>
      <w:r>
        <w:rPr>
          <w:b/>
        </w:rPr>
        <w:t>Martedì</w:t>
      </w:r>
      <w:r>
        <w:rPr>
          <w:b/>
        </w:rPr>
        <w:tab/>
      </w:r>
      <w:r w:rsidR="0033381F">
        <w:rPr>
          <w:b/>
        </w:rPr>
        <w:t>10</w:t>
      </w:r>
      <w:r>
        <w:rPr>
          <w:b/>
        </w:rPr>
        <w:t>/</w:t>
      </w:r>
      <w:r w:rsidR="0033381F">
        <w:rPr>
          <w:b/>
        </w:rPr>
        <w:t>12</w:t>
      </w:r>
      <w:r>
        <w:rPr>
          <w:b/>
        </w:rPr>
        <w:t>/2019</w:t>
      </w:r>
      <w:r>
        <w:rPr>
          <w:b/>
        </w:rPr>
        <w:tab/>
        <w:t>dalle 14.40</w:t>
      </w:r>
      <w:r>
        <w:rPr>
          <w:b/>
        </w:rPr>
        <w:tab/>
      </w:r>
    </w:p>
    <w:p w:rsidR="00843AA2" w:rsidRDefault="00843AA2">
      <w:pPr>
        <w:rPr>
          <w:b/>
        </w:rPr>
      </w:pPr>
      <w:r>
        <w:rPr>
          <w:b/>
        </w:rPr>
        <w:t>Mercoledì</w:t>
      </w:r>
      <w:r>
        <w:rPr>
          <w:b/>
        </w:rPr>
        <w:tab/>
      </w:r>
      <w:r w:rsidR="0033381F">
        <w:rPr>
          <w:b/>
        </w:rPr>
        <w:t>11</w:t>
      </w:r>
      <w:r>
        <w:rPr>
          <w:b/>
        </w:rPr>
        <w:t>/</w:t>
      </w:r>
      <w:r w:rsidR="0033381F">
        <w:rPr>
          <w:b/>
        </w:rPr>
        <w:t>12</w:t>
      </w:r>
      <w:r>
        <w:rPr>
          <w:b/>
        </w:rPr>
        <w:t>/2019</w:t>
      </w:r>
      <w:r>
        <w:rPr>
          <w:b/>
        </w:rPr>
        <w:tab/>
        <w:t>dalle 14.40</w:t>
      </w:r>
    </w:p>
    <w:p w:rsidR="00843AA2" w:rsidRDefault="00843AA2">
      <w:pPr>
        <w:rPr>
          <w:b/>
        </w:rPr>
      </w:pPr>
      <w:r>
        <w:rPr>
          <w:b/>
        </w:rPr>
        <w:t>Giovedì</w:t>
      </w:r>
      <w:r>
        <w:rPr>
          <w:b/>
        </w:rPr>
        <w:tab/>
      </w:r>
      <w:r w:rsidR="00C12608">
        <w:rPr>
          <w:b/>
        </w:rPr>
        <w:t>12</w:t>
      </w:r>
      <w:r>
        <w:rPr>
          <w:b/>
        </w:rPr>
        <w:t>/</w:t>
      </w:r>
      <w:r w:rsidR="0033381F">
        <w:rPr>
          <w:b/>
        </w:rPr>
        <w:t>12</w:t>
      </w:r>
      <w:r>
        <w:rPr>
          <w:b/>
        </w:rPr>
        <w:t>/2019</w:t>
      </w:r>
      <w:r>
        <w:rPr>
          <w:b/>
        </w:rPr>
        <w:tab/>
        <w:t>dalle 14.40</w:t>
      </w:r>
    </w:p>
    <w:p w:rsidR="00843AA2" w:rsidRDefault="00843AA2">
      <w:pPr>
        <w:rPr>
          <w:b/>
          <w:bCs/>
          <w:color w:val="000000"/>
        </w:rPr>
      </w:pPr>
      <w:r>
        <w:rPr>
          <w:b/>
        </w:rPr>
        <w:t>Venerdì</w:t>
      </w:r>
      <w:r>
        <w:rPr>
          <w:b/>
        </w:rPr>
        <w:tab/>
      </w:r>
      <w:r w:rsidR="00C12608">
        <w:rPr>
          <w:b/>
        </w:rPr>
        <w:t>13</w:t>
      </w:r>
      <w:r>
        <w:rPr>
          <w:b/>
        </w:rPr>
        <w:t>/</w:t>
      </w:r>
      <w:r w:rsidR="0033381F">
        <w:rPr>
          <w:b/>
        </w:rPr>
        <w:t>12</w:t>
      </w:r>
      <w:r>
        <w:rPr>
          <w:b/>
        </w:rPr>
        <w:t>/2019</w:t>
      </w:r>
      <w:r>
        <w:rPr>
          <w:b/>
        </w:rPr>
        <w:tab/>
        <w:t>dalle 14.40</w:t>
      </w:r>
    </w:p>
    <w:p w:rsidR="00843AA2" w:rsidRDefault="00843AA2">
      <w:pPr>
        <w:rPr>
          <w:b/>
          <w:bCs/>
          <w:color w:val="000000"/>
        </w:rPr>
      </w:pPr>
    </w:p>
    <w:p w:rsidR="00843AA2" w:rsidRDefault="00843AA2">
      <w:pPr>
        <w:rPr>
          <w:b/>
        </w:rPr>
      </w:pPr>
      <w:r>
        <w:t xml:space="preserve">Mercoledì 15/04/2020 </w:t>
      </w:r>
      <w:r>
        <w:rPr>
          <w:b/>
        </w:rPr>
        <w:t>dalle 14.40</w:t>
      </w:r>
      <w:r>
        <w:br/>
        <w:t xml:space="preserve">Giovedì 16/04/2020 </w:t>
      </w:r>
      <w:r>
        <w:rPr>
          <w:b/>
        </w:rPr>
        <w:t>dalle 14.40</w:t>
      </w:r>
      <w:r>
        <w:br/>
        <w:t xml:space="preserve">Venerdì 17/04/2020 </w:t>
      </w:r>
      <w:r>
        <w:rPr>
          <w:b/>
        </w:rPr>
        <w:t>dalle 14.40</w:t>
      </w:r>
    </w:p>
    <w:p w:rsidR="007946C8" w:rsidRDefault="007946C8" w:rsidP="007946C8">
      <w:pPr>
        <w:rPr>
          <w:b/>
        </w:rPr>
      </w:pPr>
      <w:r w:rsidRPr="007946C8">
        <w:t>Lunedì 20/04/2020</w:t>
      </w:r>
      <w:r>
        <w:rPr>
          <w:b/>
        </w:rPr>
        <w:t xml:space="preserve"> dalle 14.40</w:t>
      </w:r>
    </w:p>
    <w:p w:rsidR="007946C8" w:rsidRDefault="007946C8">
      <w:r w:rsidRPr="007946C8">
        <w:t>Martedì 21/04/2020</w:t>
      </w:r>
      <w:r>
        <w:rPr>
          <w:b/>
        </w:rPr>
        <w:t xml:space="preserve"> dalle 14.40</w:t>
      </w:r>
    </w:p>
    <w:p w:rsidR="00843AA2" w:rsidRDefault="00843AA2">
      <w:pPr>
        <w:pStyle w:val="Titolo5"/>
        <w:numPr>
          <w:ilvl w:val="0"/>
          <w:numId w:val="1"/>
        </w:numPr>
      </w:pPr>
      <w:r>
        <w:rPr>
          <w:sz w:val="24"/>
        </w:rPr>
        <w:t xml:space="preserve">CONSIGLI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CLASSE</w:t>
      </w:r>
    </w:p>
    <w:p w:rsidR="00843AA2" w:rsidRDefault="00843AA2"/>
    <w:p w:rsidR="00843AA2" w:rsidRDefault="00843AA2">
      <w:r>
        <w:rPr>
          <w:b/>
        </w:rPr>
        <w:t>Da Lunedì 23/09/19 al venerdì 27/9/19 dalle 14.30</w:t>
      </w:r>
    </w:p>
    <w:p w:rsidR="00843AA2" w:rsidRDefault="00843AA2">
      <w:r>
        <w:t>Solo docenti: Prima stesura POF disciplinare – programmazione attività extracurricolari – programmazione attività ASL - prima valutazione alunni BES (eventualmente posticipato se non tutti i docenti in cattedra)</w:t>
      </w:r>
    </w:p>
    <w:p w:rsidR="00843AA2" w:rsidRDefault="00843AA2">
      <w:pPr>
        <w:pStyle w:val="Titolo5"/>
        <w:jc w:val="both"/>
      </w:pPr>
      <w:r>
        <w:rPr>
          <w:b w:val="0"/>
          <w:sz w:val="24"/>
        </w:rPr>
        <w:lastRenderedPageBreak/>
        <w:t>Durata: 1 ora</w:t>
      </w:r>
    </w:p>
    <w:p w:rsidR="00843AA2" w:rsidRDefault="00843AA2"/>
    <w:p w:rsidR="00843AA2" w:rsidRDefault="00843AA2">
      <w:r>
        <w:rPr>
          <w:b/>
        </w:rPr>
        <w:t>Da lunedì 21/10/19 al venerdì 25/10/19 dalle 14.30</w:t>
      </w:r>
    </w:p>
    <w:p w:rsidR="00843AA2" w:rsidRDefault="00843AA2">
      <w:r>
        <w:t xml:space="preserve">Stesura definitiva e approvazione POF - prima stesura bozza </w:t>
      </w:r>
      <w:proofErr w:type="spellStart"/>
      <w:r>
        <w:t>Pdp</w:t>
      </w:r>
      <w:proofErr w:type="spellEnd"/>
      <w:r>
        <w:t xml:space="preserve"> – elezioni rappresentanti genitori in CDC</w:t>
      </w:r>
    </w:p>
    <w:p w:rsidR="00843AA2" w:rsidRDefault="00843AA2">
      <w:pPr>
        <w:pStyle w:val="Titolo5"/>
        <w:jc w:val="both"/>
        <w:rPr>
          <w:b w:val="0"/>
          <w:sz w:val="24"/>
        </w:rPr>
      </w:pPr>
      <w:r>
        <w:rPr>
          <w:b w:val="0"/>
          <w:sz w:val="24"/>
        </w:rPr>
        <w:t>Durata: 1 ora</w:t>
      </w:r>
    </w:p>
    <w:p w:rsidR="00843AA2" w:rsidRDefault="0033381F">
      <w:pPr>
        <w:pStyle w:val="Titolo5"/>
        <w:jc w:val="both"/>
      </w:pPr>
      <w:r>
        <w:rPr>
          <w:b w:val="0"/>
          <w:sz w:val="24"/>
        </w:rPr>
        <w:t>primi 45 minuti</w:t>
      </w:r>
      <w:r w:rsidR="00843AA2">
        <w:rPr>
          <w:b w:val="0"/>
          <w:sz w:val="24"/>
        </w:rPr>
        <w:t xml:space="preserve"> solo docenti, poi </w:t>
      </w:r>
      <w:r>
        <w:rPr>
          <w:b w:val="0"/>
          <w:sz w:val="24"/>
        </w:rPr>
        <w:t xml:space="preserve">15 minuti </w:t>
      </w:r>
      <w:r w:rsidR="00843AA2">
        <w:rPr>
          <w:b w:val="0"/>
          <w:sz w:val="24"/>
        </w:rPr>
        <w:t xml:space="preserve">con genitori e studenti. </w:t>
      </w:r>
    </w:p>
    <w:p w:rsidR="00843AA2" w:rsidRDefault="00843AA2"/>
    <w:p w:rsidR="00843AA2" w:rsidRDefault="00843AA2">
      <w:r>
        <w:rPr>
          <w:b/>
        </w:rPr>
        <w:t>Dal 9 al 14 dicembre</w:t>
      </w:r>
    </w:p>
    <w:p w:rsidR="00843AA2" w:rsidRDefault="00843AA2">
      <w:r>
        <w:t xml:space="preserve">Consultazione per alunni DSA e BES e stesura definitiva </w:t>
      </w:r>
      <w:proofErr w:type="spellStart"/>
      <w:r>
        <w:t>pdp</w:t>
      </w:r>
      <w:proofErr w:type="spellEnd"/>
      <w:r>
        <w:t xml:space="preserve"> – solo docenti</w:t>
      </w:r>
    </w:p>
    <w:p w:rsidR="00843AA2" w:rsidRDefault="00843AA2">
      <w:r>
        <w:t xml:space="preserve">Andamento didattico e disciplinare – consegna </w:t>
      </w:r>
      <w:proofErr w:type="spellStart"/>
      <w:r>
        <w:t>PdP</w:t>
      </w:r>
      <w:proofErr w:type="spellEnd"/>
      <w:r>
        <w:t xml:space="preserve"> – udienze generali</w:t>
      </w:r>
    </w:p>
    <w:p w:rsidR="00843AA2" w:rsidRDefault="00843AA2">
      <w:r>
        <w:t>Durata: solo docenti 40 minuti</w:t>
      </w:r>
    </w:p>
    <w:p w:rsidR="00843AA2" w:rsidRDefault="00843AA2">
      <w:pPr>
        <w:pStyle w:val="Titolo5"/>
        <w:jc w:val="both"/>
      </w:pPr>
      <w:r>
        <w:rPr>
          <w:b w:val="0"/>
          <w:sz w:val="24"/>
        </w:rPr>
        <w:t>Durata in sessione aperta a tutti: 20 minuti</w:t>
      </w:r>
    </w:p>
    <w:p w:rsidR="00843AA2" w:rsidRDefault="00843AA2"/>
    <w:p w:rsidR="00843AA2" w:rsidRPr="005C77C1" w:rsidRDefault="005C77C1">
      <w:pPr>
        <w:rPr>
          <w:b/>
          <w:bCs/>
        </w:rPr>
      </w:pPr>
      <w:r>
        <w:rPr>
          <w:u w:val="single"/>
        </w:rPr>
        <w:t xml:space="preserve">Solo per plesso </w:t>
      </w:r>
      <w:proofErr w:type="spellStart"/>
      <w:r>
        <w:rPr>
          <w:u w:val="single"/>
        </w:rPr>
        <w:t>Comandini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r w:rsidR="00843AA2">
        <w:rPr>
          <w:b/>
          <w:bCs/>
        </w:rPr>
        <w:t>dal 16 al 20 marzo</w:t>
      </w:r>
    </w:p>
    <w:p w:rsidR="00843AA2" w:rsidRDefault="00843AA2">
      <w:r>
        <w:t>andamento didattico e disciplinare – gestione disciplina e casi BES</w:t>
      </w:r>
    </w:p>
    <w:p w:rsidR="00843AA2" w:rsidRDefault="00843AA2"/>
    <w:p w:rsidR="00843AA2" w:rsidRDefault="00843AA2">
      <w:r>
        <w:rPr>
          <w:b/>
        </w:rPr>
        <w:t xml:space="preserve">Dal 13 al 18 aprile </w:t>
      </w:r>
    </w:p>
    <w:p w:rsidR="00843AA2" w:rsidRDefault="00843AA2">
      <w:r>
        <w:t>Andamento didattico e disciplinare – udienze generali</w:t>
      </w:r>
    </w:p>
    <w:p w:rsidR="00843AA2" w:rsidRDefault="00843AA2">
      <w:pPr>
        <w:pStyle w:val="Titolo5"/>
        <w:jc w:val="both"/>
      </w:pPr>
      <w:r>
        <w:rPr>
          <w:b w:val="0"/>
          <w:sz w:val="24"/>
        </w:rPr>
        <w:t>Durata di ciascun incontro: 1 ora</w:t>
      </w:r>
    </w:p>
    <w:p w:rsidR="00843AA2" w:rsidRDefault="00843AA2">
      <w:pPr>
        <w:rPr>
          <w:bCs/>
          <w:color w:val="000000"/>
        </w:rPr>
      </w:pPr>
      <w:r>
        <w:t>Prima 40 minuti solo docenti, poi secondi 20 minuti con genitori e alunni</w:t>
      </w:r>
      <w:r>
        <w:rPr>
          <w:bCs/>
          <w:color w:val="000000"/>
        </w:rPr>
        <w:t xml:space="preserve">                                     </w:t>
      </w:r>
    </w:p>
    <w:p w:rsidR="00843AA2" w:rsidRDefault="00843AA2">
      <w:pPr>
        <w:rPr>
          <w:bCs/>
          <w:color w:val="000000"/>
        </w:rPr>
      </w:pPr>
    </w:p>
    <w:p w:rsidR="00843AA2" w:rsidRDefault="00843AA2">
      <w:pPr>
        <w:pStyle w:val="Titolo2"/>
        <w:rPr>
          <w:color w:val="000000"/>
        </w:rPr>
      </w:pPr>
      <w:r>
        <w:t xml:space="preserve">Dal 11 al 16 maggio </w:t>
      </w:r>
    </w:p>
    <w:p w:rsidR="00843AA2" w:rsidRDefault="00843AA2">
      <w:r>
        <w:rPr>
          <w:bCs/>
          <w:color w:val="000000"/>
        </w:rPr>
        <w:t>Approvazione libri di testo</w:t>
      </w:r>
    </w:p>
    <w:p w:rsidR="00843AA2" w:rsidRDefault="00843AA2">
      <w:pPr>
        <w:pStyle w:val="Titolo2"/>
        <w:rPr>
          <w:b w:val="0"/>
        </w:rPr>
      </w:pPr>
      <w:r>
        <w:t>14/05/2019</w:t>
      </w:r>
      <w:r>
        <w:tab/>
      </w:r>
      <w:r>
        <w:rPr>
          <w:color w:val="000000"/>
        </w:rPr>
        <w:t xml:space="preserve">dalle 14.30 </w:t>
      </w:r>
      <w:r>
        <w:t>classi quinte (approvazione documento esami stato)</w:t>
      </w:r>
    </w:p>
    <w:p w:rsidR="00843AA2" w:rsidRDefault="00843AA2">
      <w:pPr>
        <w:pStyle w:val="Titolo5"/>
        <w:jc w:val="both"/>
      </w:pPr>
      <w:r>
        <w:rPr>
          <w:b w:val="0"/>
          <w:sz w:val="24"/>
        </w:rPr>
        <w:t>Durata di ciascun incontro: 1 ora</w:t>
      </w:r>
    </w:p>
    <w:p w:rsidR="00843AA2" w:rsidRDefault="00843AA2">
      <w:pPr>
        <w:rPr>
          <w:b/>
          <w:bCs/>
          <w:color w:val="000000"/>
        </w:rPr>
      </w:pPr>
      <w:r>
        <w:t>Prima 40 minuti solo docenti, poi 20 minuti con genitori e alunni</w:t>
      </w:r>
    </w:p>
    <w:p w:rsidR="00843AA2" w:rsidRDefault="00843AA2">
      <w:pPr>
        <w:rPr>
          <w:b/>
          <w:bCs/>
          <w:color w:val="000000"/>
        </w:rPr>
      </w:pPr>
    </w:p>
    <w:p w:rsidR="00843AA2" w:rsidRDefault="00843AA2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E’ data facoltà ai coordinatori di classe, a fronte di necessità straordinarie o comunque per sopravvenute esigenze, richiedere al Dirigente Scolastico la convocazione di consigli aggiuntivi.</w:t>
      </w:r>
    </w:p>
    <w:p w:rsidR="00843AA2" w:rsidRDefault="00843AA2">
      <w:pPr>
        <w:jc w:val="both"/>
        <w:rPr>
          <w:bCs/>
          <w:i/>
          <w:color w:val="000000"/>
        </w:rPr>
      </w:pPr>
    </w:p>
    <w:p w:rsidR="00843AA2" w:rsidRDefault="00843AA2">
      <w:pPr>
        <w:jc w:val="both"/>
        <w:rPr>
          <w:bCs/>
          <w:color w:val="000000"/>
        </w:rPr>
      </w:pPr>
      <w:r>
        <w:rPr>
          <w:bCs/>
          <w:color w:val="000000"/>
        </w:rPr>
        <w:t>Totale massimo ore 7 per classe: in media per un docente con quattro classi totale ore 28 ore circa</w:t>
      </w:r>
    </w:p>
    <w:p w:rsidR="00843AA2" w:rsidRDefault="00843AA2">
      <w:pPr>
        <w:jc w:val="both"/>
        <w:rPr>
          <w:bCs/>
          <w:i/>
          <w:color w:val="000000"/>
        </w:rPr>
      </w:pPr>
      <w:r>
        <w:rPr>
          <w:bCs/>
          <w:color w:val="000000"/>
        </w:rPr>
        <w:t>(massimo CCNL 40 ore)</w:t>
      </w:r>
    </w:p>
    <w:p w:rsidR="00843AA2" w:rsidRDefault="00843AA2">
      <w:pPr>
        <w:jc w:val="both"/>
        <w:rPr>
          <w:bCs/>
          <w:i/>
          <w:color w:val="000000"/>
        </w:rPr>
      </w:pPr>
    </w:p>
    <w:p w:rsidR="00843AA2" w:rsidRDefault="00843AA2">
      <w:pPr>
        <w:pStyle w:val="Titolo5"/>
        <w:numPr>
          <w:ilvl w:val="0"/>
          <w:numId w:val="1"/>
        </w:numPr>
      </w:pPr>
      <w:r>
        <w:rPr>
          <w:sz w:val="24"/>
        </w:rPr>
        <w:t>SCRUTINI</w:t>
      </w:r>
    </w:p>
    <w:p w:rsidR="00843AA2" w:rsidRDefault="00843AA2">
      <w:pPr>
        <w:rPr>
          <w:b/>
        </w:rPr>
      </w:pPr>
      <w:r>
        <w:rPr>
          <w:b/>
        </w:rPr>
        <w:t>I PERIODO</w:t>
      </w:r>
    </w:p>
    <w:p w:rsidR="00843AA2" w:rsidRDefault="00843AA2">
      <w:r>
        <w:rPr>
          <w:b/>
        </w:rPr>
        <w:t xml:space="preserve">Lunedì 20 gennaio </w:t>
      </w:r>
    </w:p>
    <w:p w:rsidR="00843AA2" w:rsidRDefault="00843AA2">
      <w:r>
        <w:t xml:space="preserve">Dalle 14.30   n. 6 Pascal +6 </w:t>
      </w:r>
      <w:proofErr w:type="spellStart"/>
      <w:r>
        <w:t>Comandini</w:t>
      </w:r>
      <w:proofErr w:type="spellEnd"/>
      <w:r>
        <w:t xml:space="preserve"> (</w:t>
      </w:r>
      <w:r w:rsidR="00956274">
        <w:t>45 minuti</w:t>
      </w:r>
      <w:r>
        <w:t xml:space="preserve"> ciascuna)</w:t>
      </w:r>
    </w:p>
    <w:p w:rsidR="00843AA2" w:rsidRDefault="00843AA2"/>
    <w:p w:rsidR="00843AA2" w:rsidRDefault="00843AA2">
      <w:r>
        <w:rPr>
          <w:b/>
        </w:rPr>
        <w:t xml:space="preserve">Martedì  21 gennaio </w:t>
      </w:r>
    </w:p>
    <w:p w:rsidR="00843AA2" w:rsidRDefault="00843AA2">
      <w:r>
        <w:t xml:space="preserve">Dalle 14.30   n. 6 Pascal +6 </w:t>
      </w:r>
      <w:proofErr w:type="spellStart"/>
      <w:r>
        <w:t>Comandini</w:t>
      </w:r>
      <w:proofErr w:type="spellEnd"/>
      <w:r>
        <w:t xml:space="preserve"> (</w:t>
      </w:r>
      <w:r w:rsidR="00956274">
        <w:t>45 minuti</w:t>
      </w:r>
      <w:r>
        <w:t xml:space="preserve"> ciascuna)</w:t>
      </w:r>
    </w:p>
    <w:p w:rsidR="00843AA2" w:rsidRDefault="00843AA2"/>
    <w:p w:rsidR="00843AA2" w:rsidRDefault="00843AA2">
      <w:r>
        <w:rPr>
          <w:b/>
        </w:rPr>
        <w:t xml:space="preserve">mercoledì 22 gennaio </w:t>
      </w:r>
    </w:p>
    <w:p w:rsidR="00843AA2" w:rsidRDefault="00843AA2">
      <w:r>
        <w:t xml:space="preserve">Dalle 14.00   n.6 Pascal + 6 </w:t>
      </w:r>
      <w:proofErr w:type="spellStart"/>
      <w:r>
        <w:t>Comandini</w:t>
      </w:r>
      <w:proofErr w:type="spellEnd"/>
      <w:r>
        <w:t xml:space="preserve">  (</w:t>
      </w:r>
      <w:r w:rsidR="00956274">
        <w:t>45 minuti ciascuna</w:t>
      </w:r>
      <w:r>
        <w:t>)</w:t>
      </w:r>
    </w:p>
    <w:p w:rsidR="00843AA2" w:rsidRDefault="00843AA2"/>
    <w:p w:rsidR="00843AA2" w:rsidRDefault="00843AA2">
      <w:r>
        <w:rPr>
          <w:b/>
        </w:rPr>
        <w:t xml:space="preserve">giovedì 23 gennaio </w:t>
      </w:r>
    </w:p>
    <w:p w:rsidR="00843AA2" w:rsidRDefault="00843AA2">
      <w:r>
        <w:t>Dalle 14.30   n. 6 Pascal +</w:t>
      </w:r>
      <w:r w:rsidR="0033381F">
        <w:t>6</w:t>
      </w:r>
      <w:r>
        <w:t xml:space="preserve"> </w:t>
      </w:r>
      <w:proofErr w:type="spellStart"/>
      <w:r>
        <w:t>Comandini</w:t>
      </w:r>
      <w:proofErr w:type="spellEnd"/>
      <w:r>
        <w:t xml:space="preserve">  (</w:t>
      </w:r>
      <w:r w:rsidR="00956274">
        <w:t>45 minuti ciascuna</w:t>
      </w:r>
      <w:r>
        <w:t>)</w:t>
      </w:r>
    </w:p>
    <w:p w:rsidR="00843AA2" w:rsidRDefault="00843AA2"/>
    <w:p w:rsidR="00843AA2" w:rsidRDefault="00843AA2">
      <w:r>
        <w:rPr>
          <w:b/>
        </w:rPr>
        <w:t xml:space="preserve">venerdì 24 gennaio </w:t>
      </w:r>
    </w:p>
    <w:p w:rsidR="00843AA2" w:rsidRDefault="00843AA2">
      <w:r>
        <w:t>Dall</w:t>
      </w:r>
      <w:r w:rsidR="0033381F">
        <w:t>e 14.30   n. 6+4</w:t>
      </w:r>
      <w:r>
        <w:t xml:space="preserve"> classi Pascal (</w:t>
      </w:r>
      <w:r w:rsidR="00956274">
        <w:t>45 minuti ciascuna</w:t>
      </w:r>
      <w:r>
        <w:t>)</w:t>
      </w:r>
    </w:p>
    <w:p w:rsidR="00843AA2" w:rsidRDefault="00843AA2"/>
    <w:p w:rsidR="00843AA2" w:rsidRDefault="00843AA2">
      <w:pPr>
        <w:jc w:val="center"/>
        <w:rPr>
          <w:b/>
        </w:rPr>
      </w:pPr>
    </w:p>
    <w:p w:rsidR="00843AA2" w:rsidRDefault="00843AA2">
      <w:r>
        <w:rPr>
          <w:b/>
        </w:rPr>
        <w:t>II PERIODO</w:t>
      </w:r>
    </w:p>
    <w:p w:rsidR="00843AA2" w:rsidRDefault="00843AA2">
      <w:r>
        <w:t>4 e 5 giugno: scrutini 5+4 classi quinte di entrambi i plessi</w:t>
      </w:r>
    </w:p>
    <w:p w:rsidR="00843AA2" w:rsidRDefault="00843AA2">
      <w:r>
        <w:t>8 giugno: dalle 8</w:t>
      </w:r>
      <w:r w:rsidR="00956274">
        <w:t>.30</w:t>
      </w:r>
      <w:r>
        <w:t xml:space="preserve"> al</w:t>
      </w:r>
      <w:r w:rsidR="00956274">
        <w:t>le 14: scrutini 5</w:t>
      </w:r>
      <w:r>
        <w:t>+</w:t>
      </w:r>
      <w:r w:rsidR="00956274">
        <w:t>5</w:t>
      </w:r>
      <w:r>
        <w:t xml:space="preserve"> classi (</w:t>
      </w:r>
      <w:r w:rsidR="00956274">
        <w:t>1 ora</w:t>
      </w:r>
      <w:r>
        <w:t xml:space="preserve"> ciascuna)</w:t>
      </w:r>
    </w:p>
    <w:p w:rsidR="00956274" w:rsidRDefault="00956274">
      <w:r>
        <w:t>8 giugno: dalle 15 alle 20: scrutini 5+5 classi (1 ora ciascuna)</w:t>
      </w:r>
    </w:p>
    <w:p w:rsidR="00843AA2" w:rsidRDefault="00956274">
      <w:r>
        <w:t>9 giugno: dalle 8.30 alle 14: scrutini 5</w:t>
      </w:r>
      <w:r w:rsidR="00843AA2">
        <w:t>+</w:t>
      </w:r>
      <w:r>
        <w:t>5</w:t>
      </w:r>
      <w:r w:rsidR="00843AA2">
        <w:t xml:space="preserve"> classi (45 minuti ciascuna)</w:t>
      </w:r>
    </w:p>
    <w:p w:rsidR="00956274" w:rsidRDefault="00956274" w:rsidP="00956274">
      <w:r>
        <w:t>9 giugno: dalle 15 alle 20: scrutini 5+5 classi (1 ora ciascuna)</w:t>
      </w:r>
    </w:p>
    <w:p w:rsidR="00843AA2" w:rsidRDefault="00843AA2">
      <w:r>
        <w:t xml:space="preserve">10 giugno: dalle 8.30 alle </w:t>
      </w:r>
      <w:r w:rsidR="00956274">
        <w:t>14: scrutini 5</w:t>
      </w:r>
      <w:r>
        <w:t>+</w:t>
      </w:r>
      <w:r w:rsidR="00956274">
        <w:t>4</w:t>
      </w:r>
      <w:r>
        <w:t xml:space="preserve"> classi; (45 minuti ciascuna)</w:t>
      </w:r>
    </w:p>
    <w:p w:rsidR="00843AA2" w:rsidRDefault="00843AA2">
      <w:r>
        <w:t>Gli scrutini si svolgeranno in contemporanea, in un solo plesso. Dove non presente il DS, sarà delegato il coordinatore di classe alla presidenza dello scrutinio.</w:t>
      </w:r>
    </w:p>
    <w:p w:rsidR="00843AA2" w:rsidRDefault="00843AA2">
      <w:r>
        <w:t>(I certificati di competenze possono essere prodotti anche direttamente da registro elettronico, per poi essere stampati e consegnati alla segreteria per depositarli nei fascicoli alunni)</w:t>
      </w:r>
    </w:p>
    <w:p w:rsidR="00843AA2" w:rsidRDefault="00843AA2"/>
    <w:p w:rsidR="00843AA2" w:rsidRPr="005C77C1" w:rsidRDefault="00843AA2">
      <w:pPr>
        <w:rPr>
          <w:b/>
        </w:rPr>
      </w:pPr>
      <w:r w:rsidRPr="005C77C1">
        <w:rPr>
          <w:b/>
        </w:rPr>
        <w:t>Chiusura primo periodo: sabato 18 gennaio 2020</w:t>
      </w:r>
    </w:p>
    <w:p w:rsidR="00843AA2" w:rsidRDefault="00843AA2"/>
    <w:p w:rsidR="00843AA2" w:rsidRDefault="00843AA2">
      <w:pPr>
        <w:pStyle w:val="BodyText2"/>
        <w:jc w:val="both"/>
      </w:pPr>
      <w:r>
        <w:rPr>
          <w:szCs w:val="24"/>
        </w:rPr>
        <w:t xml:space="preserve">Il piano delle attività potrà subire variazioni per disposizione del Dirigente Scolastico o per deliberazione dei rispettivi </w:t>
      </w:r>
      <w:proofErr w:type="spellStart"/>
      <w:r>
        <w:rPr>
          <w:szCs w:val="24"/>
        </w:rPr>
        <w:t>OO.CC</w:t>
      </w:r>
      <w:proofErr w:type="spellEnd"/>
      <w:r>
        <w:rPr>
          <w:szCs w:val="24"/>
        </w:rPr>
        <w:t>. in presenza di particolari necessità.</w:t>
      </w:r>
    </w:p>
    <w:p w:rsidR="00843AA2" w:rsidRDefault="00843AA2"/>
    <w:p w:rsidR="00843AA2" w:rsidRDefault="00843AA2">
      <w:r>
        <w:t xml:space="preserve">Cesena, </w:t>
      </w:r>
      <w:r w:rsidR="005C77C1">
        <w:t>3</w:t>
      </w:r>
      <w:r>
        <w:rPr>
          <w:color w:val="000000"/>
        </w:rPr>
        <w:t>/09/2019</w:t>
      </w:r>
      <w:r>
        <w:rPr>
          <w:color w:val="000000"/>
        </w:rPr>
        <w:tab/>
      </w:r>
      <w:r>
        <w:tab/>
      </w:r>
      <w:r>
        <w:tab/>
      </w:r>
    </w:p>
    <w:p w:rsidR="00843AA2" w:rsidRDefault="00843AA2">
      <w:pPr>
        <w:jc w:val="right"/>
      </w:pP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843A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1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89" w:rsidRDefault="005A2089">
      <w:r>
        <w:separator/>
      </w:r>
    </w:p>
  </w:endnote>
  <w:endnote w:type="continuationSeparator" w:id="0">
    <w:p w:rsidR="005A2089" w:rsidRDefault="005A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A2" w:rsidRDefault="00843A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A2" w:rsidRDefault="00843A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A2" w:rsidRDefault="00843A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89" w:rsidRDefault="005A2089">
      <w:r>
        <w:separator/>
      </w:r>
    </w:p>
  </w:footnote>
  <w:footnote w:type="continuationSeparator" w:id="0">
    <w:p w:rsidR="005A2089" w:rsidRDefault="005A2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A2" w:rsidRDefault="00843AA2">
    <w:pPr>
      <w:widowControl w:val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A2" w:rsidRDefault="00843A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CF"/>
    <w:rsid w:val="003262A8"/>
    <w:rsid w:val="0033381F"/>
    <w:rsid w:val="004C33CF"/>
    <w:rsid w:val="005A2089"/>
    <w:rsid w:val="005C77C1"/>
    <w:rsid w:val="007946C8"/>
    <w:rsid w:val="00843AA2"/>
    <w:rsid w:val="008B0941"/>
    <w:rsid w:val="00956274"/>
    <w:rsid w:val="00C12608"/>
    <w:rsid w:val="00F7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 w:val="22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basedOn w:val="Carpredefinitoparagrafo4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Titolo10"/>
    <w:next w:val="Corpodeltesto"/>
    <w:pPr>
      <w:jc w:val="center"/>
    </w:pPr>
    <w:rPr>
      <w:b/>
      <w:bCs/>
      <w:sz w:val="56"/>
      <w:szCs w:val="56"/>
    </w:rPr>
  </w:style>
  <w:style w:type="paragraph" w:customStyle="1" w:styleId="Titolo30">
    <w:name w:val="Titolo3"/>
    <w:basedOn w:val="Titolo20"/>
    <w:next w:val="Corpodeltesto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Titolo30"/>
    <w:next w:val="Corpodeltesto"/>
    <w:qFormat/>
  </w:style>
  <w:style w:type="paragraph" w:styleId="NormaleWeb">
    <w:name w:val="Normal (Web)"/>
    <w:basedOn w:val="Normale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chiara.fusaroli</cp:lastModifiedBy>
  <cp:revision>3</cp:revision>
  <cp:lastPrinted>2019-08-13T08:42:00Z</cp:lastPrinted>
  <dcterms:created xsi:type="dcterms:W3CDTF">2019-11-19T13:18:00Z</dcterms:created>
  <dcterms:modified xsi:type="dcterms:W3CDTF">2019-11-19T13:19:00Z</dcterms:modified>
</cp:coreProperties>
</file>