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45"/>
        <w:gridCol w:w="3405"/>
        <w:gridCol w:w="3105"/>
      </w:tblGrid>
      <w:tr w:rsidR="000F4FDF">
        <w:trPr>
          <w:trHeight w:val="3220"/>
        </w:trPr>
        <w:tc>
          <w:tcPr>
            <w:tcW w:w="3345" w:type="dxa"/>
            <w:shd w:val="clear" w:color="auto" w:fill="auto"/>
            <w:vAlign w:val="center"/>
          </w:tcPr>
          <w:p w:rsidR="000F4FDF" w:rsidRDefault="003207F8">
            <w:pPr>
              <w:pStyle w:val="Titolo2"/>
              <w:jc w:val="center"/>
              <w:rPr>
                <w:sz w:val="25"/>
                <w:szCs w:val="25"/>
              </w:rPr>
            </w:pPr>
            <w:r>
              <w:rPr>
                <w:rFonts w:ascii="Calibri" w:eastAsia="Calibri" w:hAnsi="Calibri" w:cs="Calibri"/>
                <w:b w:val="0"/>
                <w:i w:val="0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62075" cy="9525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  <w:shd w:val="clear" w:color="auto" w:fill="auto"/>
          </w:tcPr>
          <w:p w:rsidR="000F4FDF" w:rsidRDefault="003207F8">
            <w:pPr>
              <w:jc w:val="center"/>
            </w:pPr>
            <w:r>
              <w:rPr>
                <w:rFonts w:cs="Arial"/>
                <w:b/>
                <w:bCs/>
                <w:sz w:val="25"/>
                <w:szCs w:val="25"/>
              </w:rPr>
              <w:t xml:space="preserve">ISTITUTO Superiore </w:t>
            </w:r>
            <w:r>
              <w:rPr>
                <w:rFonts w:cs="Arial"/>
                <w:b/>
                <w:bCs/>
                <w:sz w:val="25"/>
                <w:szCs w:val="25"/>
              </w:rPr>
              <w:br/>
              <w:t>Pascal/</w:t>
            </w:r>
            <w:proofErr w:type="spellStart"/>
            <w:r>
              <w:rPr>
                <w:rFonts w:cs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F4FDF" w:rsidRDefault="003207F8">
            <w:pPr>
              <w:jc w:val="center"/>
            </w:pPr>
            <w:r>
              <w:t xml:space="preserve">P.le </w:t>
            </w:r>
            <w:proofErr w:type="spellStart"/>
            <w:r>
              <w:t>Macrelli</w:t>
            </w:r>
            <w:proofErr w:type="spellEnd"/>
            <w:r>
              <w:t xml:space="preserve">, 100 </w:t>
            </w:r>
            <w:r>
              <w:br/>
              <w:t xml:space="preserve">47521 Cesena </w:t>
            </w:r>
            <w:r>
              <w:br/>
              <w:t xml:space="preserve">Tel. +39 054722792 </w:t>
            </w:r>
            <w:r>
              <w:br/>
            </w:r>
            <w:proofErr w:type="spellStart"/>
            <w:r>
              <w:t>Cod.fisc.</w:t>
            </w:r>
            <w:proofErr w:type="spellEnd"/>
            <w:r>
              <w:t xml:space="preserve"> 90076540401 - </w:t>
            </w:r>
            <w:proofErr w:type="spellStart"/>
            <w:r>
              <w:t>Cod.Mecc.</w:t>
            </w:r>
            <w:proofErr w:type="spellEnd"/>
            <w:r>
              <w:t xml:space="preserve"> FOIS01100L</w:t>
            </w:r>
            <w:r>
              <w:br/>
            </w:r>
            <w:hyperlink r:id="rId6" w:history="1">
              <w:r>
                <w:rPr>
                  <w:rStyle w:val="Collegamentoipertestuale"/>
                </w:rPr>
                <w:t>FOIS01100L@istruzione.it</w:t>
              </w:r>
            </w:hyperlink>
          </w:p>
          <w:p w:rsidR="000F4FDF" w:rsidRDefault="00F97D8A">
            <w:pPr>
              <w:jc w:val="center"/>
            </w:pPr>
            <w:hyperlink r:id="rId7" w:history="1">
              <w:r w:rsidR="003207F8">
                <w:rPr>
                  <w:rStyle w:val="Collegamentoipertestuale"/>
                </w:rPr>
                <w:t>FOIS01100L@pec.istruzione.it</w:t>
              </w:r>
            </w:hyperlink>
          </w:p>
          <w:p w:rsidR="000F4FDF" w:rsidRDefault="000F4FDF">
            <w:pPr>
              <w:spacing w:after="200"/>
              <w:jc w:val="center"/>
            </w:pPr>
          </w:p>
        </w:tc>
        <w:tc>
          <w:tcPr>
            <w:tcW w:w="3105" w:type="dxa"/>
            <w:shd w:val="clear" w:color="auto" w:fill="auto"/>
          </w:tcPr>
          <w:p w:rsidR="000F4FDF" w:rsidRDefault="000F4FDF">
            <w:pPr>
              <w:snapToGrid w:val="0"/>
              <w:jc w:val="center"/>
            </w:pPr>
          </w:p>
          <w:p w:rsidR="000F4FDF" w:rsidRDefault="000F4FDF">
            <w:pPr>
              <w:jc w:val="center"/>
            </w:pPr>
          </w:p>
          <w:p w:rsidR="000F4FDF" w:rsidRDefault="000F4FDF">
            <w:pPr>
              <w:jc w:val="center"/>
            </w:pPr>
          </w:p>
          <w:p w:rsidR="000F4FDF" w:rsidRDefault="00265EF9">
            <w:pPr>
              <w:spacing w:after="200"/>
              <w:jc w:val="center"/>
            </w:pPr>
            <w:r w:rsidRPr="00265EF9">
              <w:rPr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32385</wp:posOffset>
                  </wp:positionH>
                  <wp:positionV relativeFrom="line">
                    <wp:posOffset>-273050</wp:posOffset>
                  </wp:positionV>
                  <wp:extent cx="1885950" cy="1209675"/>
                  <wp:effectExtent l="19050" t="0" r="0" b="0"/>
                  <wp:wrapSquare wrapText="bothSides"/>
                  <wp:docPr id="3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4FDF" w:rsidRDefault="003207F8">
      <w:pPr>
        <w:rPr>
          <w:szCs w:val="22"/>
        </w:rPr>
      </w:pPr>
      <w:r>
        <w:rPr>
          <w:sz w:val="22"/>
        </w:rPr>
        <w:t xml:space="preserve">Circolare  </w:t>
      </w:r>
      <w:r w:rsidR="00EC7120">
        <w:rPr>
          <w:sz w:val="22"/>
        </w:rPr>
        <w:t>143</w:t>
      </w:r>
      <w:r>
        <w:rPr>
          <w:sz w:val="22"/>
        </w:rPr>
        <w:t>-</w:t>
      </w:r>
      <w:r w:rsidR="00265EF9">
        <w:rPr>
          <w:sz w:val="22"/>
        </w:rPr>
        <w:t>2021</w:t>
      </w:r>
      <w:r>
        <w:rPr>
          <w:sz w:val="22"/>
        </w:rPr>
        <w:tab/>
      </w:r>
    </w:p>
    <w:p w:rsidR="000F4FDF" w:rsidRDefault="003207F8">
      <w:pPr>
        <w:rPr>
          <w:szCs w:val="22"/>
        </w:rPr>
      </w:pPr>
      <w:r>
        <w:rPr>
          <w:szCs w:val="22"/>
        </w:rPr>
        <w:t xml:space="preserve">Cesena, </w:t>
      </w:r>
      <w:r w:rsidR="00EC7120">
        <w:rPr>
          <w:szCs w:val="22"/>
        </w:rPr>
        <w:t>27</w:t>
      </w:r>
      <w:r>
        <w:rPr>
          <w:szCs w:val="22"/>
        </w:rPr>
        <w:t>/</w:t>
      </w:r>
      <w:r w:rsidR="00EC7120">
        <w:rPr>
          <w:szCs w:val="22"/>
        </w:rPr>
        <w:t>4</w:t>
      </w:r>
      <w:r>
        <w:rPr>
          <w:szCs w:val="22"/>
        </w:rPr>
        <w:t>/</w:t>
      </w:r>
      <w:r w:rsidR="00265EF9">
        <w:rPr>
          <w:szCs w:val="22"/>
        </w:rPr>
        <w:t>2021</w:t>
      </w:r>
    </w:p>
    <w:p w:rsidR="000F4FDF" w:rsidRDefault="003207F8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Ai docenti</w:t>
      </w:r>
    </w:p>
    <w:p w:rsidR="000F4FDF" w:rsidRDefault="003207F8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E p.c.</w:t>
      </w:r>
    </w:p>
    <w:p w:rsidR="000F4FDF" w:rsidRDefault="003207F8">
      <w:pPr>
        <w:jc w:val="right"/>
        <w:rPr>
          <w:szCs w:val="22"/>
        </w:rPr>
      </w:pPr>
      <w:r>
        <w:rPr>
          <w:szCs w:val="22"/>
        </w:rPr>
        <w:t>Alla DSGA</w:t>
      </w:r>
      <w:r>
        <w:rPr>
          <w:szCs w:val="22"/>
        </w:rPr>
        <w:tab/>
      </w:r>
      <w:r>
        <w:rPr>
          <w:szCs w:val="22"/>
        </w:rPr>
        <w:tab/>
      </w:r>
    </w:p>
    <w:p w:rsidR="000F4FDF" w:rsidRDefault="003207F8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Al personale ATA</w:t>
      </w:r>
    </w:p>
    <w:p w:rsidR="000F4FDF" w:rsidRDefault="000F4FDF">
      <w:pPr>
        <w:rPr>
          <w:szCs w:val="22"/>
        </w:rPr>
      </w:pPr>
    </w:p>
    <w:p w:rsidR="000F4FDF" w:rsidRDefault="003207F8">
      <w:pPr>
        <w:rPr>
          <w:b/>
          <w:szCs w:val="22"/>
        </w:rPr>
      </w:pPr>
      <w:r>
        <w:rPr>
          <w:b/>
        </w:rPr>
        <w:t>Oggetto: convocazione dipartimenti disciplinari</w:t>
      </w:r>
    </w:p>
    <w:p w:rsidR="000F4FDF" w:rsidRDefault="000F4FDF">
      <w:pPr>
        <w:rPr>
          <w:b/>
          <w:szCs w:val="22"/>
        </w:rPr>
      </w:pPr>
    </w:p>
    <w:p w:rsidR="000F4FDF" w:rsidRDefault="003207F8">
      <w:pPr>
        <w:rPr>
          <w:szCs w:val="22"/>
        </w:rPr>
      </w:pPr>
      <w:r>
        <w:rPr>
          <w:szCs w:val="22"/>
        </w:rPr>
        <w:t xml:space="preserve">E’ convocata per </w:t>
      </w:r>
      <w:r w:rsidR="00265EF9">
        <w:rPr>
          <w:szCs w:val="22"/>
        </w:rPr>
        <w:t>il 12</w:t>
      </w:r>
      <w:r>
        <w:rPr>
          <w:b/>
          <w:szCs w:val="22"/>
        </w:rPr>
        <w:t xml:space="preserve"> maggio </w:t>
      </w:r>
      <w:r w:rsidR="00265EF9">
        <w:rPr>
          <w:b/>
          <w:szCs w:val="22"/>
        </w:rPr>
        <w:t>2021</w:t>
      </w:r>
      <w:r>
        <w:rPr>
          <w:szCs w:val="22"/>
        </w:rPr>
        <w:t>, dalle ore 14.30 alle ore 16.30, la riunione dei dipartimenti disciplinari per discutere il seguente ordine del giorno:</w:t>
      </w:r>
    </w:p>
    <w:p w:rsidR="000F4FDF" w:rsidRDefault="000F4FDF">
      <w:pPr>
        <w:rPr>
          <w:szCs w:val="22"/>
        </w:rPr>
      </w:pPr>
    </w:p>
    <w:p w:rsidR="000F4FDF" w:rsidRDefault="003207F8">
      <w:pPr>
        <w:numPr>
          <w:ilvl w:val="0"/>
          <w:numId w:val="2"/>
        </w:numPr>
        <w:jc w:val="both"/>
      </w:pPr>
      <w:r>
        <w:t xml:space="preserve">Libri di testo </w:t>
      </w:r>
      <w:r w:rsidR="00265EF9">
        <w:t>2021-22</w:t>
      </w:r>
      <w:r>
        <w:t>: adozione di libri di testo omogenei per materia (</w:t>
      </w:r>
      <w:r>
        <w:rPr>
          <w:u w:val="single"/>
        </w:rPr>
        <w:t xml:space="preserve">vedi circolare 163-18 contenente le indicazioni operative): </w:t>
      </w:r>
      <w:r>
        <w:t>il Dipartimento o conferma i testi già adottati o adotta un unico libro per disciplina utilizzando l’allegato 1 e lo consegna all</w:t>
      </w:r>
      <w:r w:rsidR="00265EF9">
        <w:t xml:space="preserve">’ufficio didattica, </w:t>
      </w:r>
      <w:r>
        <w:t xml:space="preserve">a </w:t>
      </w:r>
      <w:hyperlink r:id="rId9" w:history="1">
        <w:r w:rsidR="007671E2" w:rsidRPr="00F94053">
          <w:rPr>
            <w:rStyle w:val="Collegamentoipertestuale"/>
          </w:rPr>
          <w:t>ufficio.didattica@ispascalcomandini.it</w:t>
        </w:r>
      </w:hyperlink>
      <w:r>
        <w:t>).</w:t>
      </w:r>
      <w:r w:rsidR="007671E2">
        <w:t xml:space="preserve"> Si allega il DM 781/13 per le indicazioni operative sulla scelta di testo</w:t>
      </w:r>
    </w:p>
    <w:p w:rsidR="000F4FDF" w:rsidRDefault="003207F8">
      <w:pPr>
        <w:numPr>
          <w:ilvl w:val="0"/>
          <w:numId w:val="2"/>
        </w:numPr>
      </w:pPr>
      <w:r>
        <w:t xml:space="preserve">Definizione risultati minimi e organizzazione verifiche parallele per il recupero estivo e indicazione disponibilità docenti per i corsi estivi (da riferire a prof. </w:t>
      </w:r>
      <w:proofErr w:type="spellStart"/>
      <w:r>
        <w:t>Giorgini</w:t>
      </w:r>
      <w:proofErr w:type="spellEnd"/>
      <w:r w:rsidR="00265EF9">
        <w:t xml:space="preserve"> per il Pascal</w:t>
      </w:r>
      <w:r>
        <w:t xml:space="preserve"> e Bartoletti</w:t>
      </w:r>
      <w:r w:rsidR="00265EF9">
        <w:t xml:space="preserve"> per il </w:t>
      </w:r>
      <w:proofErr w:type="spellStart"/>
      <w:r w:rsidR="00265EF9">
        <w:t>Comandini</w:t>
      </w:r>
      <w:proofErr w:type="spellEnd"/>
      <w:r>
        <w:t>)</w:t>
      </w:r>
    </w:p>
    <w:p w:rsidR="006543FB" w:rsidRDefault="003207F8" w:rsidP="006543FB">
      <w:pPr>
        <w:numPr>
          <w:ilvl w:val="0"/>
          <w:numId w:val="2"/>
        </w:numPr>
      </w:pPr>
      <w:r>
        <w:t xml:space="preserve">Prima Proposta al DS per a) candidatura docenti </w:t>
      </w:r>
      <w:r w:rsidR="00EC7120">
        <w:t xml:space="preserve">per </w:t>
      </w:r>
      <w:r>
        <w:t xml:space="preserve">spostamento di plesso, b) assegnazione classi ai docenti, c) cattedre di potenziamento </w:t>
      </w:r>
      <w:r w:rsidR="00265EF9">
        <w:t>2021-2</w:t>
      </w:r>
      <w:r w:rsidR="006543FB">
        <w:t xml:space="preserve">2. </w:t>
      </w:r>
      <w:r>
        <w:t xml:space="preserve">(La proposta potrà essere discussa anche durante </w:t>
      </w:r>
      <w:r w:rsidR="00265EF9">
        <w:t xml:space="preserve">la riunione di dipartimento di </w:t>
      </w:r>
      <w:r>
        <w:t>giugno.)</w:t>
      </w:r>
    </w:p>
    <w:p w:rsidR="006543FB" w:rsidRPr="00A22858" w:rsidRDefault="006543FB" w:rsidP="006543FB">
      <w:pPr>
        <w:numPr>
          <w:ilvl w:val="0"/>
          <w:numId w:val="2"/>
        </w:numPr>
      </w:pPr>
      <w:r>
        <w:t xml:space="preserve">solo per dipartimenti IPIA </w:t>
      </w:r>
      <w:proofErr w:type="spellStart"/>
      <w:r>
        <w:t>Comandini</w:t>
      </w:r>
      <w:proofErr w:type="spellEnd"/>
      <w:r>
        <w:t xml:space="preserve"> di meccanica e </w:t>
      </w:r>
      <w:proofErr w:type="spellStart"/>
      <w:r>
        <w:t>elettronica-.elettrotecnica</w:t>
      </w:r>
      <w:proofErr w:type="spellEnd"/>
      <w:r>
        <w:t xml:space="preserve">: conferma o variazione ore di compresenza </w:t>
      </w:r>
      <w:proofErr w:type="spellStart"/>
      <w:r>
        <w:t>itp</w:t>
      </w:r>
      <w:proofErr w:type="spellEnd"/>
      <w:r>
        <w:t xml:space="preserve"> per l’indirizzo manutenzione e assistenza tecnica meccanici e elettronici per le classi terze e quarte e </w:t>
      </w:r>
      <w:r w:rsidR="00EC7120">
        <w:t xml:space="preserve">definizione ore compresenza per classi </w:t>
      </w:r>
      <w:r>
        <w:t>quinte (si allega</w:t>
      </w:r>
      <w:r w:rsidR="002E72C8">
        <w:t xml:space="preserve"> all.2</w:t>
      </w:r>
      <w:r>
        <w:t xml:space="preserve"> il quadro vigente, per </w:t>
      </w:r>
      <w:proofErr w:type="spellStart"/>
      <w:r>
        <w:t>mat</w:t>
      </w:r>
      <w:proofErr w:type="spellEnd"/>
      <w:r>
        <w:t xml:space="preserve"> meccanici e </w:t>
      </w:r>
      <w:proofErr w:type="spellStart"/>
      <w:r>
        <w:t>mat</w:t>
      </w:r>
      <w:proofErr w:type="spellEnd"/>
      <w:r>
        <w:t xml:space="preserve"> </w:t>
      </w:r>
      <w:proofErr w:type="spellStart"/>
      <w:r>
        <w:t>elettrico-elettronici</w:t>
      </w:r>
      <w:proofErr w:type="spellEnd"/>
      <w:r>
        <w:t>)</w:t>
      </w:r>
    </w:p>
    <w:p w:rsidR="006543FB" w:rsidRDefault="006543FB"/>
    <w:p w:rsidR="000F4FDF" w:rsidRDefault="000F4FDF"/>
    <w:p w:rsidR="000F4FDF" w:rsidRDefault="003207F8">
      <w:pPr>
        <w:rPr>
          <w:szCs w:val="22"/>
        </w:rPr>
      </w:pPr>
      <w:r>
        <w:rPr>
          <w:szCs w:val="22"/>
        </w:rPr>
        <w:t>I dipartimenti disciplinari secondo le necessità suddivideranno il lavoro per sottogruppi divisi secondo le discipline.</w:t>
      </w:r>
    </w:p>
    <w:p w:rsidR="000F4FDF" w:rsidRDefault="003207F8">
      <w:r>
        <w:rPr>
          <w:szCs w:val="22"/>
        </w:rPr>
        <w:t xml:space="preserve">Per il punto 3, i referenti di dipartimento di materia riceveranno dal DS un modello da compilare entro il 20 giugno con la proposta di ripartizione cattedre che il dipartimento intende sottoporre. </w:t>
      </w:r>
    </w:p>
    <w:p w:rsidR="000F4FDF" w:rsidRDefault="000F4FDF"/>
    <w:p w:rsidR="000F4FDF" w:rsidRDefault="003207F8">
      <w:pPr>
        <w:rPr>
          <w:szCs w:val="22"/>
        </w:rPr>
      </w:pPr>
      <w:r>
        <w:rPr>
          <w:b/>
          <w:bCs/>
          <w:szCs w:val="22"/>
        </w:rPr>
        <w:t>CRITERI PER IL PUNTO 3</w:t>
      </w:r>
    </w:p>
    <w:p w:rsidR="000F4FDF" w:rsidRDefault="003207F8">
      <w:pPr>
        <w:rPr>
          <w:szCs w:val="22"/>
        </w:rPr>
      </w:pPr>
      <w:r>
        <w:rPr>
          <w:szCs w:val="22"/>
        </w:rPr>
        <w:t>a) i docenti che intendono candidarsi a trasferirsi da una scuola all'altra indicheranno nel verbale dipartimento la loro richiesta. Inoltre inviano una m</w:t>
      </w:r>
      <w:r w:rsidR="00265EF9">
        <w:rPr>
          <w:szCs w:val="22"/>
        </w:rPr>
        <w:t>ail al DS ponendo la richiesta</w:t>
      </w:r>
      <w:r>
        <w:rPr>
          <w:szCs w:val="22"/>
        </w:rPr>
        <w:t xml:space="preserve">. I criteri per attribuire lo spostamento di sede </w:t>
      </w:r>
      <w:r w:rsidR="00265EF9">
        <w:rPr>
          <w:szCs w:val="22"/>
        </w:rPr>
        <w:t xml:space="preserve">sono i medesimi in vigore dal 17/18 ovvero preferenza ai docenti interni della scuola poi agli esterni per trasferimento. Fra docenti interni, fa fede la graduatoria </w:t>
      </w:r>
      <w:r w:rsidR="00265EF9">
        <w:rPr>
          <w:szCs w:val="22"/>
        </w:rPr>
        <w:lastRenderedPageBreak/>
        <w:t>interna.</w:t>
      </w:r>
    </w:p>
    <w:p w:rsidR="000F4FDF" w:rsidRDefault="00EC7120">
      <w:pPr>
        <w:rPr>
          <w:szCs w:val="22"/>
        </w:rPr>
      </w:pPr>
      <w:r>
        <w:rPr>
          <w:szCs w:val="22"/>
        </w:rPr>
        <w:t xml:space="preserve">b) </w:t>
      </w:r>
      <w:r w:rsidR="003207F8">
        <w:rPr>
          <w:szCs w:val="22"/>
        </w:rPr>
        <w:t>criteri del DS:</w:t>
      </w:r>
    </w:p>
    <w:p w:rsidR="000F4FDF" w:rsidRDefault="000F4FDF">
      <w:pPr>
        <w:rPr>
          <w:szCs w:val="22"/>
        </w:rPr>
      </w:pPr>
    </w:p>
    <w:p w:rsidR="000F4FDF" w:rsidRDefault="003207F8">
      <w:pPr>
        <w:jc w:val="both"/>
      </w:pPr>
      <w:r>
        <w:rPr>
          <w:u w:val="single"/>
        </w:rPr>
        <w:t>criteri per l’</w:t>
      </w:r>
      <w:r w:rsidR="00265EF9">
        <w:rPr>
          <w:u w:val="single"/>
        </w:rPr>
        <w:t xml:space="preserve">assegnazione classi ai docenti </w:t>
      </w:r>
    </w:p>
    <w:p w:rsidR="000F4FDF" w:rsidRDefault="000F4FDF">
      <w:pPr>
        <w:jc w:val="both"/>
      </w:pPr>
    </w:p>
    <w:p w:rsidR="000F4FDF" w:rsidRDefault="003207F8">
      <w:pPr>
        <w:ind w:left="1080"/>
        <w:jc w:val="both"/>
      </w:pPr>
      <w:r>
        <w:t xml:space="preserve">Salvo casi particolari che saranno gestiti direttamente dal Dirigente, saranno prese in considerazione le proposte di distribuzione delle classi ai docenti presentate dai dipartimenti disciplinari, se condivise </w:t>
      </w:r>
      <w:r>
        <w:rPr>
          <w:u w:val="single"/>
        </w:rPr>
        <w:t>all’unanimità</w:t>
      </w:r>
      <w:r>
        <w:t xml:space="preserve"> dei docenti. </w:t>
      </w:r>
      <w:r>
        <w:rPr>
          <w:u w:val="single"/>
        </w:rPr>
        <w:t>Chi non è d’accordo verbalizzerà il suo dissenso durante la riunione</w:t>
      </w:r>
      <w:r w:rsidR="00265EF9">
        <w:rPr>
          <w:u w:val="single"/>
        </w:rPr>
        <w:t xml:space="preserve"> di dipartimento di maggio e/o di giugno</w:t>
      </w:r>
      <w:r>
        <w:rPr>
          <w:u w:val="single"/>
        </w:rPr>
        <w:t>.</w:t>
      </w:r>
      <w:r>
        <w:t xml:space="preserve"> l’assegnazione sarà decisa dal DS avvalendosi dei seguenti criteri:</w:t>
      </w:r>
    </w:p>
    <w:p w:rsidR="000F4FDF" w:rsidRDefault="000F4FDF">
      <w:pPr>
        <w:ind w:left="1080"/>
        <w:jc w:val="both"/>
      </w:pPr>
    </w:p>
    <w:p w:rsidR="000F4FDF" w:rsidRDefault="003207F8">
      <w:pPr>
        <w:ind w:left="720"/>
      </w:pPr>
      <w:r>
        <w:t>Si chiede anzitutto ai dipartimenti di tener conto dei vincoli all’assegnazione delle cattedre derivanti da: attività ECDL nelle prime, e soprattutto (poiché è previsto dalla norma) collocazione dei docenti certificati nelle quinte per lo svolgimento dei moduli CLIL.</w:t>
      </w:r>
    </w:p>
    <w:p w:rsidR="000F4FDF" w:rsidRDefault="003207F8">
      <w:pPr>
        <w:ind w:left="720"/>
        <w:jc w:val="both"/>
      </w:pPr>
      <w:r>
        <w:t>Il DS si riserva di intervenire in questi vincoli nel caso che i dipartimenti non ne te</w:t>
      </w:r>
      <w:r w:rsidR="00265EF9">
        <w:t xml:space="preserve">ngano conto nella loro proposta, </w:t>
      </w:r>
      <w:r>
        <w:t>Di seguito si terrà conto dei seguenti criteri:</w:t>
      </w:r>
    </w:p>
    <w:p w:rsidR="000F4FDF" w:rsidRDefault="000F4FDF"/>
    <w:p w:rsidR="000F4FDF" w:rsidRDefault="003207F8">
      <w:pPr>
        <w:numPr>
          <w:ilvl w:val="0"/>
          <w:numId w:val="3"/>
        </w:numPr>
        <w:tabs>
          <w:tab w:val="left" w:pos="0"/>
        </w:tabs>
      </w:pPr>
      <w:r>
        <w:t>Salvaguardia della continuità didattica</w:t>
      </w:r>
    </w:p>
    <w:p w:rsidR="000F4FDF" w:rsidRDefault="003207F8" w:rsidP="00265EF9">
      <w:pPr>
        <w:ind w:left="720"/>
        <w:jc w:val="both"/>
      </w:pPr>
      <w:r>
        <w:t>Miglior utilizzo delle competenze ed esperienze dei docenti anche in merito alla capacità di lavorare collegialmente attraverso la cooperazione didattica</w:t>
      </w:r>
      <w:r w:rsidR="00265EF9">
        <w:t xml:space="preserve"> (es. specializzazione tecnica consolidata di alcuni docenti in specifiche materie</w:t>
      </w:r>
      <w:r w:rsidR="00EC7120">
        <w:t>)</w:t>
      </w:r>
    </w:p>
    <w:p w:rsidR="000F4FDF" w:rsidRDefault="003207F8">
      <w:pPr>
        <w:numPr>
          <w:ilvl w:val="0"/>
          <w:numId w:val="3"/>
        </w:numPr>
        <w:tabs>
          <w:tab w:val="left" w:pos="0"/>
        </w:tabs>
      </w:pPr>
      <w:r>
        <w:t>Opportunità di comporre i consigli di classe in modo equilibrato ed armonico ed equo fra le varie classi</w:t>
      </w:r>
    </w:p>
    <w:p w:rsidR="000F4FDF" w:rsidRDefault="003207F8">
      <w:pPr>
        <w:numPr>
          <w:ilvl w:val="0"/>
          <w:numId w:val="3"/>
        </w:numPr>
        <w:tabs>
          <w:tab w:val="left" w:pos="0"/>
        </w:tabs>
      </w:pPr>
      <w:r>
        <w:t>Possibile organizzazione su cattedre verticali nei casi in cui ciò sia possibile</w:t>
      </w:r>
    </w:p>
    <w:p w:rsidR="000F4FDF" w:rsidRDefault="000F4FDF">
      <w:pPr>
        <w:ind w:left="720"/>
      </w:pPr>
    </w:p>
    <w:p w:rsidR="000F4FDF" w:rsidRDefault="003207F8">
      <w:pPr>
        <w:ind w:left="720"/>
      </w:pPr>
      <w:r>
        <w:t>Costituisce informazione privilegiata l’approvazione all’unanimità delle cattedre da parte dei dipartimenti, salvo casi particolari che saranno motivati.</w:t>
      </w:r>
    </w:p>
    <w:p w:rsidR="000F4FDF" w:rsidRDefault="000F4FDF">
      <w:pPr>
        <w:ind w:left="720"/>
      </w:pPr>
    </w:p>
    <w:p w:rsidR="000F4FDF" w:rsidRDefault="003207F8">
      <w:r>
        <w:t xml:space="preserve">Si rende noto, inoltre, come è stato ribadito in più occasioni, che l’anzianità di servizio non è un criterio legalmente o normativamente valido per l’assegnazione classi. Di conseguenza </w:t>
      </w:r>
      <w:r w:rsidR="00265EF9">
        <w:t>non sarà</w:t>
      </w:r>
      <w:r>
        <w:t xml:space="preserve"> un criterio seguito dal DS</w:t>
      </w:r>
      <w:r w:rsidR="00265EF9">
        <w:t xml:space="preserve"> nei casi in cui spetterà a lui decidere</w:t>
      </w:r>
      <w:r>
        <w:t xml:space="preserve">. </w:t>
      </w:r>
    </w:p>
    <w:p w:rsidR="000F4FDF" w:rsidRDefault="000F4FDF"/>
    <w:p w:rsidR="000F4FDF" w:rsidRDefault="003207F8">
      <w:r>
        <w:t>c) Quanto alla suddivisione fra docenti di potenziamento e docenti su cattedra il DS procederà in questo modo:</w:t>
      </w:r>
    </w:p>
    <w:p w:rsidR="000F4FDF" w:rsidRDefault="003207F8">
      <w:r>
        <w:t>per ogni dipartimento di materia coinvolto nell’assegnazione di un organico di potenziamento, si chiede anzitutto chi è disponibile in tutto o in parte a far parte del potenziamento.</w:t>
      </w:r>
    </w:p>
    <w:p w:rsidR="000F4FDF" w:rsidRDefault="003207F8">
      <w:r>
        <w:t xml:space="preserve">In base alle disponibilità, si assegneranno preferibilmente parte delle ore su potenziamento e parte su cattedra, privilegiando prima l’assegnazione di ore di potenziamento </w:t>
      </w:r>
      <w:r w:rsidR="00265EF9">
        <w:t xml:space="preserve">nell’ordine a vicepresidi, </w:t>
      </w:r>
      <w:r>
        <w:t>alle FS</w:t>
      </w:r>
      <w:r w:rsidR="00265EF9">
        <w:t xml:space="preserve">, ai ruoli strategici non FS (es. commissione legalità, referente biblioteca, </w:t>
      </w:r>
      <w:proofErr w:type="spellStart"/>
      <w:r w:rsidR="00265EF9">
        <w:t>et</w:t>
      </w:r>
      <w:proofErr w:type="spellEnd"/>
      <w:r w:rsidR="00265EF9">
        <w:t xml:space="preserve"> </w:t>
      </w:r>
      <w:proofErr w:type="spellStart"/>
      <w:r w:rsidR="00265EF9">
        <w:t>alia</w:t>
      </w:r>
      <w:proofErr w:type="spellEnd"/>
      <w:r w:rsidR="00265EF9">
        <w:t>)</w:t>
      </w:r>
      <w:r>
        <w:t>, se richieste o se non rifiutate comunque, e poi verso altri docenti.</w:t>
      </w:r>
    </w:p>
    <w:p w:rsidR="000F4FDF" w:rsidRDefault="000F4FDF">
      <w:pPr>
        <w:jc w:val="both"/>
      </w:pPr>
    </w:p>
    <w:p w:rsidR="000F4FDF" w:rsidRDefault="003207F8">
      <w:pPr>
        <w:jc w:val="both"/>
        <w:rPr>
          <w:szCs w:val="22"/>
        </w:rPr>
      </w:pPr>
      <w:r>
        <w:rPr>
          <w:u w:val="single"/>
        </w:rPr>
        <w:t>elenco discipline dove è possibile realizzare potenziamento</w:t>
      </w:r>
    </w:p>
    <w:p w:rsidR="000F4FDF" w:rsidRDefault="000F4FDF">
      <w:pPr>
        <w:rPr>
          <w:szCs w:val="22"/>
        </w:rPr>
      </w:pPr>
    </w:p>
    <w:p w:rsidR="000F4FDF" w:rsidRDefault="003207F8">
      <w:pPr>
        <w:rPr>
          <w:szCs w:val="22"/>
        </w:rPr>
      </w:pPr>
      <w:r>
        <w:rPr>
          <w:szCs w:val="22"/>
        </w:rPr>
        <w:t xml:space="preserve">FISICA – 1 </w:t>
      </w:r>
      <w:r w:rsidR="00265EF9">
        <w:rPr>
          <w:szCs w:val="22"/>
        </w:rPr>
        <w:t xml:space="preserve">cattedra </w:t>
      </w:r>
    </w:p>
    <w:p w:rsidR="000F4FDF" w:rsidRDefault="003207F8">
      <w:pPr>
        <w:rPr>
          <w:szCs w:val="22"/>
        </w:rPr>
      </w:pPr>
      <w:r>
        <w:rPr>
          <w:szCs w:val="22"/>
        </w:rPr>
        <w:t xml:space="preserve">INGLESE – 1 </w:t>
      </w:r>
      <w:r w:rsidR="00265EF9">
        <w:rPr>
          <w:szCs w:val="22"/>
        </w:rPr>
        <w:t xml:space="preserve">cattedra </w:t>
      </w:r>
      <w:r>
        <w:rPr>
          <w:szCs w:val="22"/>
        </w:rPr>
        <w:t xml:space="preserve">PASCAL - 1 </w:t>
      </w:r>
      <w:r w:rsidR="00265EF9">
        <w:rPr>
          <w:szCs w:val="22"/>
        </w:rPr>
        <w:t xml:space="preserve">cattedra </w:t>
      </w:r>
      <w:r>
        <w:rPr>
          <w:szCs w:val="22"/>
        </w:rPr>
        <w:t>COMANDINI</w:t>
      </w:r>
    </w:p>
    <w:p w:rsidR="000F4FDF" w:rsidRDefault="003207F8">
      <w:pPr>
        <w:rPr>
          <w:szCs w:val="22"/>
        </w:rPr>
      </w:pPr>
      <w:r>
        <w:rPr>
          <w:szCs w:val="22"/>
        </w:rPr>
        <w:t xml:space="preserve">MATEMATICA – 1 </w:t>
      </w:r>
      <w:r w:rsidR="00265EF9">
        <w:rPr>
          <w:szCs w:val="22"/>
        </w:rPr>
        <w:t>cattedra</w:t>
      </w:r>
      <w:r w:rsidR="00EC7120">
        <w:rPr>
          <w:szCs w:val="22"/>
        </w:rPr>
        <w:t xml:space="preserve"> Pascal</w:t>
      </w:r>
    </w:p>
    <w:p w:rsidR="000F4FDF" w:rsidRDefault="003207F8">
      <w:pPr>
        <w:rPr>
          <w:szCs w:val="22"/>
        </w:rPr>
      </w:pPr>
      <w:r>
        <w:rPr>
          <w:szCs w:val="22"/>
        </w:rPr>
        <w:t xml:space="preserve">DIRITTO – 1 </w:t>
      </w:r>
      <w:r w:rsidR="00265EF9">
        <w:rPr>
          <w:szCs w:val="22"/>
        </w:rPr>
        <w:t xml:space="preserve">cattedra </w:t>
      </w:r>
      <w:r>
        <w:rPr>
          <w:szCs w:val="22"/>
        </w:rPr>
        <w:t xml:space="preserve">PASCAL – 1 </w:t>
      </w:r>
      <w:r w:rsidR="00265EF9">
        <w:rPr>
          <w:szCs w:val="22"/>
        </w:rPr>
        <w:t xml:space="preserve">cattedra </w:t>
      </w:r>
      <w:r>
        <w:rPr>
          <w:szCs w:val="22"/>
        </w:rPr>
        <w:t>COMANDINI</w:t>
      </w:r>
    </w:p>
    <w:p w:rsidR="000F4FDF" w:rsidRDefault="003207F8">
      <w:pPr>
        <w:rPr>
          <w:szCs w:val="22"/>
        </w:rPr>
      </w:pPr>
      <w:r>
        <w:rPr>
          <w:szCs w:val="22"/>
        </w:rPr>
        <w:t xml:space="preserve">SOSTEGNO – 1 </w:t>
      </w:r>
      <w:r w:rsidR="00265EF9">
        <w:rPr>
          <w:szCs w:val="22"/>
        </w:rPr>
        <w:t xml:space="preserve">cattedra </w:t>
      </w:r>
    </w:p>
    <w:p w:rsidR="000F4FDF" w:rsidRDefault="003207F8">
      <w:pPr>
        <w:rPr>
          <w:szCs w:val="22"/>
        </w:rPr>
      </w:pPr>
      <w:r>
        <w:rPr>
          <w:szCs w:val="22"/>
        </w:rPr>
        <w:t xml:space="preserve">LAB ELETTRONICA – 1 </w:t>
      </w:r>
      <w:r w:rsidR="00265EF9">
        <w:rPr>
          <w:szCs w:val="22"/>
        </w:rPr>
        <w:t xml:space="preserve">cattedra </w:t>
      </w:r>
    </w:p>
    <w:p w:rsidR="000F4FDF" w:rsidRDefault="003207F8">
      <w:pPr>
        <w:rPr>
          <w:szCs w:val="22"/>
        </w:rPr>
      </w:pPr>
      <w:r>
        <w:rPr>
          <w:szCs w:val="22"/>
        </w:rPr>
        <w:t>MECCANICA – 1</w:t>
      </w:r>
      <w:r w:rsidR="00265EF9" w:rsidRPr="00265EF9">
        <w:rPr>
          <w:szCs w:val="22"/>
        </w:rPr>
        <w:t xml:space="preserve"> </w:t>
      </w:r>
      <w:r w:rsidR="00265EF9">
        <w:rPr>
          <w:szCs w:val="22"/>
        </w:rPr>
        <w:t>cattedra</w:t>
      </w:r>
      <w:r>
        <w:rPr>
          <w:szCs w:val="22"/>
        </w:rPr>
        <w:t xml:space="preserve"> </w:t>
      </w:r>
      <w:proofErr w:type="spellStart"/>
      <w:r w:rsidR="00EC7120">
        <w:rPr>
          <w:szCs w:val="22"/>
        </w:rPr>
        <w:t>Comandini</w:t>
      </w:r>
      <w:proofErr w:type="spellEnd"/>
    </w:p>
    <w:p w:rsidR="000F4FDF" w:rsidRDefault="003207F8">
      <w:pPr>
        <w:ind w:left="7080"/>
        <w:jc w:val="right"/>
        <w:rPr>
          <w:szCs w:val="22"/>
        </w:rPr>
      </w:pPr>
      <w:r>
        <w:rPr>
          <w:szCs w:val="22"/>
        </w:rPr>
        <w:t>Il Dirigente Scolastico</w:t>
      </w:r>
    </w:p>
    <w:p w:rsidR="006543FB" w:rsidRDefault="006543FB">
      <w:pPr>
        <w:ind w:left="7080"/>
        <w:jc w:val="right"/>
        <w:rPr>
          <w:szCs w:val="22"/>
        </w:rPr>
      </w:pPr>
    </w:p>
    <w:p w:rsidR="006543FB" w:rsidRPr="002E72C8" w:rsidRDefault="006543FB" w:rsidP="006543FB">
      <w:pPr>
        <w:rPr>
          <w:b/>
          <w:szCs w:val="22"/>
        </w:rPr>
      </w:pPr>
      <w:r w:rsidRPr="002E72C8">
        <w:rPr>
          <w:b/>
          <w:szCs w:val="22"/>
        </w:rPr>
        <w:t>Allegato 2 per il punto 4</w:t>
      </w:r>
    </w:p>
    <w:p w:rsidR="006543FB" w:rsidRDefault="006543FB">
      <w:pPr>
        <w:ind w:left="7080"/>
        <w:jc w:val="right"/>
        <w:rPr>
          <w:szCs w:val="22"/>
        </w:rPr>
      </w:pPr>
    </w:p>
    <w:p w:rsidR="006543FB" w:rsidRDefault="006543FB" w:rsidP="006543FB">
      <w:pPr>
        <w:rPr>
          <w:szCs w:val="22"/>
        </w:rPr>
      </w:pPr>
      <w:r>
        <w:rPr>
          <w:szCs w:val="22"/>
        </w:rPr>
        <w:t xml:space="preserve">QUADRI ORARI PER LE COMPRESENZE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ITP IN MAT MECCANICI</w:t>
      </w:r>
    </w:p>
    <w:p w:rsidR="006543FB" w:rsidRDefault="006543FB">
      <w:pPr>
        <w:ind w:left="7080"/>
        <w:jc w:val="right"/>
        <w:rPr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622"/>
        <w:gridCol w:w="1802"/>
        <w:gridCol w:w="1584"/>
        <w:gridCol w:w="1770"/>
      </w:tblGrid>
      <w:tr w:rsidR="006543FB" w:rsidRPr="006543FB" w:rsidTr="00EC7120">
        <w:trPr>
          <w:trHeight w:val="342"/>
        </w:trPr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TERZO ANNO</w:t>
            </w:r>
          </w:p>
        </w:tc>
        <w:tc>
          <w:tcPr>
            <w:tcW w:w="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QUARTO ANNO </w:t>
            </w: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QUINTO ANNO</w:t>
            </w:r>
          </w:p>
        </w:tc>
      </w:tr>
      <w:tr w:rsidR="006543FB" w:rsidRPr="006543FB" w:rsidTr="00EC7120">
        <w:trPr>
          <w:trHeight w:val="342"/>
        </w:trPr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TMA in base a DM 33 del 12/6/20 si affida solo a A042</w:t>
            </w:r>
          </w:p>
        </w:tc>
        <w:tc>
          <w:tcPr>
            <w:tcW w:w="9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5  (di cui 3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A82DA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5  (di cui 3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9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4</w:t>
            </w:r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 (di cui </w:t>
            </w:r>
            <w:proofErr w:type="spellStart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 ?)</w:t>
            </w:r>
          </w:p>
        </w:tc>
      </w:tr>
      <w:tr w:rsidR="006543FB" w:rsidRPr="006543FB" w:rsidTr="00EC7120">
        <w:trPr>
          <w:trHeight w:val="342"/>
        </w:trPr>
        <w:tc>
          <w:tcPr>
            <w:tcW w:w="2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TTEA  in base a DM 33 del 12/6/20 si affida solo a A040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4  (di cui 2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A82DA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4  (di cui 2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3</w:t>
            </w:r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 (di cui </w:t>
            </w:r>
            <w:proofErr w:type="spellStart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 ?)</w:t>
            </w:r>
          </w:p>
        </w:tc>
      </w:tr>
      <w:tr w:rsidR="006543FB" w:rsidRPr="006543FB" w:rsidTr="00EC7120">
        <w:trPr>
          <w:trHeight w:val="342"/>
        </w:trPr>
        <w:tc>
          <w:tcPr>
            <w:tcW w:w="2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TTIMD (a042)***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5  (di cui 2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A82DA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5  (di cui 2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6</w:t>
            </w:r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 (di cui </w:t>
            </w:r>
            <w:proofErr w:type="spellStart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 ?)</w:t>
            </w:r>
          </w:p>
        </w:tc>
      </w:tr>
      <w:tr w:rsidR="006543FB" w:rsidRPr="006543FB" w:rsidTr="00EC7120">
        <w:trPr>
          <w:trHeight w:val="342"/>
        </w:trPr>
        <w:tc>
          <w:tcPr>
            <w:tcW w:w="23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Laboratori Tecnologici ed Esercitazioni (B17)**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4  (di cui 2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A82DA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4  (di cui 2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5</w:t>
            </w:r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 (di cui </w:t>
            </w:r>
            <w:proofErr w:type="spellStart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 ?)</w:t>
            </w:r>
          </w:p>
        </w:tc>
      </w:tr>
    </w:tbl>
    <w:p w:rsidR="006543FB" w:rsidRDefault="006543FB">
      <w:pPr>
        <w:ind w:left="7080"/>
        <w:jc w:val="right"/>
        <w:rPr>
          <w:b/>
          <w:sz w:val="22"/>
          <w:szCs w:val="22"/>
        </w:rPr>
      </w:pPr>
    </w:p>
    <w:p w:rsidR="006543FB" w:rsidRDefault="006543FB">
      <w:pPr>
        <w:ind w:left="7080"/>
        <w:jc w:val="right"/>
        <w:rPr>
          <w:b/>
          <w:sz w:val="22"/>
          <w:szCs w:val="22"/>
        </w:rPr>
      </w:pPr>
    </w:p>
    <w:p w:rsidR="006543FB" w:rsidRDefault="006543FB" w:rsidP="006543FB">
      <w:pPr>
        <w:rPr>
          <w:szCs w:val="22"/>
        </w:rPr>
      </w:pPr>
      <w:r>
        <w:rPr>
          <w:szCs w:val="22"/>
        </w:rPr>
        <w:t xml:space="preserve">QUADRI ORARI PER LE COMPRESENZE </w:t>
      </w:r>
      <w:proofErr w:type="spellStart"/>
      <w:r>
        <w:rPr>
          <w:szCs w:val="22"/>
        </w:rPr>
        <w:t>DI</w:t>
      </w:r>
      <w:proofErr w:type="spellEnd"/>
      <w:r>
        <w:rPr>
          <w:szCs w:val="22"/>
        </w:rPr>
        <w:t xml:space="preserve"> ITP IN MAT ELETTRONICI-ELETTRICI</w:t>
      </w:r>
    </w:p>
    <w:p w:rsidR="006543FB" w:rsidRDefault="006543FB" w:rsidP="006543FB">
      <w:pPr>
        <w:ind w:left="7080"/>
        <w:rPr>
          <w:b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332"/>
        <w:gridCol w:w="1325"/>
        <w:gridCol w:w="1325"/>
        <w:gridCol w:w="1325"/>
        <w:gridCol w:w="1325"/>
        <w:gridCol w:w="1146"/>
      </w:tblGrid>
      <w:tr w:rsidR="006543FB" w:rsidRPr="006543FB" w:rsidTr="00EC7120">
        <w:trPr>
          <w:trHeight w:val="342"/>
        </w:trPr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PRIMO ANNO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SECONDO ANNO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A82DA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TERZO ANNO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A82DA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QUARTO ANNO 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A82DA2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QUINTO ANNO</w:t>
            </w:r>
          </w:p>
        </w:tc>
      </w:tr>
      <w:tr w:rsidR="006543FB" w:rsidRPr="006543FB" w:rsidTr="00EC7120">
        <w:trPr>
          <w:trHeight w:val="342"/>
        </w:trPr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TMA in base a DM 33 del 12/6/20 si affida solo a A042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4  (di cui 2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A82DA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4  (di cui 2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3</w:t>
            </w:r>
            <w:r w:rsidR="00EC71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 </w:t>
            </w:r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(di cui </w:t>
            </w:r>
            <w:proofErr w:type="spellStart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 ?)</w:t>
            </w:r>
          </w:p>
        </w:tc>
      </w:tr>
      <w:tr w:rsidR="006543FB" w:rsidRPr="006543FB" w:rsidTr="00EC7120">
        <w:trPr>
          <w:trHeight w:val="342"/>
        </w:trPr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TTEA  in base a DM 33 del 12/6/20 si affida solo a A040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5  (di cui 3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A82DA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5  (di cui 3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4</w:t>
            </w:r>
            <w:r w:rsidR="00EC71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 </w:t>
            </w:r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(di cui </w:t>
            </w:r>
            <w:proofErr w:type="spellStart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 ?)</w:t>
            </w:r>
          </w:p>
        </w:tc>
      </w:tr>
      <w:tr w:rsidR="006543FB" w:rsidRPr="006543FB" w:rsidTr="00EC7120">
        <w:trPr>
          <w:trHeight w:val="342"/>
        </w:trPr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TTIMD (a040)***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-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5 (di cui 2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A82DA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5 (di cui 2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6</w:t>
            </w:r>
            <w:r w:rsidR="00EC71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 </w:t>
            </w:r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(di cui </w:t>
            </w:r>
            <w:proofErr w:type="spellStart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 ?)</w:t>
            </w:r>
          </w:p>
        </w:tc>
      </w:tr>
      <w:tr w:rsidR="006543FB" w:rsidRPr="006543FB" w:rsidTr="00EC7120">
        <w:trPr>
          <w:trHeight w:val="342"/>
        </w:trPr>
        <w:tc>
          <w:tcPr>
            <w:tcW w:w="17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Laboratori Tecnologici ed Esercitazioni (B15)**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6  (di cui 6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6  (di cui 6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4  (di cui 2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A82DA2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4  (di cui 2 in </w:t>
            </w:r>
            <w:proofErr w:type="spellStart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43FB" w:rsidRPr="006543FB" w:rsidRDefault="006543FB" w:rsidP="006543FB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</w:pPr>
            <w:r w:rsidRPr="006543F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>5</w:t>
            </w:r>
            <w:r w:rsidR="00EC712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/>
              </w:rPr>
              <w:t xml:space="preserve"> </w:t>
            </w:r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(di cui </w:t>
            </w:r>
            <w:proofErr w:type="spellStart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>compr</w:t>
            </w:r>
            <w:proofErr w:type="spellEnd"/>
            <w:r w:rsidR="00EC7120">
              <w:rPr>
                <w:rFonts w:ascii="Calibri" w:eastAsia="Times New Roman" w:hAnsi="Calibri" w:cs="Calibri"/>
                <w:kern w:val="0"/>
                <w:sz w:val="22"/>
                <w:szCs w:val="22"/>
                <w:lang w:eastAsia="it-IT"/>
              </w:rPr>
              <w:t xml:space="preserve"> ?)</w:t>
            </w:r>
          </w:p>
        </w:tc>
      </w:tr>
    </w:tbl>
    <w:p w:rsidR="006543FB" w:rsidRDefault="006543FB">
      <w:pPr>
        <w:ind w:left="7080"/>
        <w:jc w:val="right"/>
        <w:rPr>
          <w:b/>
          <w:sz w:val="22"/>
          <w:szCs w:val="22"/>
        </w:rPr>
      </w:pPr>
    </w:p>
    <w:p w:rsidR="000F4FDF" w:rsidRDefault="003207F8">
      <w:pPr>
        <w:pageBreakBefore/>
        <w:ind w:left="142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Allegato 1:   </w:t>
      </w:r>
      <w:r>
        <w:rPr>
          <w:b/>
          <w:smallCaps/>
          <w:sz w:val="22"/>
          <w:szCs w:val="22"/>
          <w:bdr w:val="single" w:sz="4" w:space="0" w:color="000000"/>
        </w:rPr>
        <w:t>.   Modello per adozione   dipartimentale / singolo docente</w:t>
      </w:r>
    </w:p>
    <w:p w:rsidR="000F4FDF" w:rsidRDefault="003207F8">
      <w:pPr>
        <w:jc w:val="center"/>
        <w:rPr>
          <w:b/>
          <w:i/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da compilare </w:t>
      </w:r>
      <w:r>
        <w:rPr>
          <w:b/>
          <w:i/>
          <w:sz w:val="22"/>
          <w:szCs w:val="22"/>
          <w:u w:val="single"/>
        </w:rPr>
        <w:t>solo in caso di nuova adozione o modifica dell’adozione attualmente in corso</w:t>
      </w:r>
    </w:p>
    <w:p w:rsidR="000F4FDF" w:rsidRDefault="000F4FDF">
      <w:pPr>
        <w:rPr>
          <w:b/>
          <w:i/>
          <w:sz w:val="22"/>
          <w:szCs w:val="22"/>
          <w:u w:val="single"/>
        </w:rPr>
      </w:pPr>
    </w:p>
    <w:p w:rsidR="000F4FDF" w:rsidRDefault="003207F8">
      <w:pPr>
        <w:tabs>
          <w:tab w:val="left" w:pos="2552"/>
        </w:tabs>
        <w:rPr>
          <w:sz w:val="22"/>
          <w:szCs w:val="22"/>
        </w:rPr>
      </w:pPr>
      <w:r>
        <w:rPr>
          <w:smallCaps/>
          <w:sz w:val="22"/>
          <w:szCs w:val="22"/>
        </w:rPr>
        <w:t xml:space="preserve">MATERIA </w:t>
      </w:r>
      <w:proofErr w:type="spellStart"/>
      <w:r>
        <w:rPr>
          <w:smallCaps/>
          <w:sz w:val="22"/>
          <w:szCs w:val="22"/>
        </w:rPr>
        <w:t>DI</w:t>
      </w:r>
      <w:proofErr w:type="spellEnd"/>
      <w:r>
        <w:rPr>
          <w:smallCaps/>
          <w:sz w:val="22"/>
          <w:szCs w:val="22"/>
        </w:rPr>
        <w:t xml:space="preserve">  INSEGNAMENTO</w:t>
      </w:r>
      <w:r>
        <w:rPr>
          <w:sz w:val="22"/>
          <w:szCs w:val="22"/>
        </w:rPr>
        <w:t xml:space="preserve">   ________________________________________________ </w:t>
      </w:r>
    </w:p>
    <w:p w:rsidR="000F4FDF" w:rsidRDefault="000F4FDF">
      <w:pPr>
        <w:rPr>
          <w:sz w:val="22"/>
          <w:szCs w:val="22"/>
        </w:rPr>
      </w:pPr>
    </w:p>
    <w:p w:rsidR="000F4FDF" w:rsidRDefault="003207F8">
      <w:pPr>
        <w:numPr>
          <w:ilvl w:val="0"/>
          <w:numId w:val="3"/>
        </w:numPr>
        <w:tabs>
          <w:tab w:val="left" w:pos="567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Referente del Dipartimento  ____________________________________________________ </w:t>
      </w:r>
    </w:p>
    <w:p w:rsidR="000F4FDF" w:rsidRDefault="003207F8">
      <w:pPr>
        <w:ind w:left="3686"/>
        <w:jc w:val="center"/>
        <w:rPr>
          <w:i/>
          <w:sz w:val="22"/>
          <w:szCs w:val="22"/>
        </w:rPr>
      </w:pPr>
      <w:r>
        <w:rPr>
          <w:sz w:val="22"/>
          <w:szCs w:val="22"/>
        </w:rPr>
        <w:t>(cognome  e  nome del docente)</w:t>
      </w:r>
    </w:p>
    <w:p w:rsidR="000F4FDF" w:rsidRDefault="003207F8">
      <w:pPr>
        <w:ind w:firstLine="142"/>
        <w:rPr>
          <w:i/>
          <w:sz w:val="22"/>
          <w:szCs w:val="22"/>
        </w:rPr>
      </w:pPr>
      <w:r>
        <w:rPr>
          <w:i/>
          <w:sz w:val="22"/>
          <w:szCs w:val="22"/>
        </w:rPr>
        <w:t>OPPURE (barrare quello che non corrisponde)</w:t>
      </w:r>
    </w:p>
    <w:p w:rsidR="000F4FDF" w:rsidRDefault="000F4FDF">
      <w:pPr>
        <w:ind w:firstLine="567"/>
        <w:rPr>
          <w:i/>
          <w:sz w:val="22"/>
          <w:szCs w:val="22"/>
        </w:rPr>
      </w:pPr>
    </w:p>
    <w:p w:rsidR="000F4FDF" w:rsidRDefault="003207F8">
      <w:pPr>
        <w:numPr>
          <w:ilvl w:val="0"/>
          <w:numId w:val="3"/>
        </w:numPr>
        <w:tabs>
          <w:tab w:val="left" w:pos="567"/>
        </w:tabs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Adozione </w:t>
      </w:r>
      <w:r>
        <w:rPr>
          <w:sz w:val="22"/>
          <w:szCs w:val="22"/>
          <w:u w:val="single"/>
        </w:rPr>
        <w:t>individuale</w:t>
      </w:r>
      <w:r>
        <w:rPr>
          <w:sz w:val="22"/>
          <w:szCs w:val="22"/>
        </w:rPr>
        <w:t xml:space="preserve"> del docente  _______________________________________________</w:t>
      </w:r>
    </w:p>
    <w:p w:rsidR="000F4FDF" w:rsidRDefault="003207F8">
      <w:pPr>
        <w:ind w:firstLine="3969"/>
        <w:jc w:val="center"/>
        <w:rPr>
          <w:smallCaps/>
          <w:sz w:val="22"/>
          <w:szCs w:val="22"/>
        </w:rPr>
      </w:pPr>
      <w:r>
        <w:rPr>
          <w:sz w:val="22"/>
          <w:szCs w:val="22"/>
        </w:rPr>
        <w:t>(cognome  e  nome del docente)</w:t>
      </w:r>
    </w:p>
    <w:p w:rsidR="000F4FDF" w:rsidRDefault="003207F8">
      <w:pPr>
        <w:rPr>
          <w:rFonts w:cs="Lucida Sans"/>
          <w:sz w:val="22"/>
          <w:szCs w:val="22"/>
        </w:rPr>
      </w:pPr>
      <w:r>
        <w:rPr>
          <w:smallCaps/>
          <w:sz w:val="22"/>
          <w:szCs w:val="22"/>
        </w:rPr>
        <w:t>Classi interessate dall’adozione:</w:t>
      </w:r>
      <w:r>
        <w:rPr>
          <w:sz w:val="22"/>
          <w:szCs w:val="22"/>
        </w:rPr>
        <w:t xml:space="preserve"> ______________________________________________</w:t>
      </w:r>
    </w:p>
    <w:p w:rsidR="000F4FDF" w:rsidRDefault="003207F8">
      <w:pPr>
        <w:pStyle w:val="Titolo1"/>
        <w:spacing w:before="360"/>
        <w:rPr>
          <w:sz w:val="22"/>
          <w:szCs w:val="22"/>
        </w:rPr>
      </w:pPr>
      <w:r>
        <w:rPr>
          <w:rFonts w:cs="Lucida Sans"/>
          <w:sz w:val="22"/>
          <w:szCs w:val="22"/>
        </w:rPr>
        <w:t xml:space="preserve">Dati del testo in adozione </w:t>
      </w:r>
      <w:proofErr w:type="spellStart"/>
      <w:r>
        <w:rPr>
          <w:rFonts w:cs="Lucida Sans"/>
          <w:sz w:val="22"/>
          <w:szCs w:val="22"/>
        </w:rPr>
        <w:t>a.s.</w:t>
      </w:r>
      <w:proofErr w:type="spellEnd"/>
      <w:r>
        <w:rPr>
          <w:rFonts w:cs="Lucida Sans"/>
          <w:sz w:val="22"/>
          <w:szCs w:val="22"/>
        </w:rPr>
        <w:t xml:space="preserve"> </w:t>
      </w:r>
      <w:r w:rsidR="00265EF9">
        <w:rPr>
          <w:rFonts w:cs="Lucida Sans"/>
          <w:sz w:val="22"/>
          <w:szCs w:val="22"/>
        </w:rPr>
        <w:t>2021/22</w:t>
      </w:r>
      <w:r>
        <w:rPr>
          <w:sz w:val="22"/>
          <w:szCs w:val="22"/>
        </w:rPr>
        <w:t>:</w:t>
      </w:r>
    </w:p>
    <w:tbl>
      <w:tblPr>
        <w:tblW w:w="0" w:type="auto"/>
        <w:tblLayout w:type="fixed"/>
        <w:tblLook w:val="0000"/>
      </w:tblPr>
      <w:tblGrid>
        <w:gridCol w:w="1383"/>
        <w:gridCol w:w="710"/>
        <w:gridCol w:w="288"/>
        <w:gridCol w:w="137"/>
        <w:gridCol w:w="430"/>
        <w:gridCol w:w="567"/>
        <w:gridCol w:w="1544"/>
        <w:gridCol w:w="436"/>
        <w:gridCol w:w="2218"/>
        <w:gridCol w:w="475"/>
        <w:gridCol w:w="1701"/>
      </w:tblGrid>
      <w:tr w:rsidR="000F4FDF">
        <w:tc>
          <w:tcPr>
            <w:tcW w:w="1383" w:type="dxa"/>
            <w:shd w:val="clear" w:color="auto" w:fill="auto"/>
          </w:tcPr>
          <w:p w:rsidR="000F4FDF" w:rsidRDefault="003207F8">
            <w:pPr>
              <w:spacing w:before="160" w:after="20"/>
            </w:pPr>
            <w:r>
              <w:rPr>
                <w:sz w:val="22"/>
                <w:szCs w:val="22"/>
              </w:rPr>
              <w:t>Cod. Editore</w:t>
            </w:r>
          </w:p>
        </w:tc>
        <w:tc>
          <w:tcPr>
            <w:tcW w:w="850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0F4FDF" w:rsidRDefault="000F4FDF">
            <w:pPr>
              <w:snapToGrid w:val="0"/>
              <w:spacing w:before="160" w:after="20"/>
            </w:pPr>
          </w:p>
        </w:tc>
      </w:tr>
      <w:tr w:rsidR="000F4FDF">
        <w:tc>
          <w:tcPr>
            <w:tcW w:w="1383" w:type="dxa"/>
            <w:shd w:val="clear" w:color="auto" w:fill="auto"/>
          </w:tcPr>
          <w:p w:rsidR="000F4FDF" w:rsidRDefault="003207F8">
            <w:pPr>
              <w:spacing w:before="160" w:after="20"/>
            </w:pPr>
            <w:r>
              <w:rPr>
                <w:sz w:val="22"/>
                <w:szCs w:val="22"/>
              </w:rPr>
              <w:t>TITOLO</w:t>
            </w:r>
          </w:p>
        </w:tc>
        <w:tc>
          <w:tcPr>
            <w:tcW w:w="850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0F4FDF">
            <w:pPr>
              <w:snapToGrid w:val="0"/>
              <w:spacing w:before="160" w:after="20"/>
            </w:pPr>
          </w:p>
        </w:tc>
      </w:tr>
      <w:tr w:rsidR="000F4FDF">
        <w:tc>
          <w:tcPr>
            <w:tcW w:w="1383" w:type="dxa"/>
            <w:shd w:val="clear" w:color="auto" w:fill="auto"/>
          </w:tcPr>
          <w:p w:rsidR="000F4FDF" w:rsidRDefault="003207F8">
            <w:pPr>
              <w:spacing w:before="160" w:after="20"/>
            </w:pPr>
            <w:r>
              <w:rPr>
                <w:sz w:val="22"/>
                <w:szCs w:val="22"/>
              </w:rPr>
              <w:t>AUTORE</w:t>
            </w:r>
          </w:p>
        </w:tc>
        <w:tc>
          <w:tcPr>
            <w:tcW w:w="850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0F4FDF">
            <w:pPr>
              <w:snapToGrid w:val="0"/>
              <w:spacing w:before="160" w:after="20"/>
            </w:pPr>
          </w:p>
        </w:tc>
      </w:tr>
      <w:tr w:rsidR="000F4FDF">
        <w:tc>
          <w:tcPr>
            <w:tcW w:w="1383" w:type="dxa"/>
            <w:shd w:val="clear" w:color="auto" w:fill="auto"/>
          </w:tcPr>
          <w:p w:rsidR="000F4FDF" w:rsidRDefault="003207F8">
            <w:pPr>
              <w:spacing w:before="160" w:after="20"/>
            </w:pPr>
            <w:r>
              <w:rPr>
                <w:sz w:val="22"/>
                <w:szCs w:val="22"/>
              </w:rPr>
              <w:t>EDITORE</w:t>
            </w:r>
          </w:p>
        </w:tc>
        <w:tc>
          <w:tcPr>
            <w:tcW w:w="8506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0F4FDF">
            <w:pPr>
              <w:snapToGrid w:val="0"/>
              <w:spacing w:before="160" w:after="20"/>
            </w:pPr>
          </w:p>
        </w:tc>
      </w:tr>
      <w:tr w:rsidR="000F4FDF">
        <w:tc>
          <w:tcPr>
            <w:tcW w:w="1383" w:type="dxa"/>
            <w:shd w:val="clear" w:color="auto" w:fill="auto"/>
          </w:tcPr>
          <w:p w:rsidR="000F4FDF" w:rsidRDefault="003207F8">
            <w:pPr>
              <w:spacing w:before="160" w:after="20"/>
            </w:pPr>
            <w:r>
              <w:rPr>
                <w:sz w:val="22"/>
                <w:szCs w:val="22"/>
              </w:rPr>
              <w:t>PREZZO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0F4FDF">
            <w:pPr>
              <w:snapToGrid w:val="0"/>
              <w:spacing w:before="160" w:after="20"/>
            </w:pPr>
          </w:p>
        </w:tc>
        <w:tc>
          <w:tcPr>
            <w:tcW w:w="637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F4FDF" w:rsidRDefault="000F4FDF">
            <w:pPr>
              <w:snapToGrid w:val="0"/>
              <w:spacing w:before="160" w:after="20"/>
            </w:pPr>
          </w:p>
        </w:tc>
      </w:tr>
      <w:tr w:rsidR="000F4FDF">
        <w:tc>
          <w:tcPr>
            <w:tcW w:w="1383" w:type="dxa"/>
            <w:shd w:val="clear" w:color="auto" w:fill="auto"/>
          </w:tcPr>
          <w:p w:rsidR="000F4FDF" w:rsidRDefault="003207F8">
            <w:pPr>
              <w:spacing w:before="160" w:after="20"/>
            </w:pPr>
            <w:r>
              <w:rPr>
                <w:sz w:val="22"/>
                <w:szCs w:val="22"/>
              </w:rPr>
              <w:t>VOLUME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0F4FDF">
            <w:pPr>
              <w:snapToGrid w:val="0"/>
              <w:spacing w:before="160" w:after="20"/>
            </w:pPr>
          </w:p>
        </w:tc>
        <w:tc>
          <w:tcPr>
            <w:tcW w:w="6374" w:type="dxa"/>
            <w:gridSpan w:val="5"/>
            <w:shd w:val="clear" w:color="auto" w:fill="auto"/>
          </w:tcPr>
          <w:p w:rsidR="000F4FDF" w:rsidRDefault="003207F8">
            <w:pPr>
              <w:spacing w:before="160" w:after="20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(unico / 1</w:t>
            </w:r>
            <w:r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/ 2</w:t>
            </w:r>
            <w:r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o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, ecc.)</w:t>
            </w:r>
          </w:p>
        </w:tc>
      </w:tr>
      <w:tr w:rsidR="000F4FDF">
        <w:tc>
          <w:tcPr>
            <w:tcW w:w="1383" w:type="dxa"/>
            <w:shd w:val="clear" w:color="auto" w:fill="auto"/>
          </w:tcPr>
          <w:p w:rsidR="000F4FDF" w:rsidRDefault="003207F8">
            <w:pPr>
              <w:spacing w:before="160" w:after="20"/>
            </w:pPr>
            <w:r>
              <w:rPr>
                <w:sz w:val="22"/>
                <w:szCs w:val="22"/>
              </w:rPr>
              <w:t>VALIDITA’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0F4FDF">
            <w:pPr>
              <w:snapToGrid w:val="0"/>
              <w:spacing w:before="160" w:after="20"/>
            </w:pPr>
          </w:p>
        </w:tc>
        <w:tc>
          <w:tcPr>
            <w:tcW w:w="6374" w:type="dxa"/>
            <w:gridSpan w:val="5"/>
            <w:shd w:val="clear" w:color="auto" w:fill="auto"/>
          </w:tcPr>
          <w:p w:rsidR="000F4FDF" w:rsidRDefault="003207F8">
            <w:pPr>
              <w:spacing w:before="160" w:after="20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(annuale/biennale/triennale/quinquennale)</w:t>
            </w:r>
          </w:p>
        </w:tc>
      </w:tr>
      <w:tr w:rsidR="000F4FDF">
        <w:tc>
          <w:tcPr>
            <w:tcW w:w="1383" w:type="dxa"/>
            <w:shd w:val="clear" w:color="auto" w:fill="auto"/>
          </w:tcPr>
          <w:p w:rsidR="000F4FDF" w:rsidRDefault="000F4FDF">
            <w:pPr>
              <w:snapToGrid w:val="0"/>
              <w:spacing w:before="40" w:after="40"/>
            </w:pPr>
          </w:p>
        </w:tc>
        <w:tc>
          <w:tcPr>
            <w:tcW w:w="213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F4FDF" w:rsidRDefault="000F4FDF">
            <w:pPr>
              <w:snapToGrid w:val="0"/>
              <w:spacing w:before="40" w:after="40"/>
            </w:pPr>
          </w:p>
        </w:tc>
        <w:tc>
          <w:tcPr>
            <w:tcW w:w="6374" w:type="dxa"/>
            <w:gridSpan w:val="5"/>
            <w:shd w:val="clear" w:color="auto" w:fill="auto"/>
          </w:tcPr>
          <w:p w:rsidR="000F4FDF" w:rsidRDefault="000F4FDF">
            <w:pPr>
              <w:snapToGrid w:val="0"/>
              <w:spacing w:before="40" w:after="40"/>
            </w:pPr>
          </w:p>
        </w:tc>
      </w:tr>
      <w:tr w:rsidR="000F4FDF">
        <w:tc>
          <w:tcPr>
            <w:tcW w:w="2381" w:type="dxa"/>
            <w:gridSpan w:val="3"/>
            <w:shd w:val="clear" w:color="auto" w:fill="auto"/>
          </w:tcPr>
          <w:p w:rsidR="000F4FDF" w:rsidRDefault="003207F8">
            <w:pPr>
              <w:spacing w:before="120" w:after="40"/>
            </w:pPr>
            <w:r>
              <w:rPr>
                <w:sz w:val="22"/>
                <w:szCs w:val="22"/>
              </w:rPr>
              <w:t>NUOVA  ADOZIONE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3207F8">
            <w:pPr>
              <w:spacing w:before="100" w:after="60"/>
            </w:pPr>
            <w:r>
              <w:rPr>
                <w:sz w:val="22"/>
                <w:szCs w:val="22"/>
              </w:rPr>
              <w:t>SI’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3207F8">
            <w:pPr>
              <w:spacing w:before="100" w:after="60"/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6374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0F4FDF" w:rsidRDefault="003207F8">
            <w:pPr>
              <w:spacing w:before="80" w:after="40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(barrare la scelta)</w:t>
            </w:r>
          </w:p>
        </w:tc>
      </w:tr>
      <w:tr w:rsidR="000F4FDF">
        <w:tc>
          <w:tcPr>
            <w:tcW w:w="1383" w:type="dxa"/>
            <w:shd w:val="clear" w:color="auto" w:fill="auto"/>
          </w:tcPr>
          <w:p w:rsidR="000F4FDF" w:rsidRDefault="000F4FDF">
            <w:pPr>
              <w:snapToGrid w:val="0"/>
              <w:spacing w:before="40" w:after="40"/>
            </w:pPr>
          </w:p>
        </w:tc>
        <w:tc>
          <w:tcPr>
            <w:tcW w:w="2132" w:type="dxa"/>
            <w:gridSpan w:val="5"/>
            <w:shd w:val="clear" w:color="auto" w:fill="auto"/>
          </w:tcPr>
          <w:p w:rsidR="000F4FDF" w:rsidRDefault="000F4FDF">
            <w:pPr>
              <w:snapToGrid w:val="0"/>
              <w:spacing w:before="40" w:after="40"/>
            </w:pPr>
          </w:p>
        </w:tc>
        <w:tc>
          <w:tcPr>
            <w:tcW w:w="6374" w:type="dxa"/>
            <w:gridSpan w:val="5"/>
            <w:shd w:val="clear" w:color="auto" w:fill="auto"/>
          </w:tcPr>
          <w:p w:rsidR="000F4FDF" w:rsidRDefault="000F4FDF">
            <w:pPr>
              <w:snapToGrid w:val="0"/>
              <w:spacing w:before="40" w:after="40"/>
            </w:pPr>
          </w:p>
        </w:tc>
      </w:tr>
      <w:tr w:rsidR="000F4FDF">
        <w:tc>
          <w:tcPr>
            <w:tcW w:w="2093" w:type="dxa"/>
            <w:gridSpan w:val="2"/>
            <w:shd w:val="clear" w:color="auto" w:fill="auto"/>
          </w:tcPr>
          <w:p w:rsidR="000F4FDF" w:rsidRDefault="003207F8">
            <w:pPr>
              <w:spacing w:before="120" w:after="40"/>
            </w:pPr>
            <w:r>
              <w:rPr>
                <w:sz w:val="22"/>
                <w:szCs w:val="22"/>
              </w:rPr>
              <w:t>DA ACQUISTARE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0F4FDF">
            <w:pPr>
              <w:snapToGrid w:val="0"/>
              <w:spacing w:before="100" w:after="60"/>
              <w:jc w:val="center"/>
            </w:pPr>
          </w:p>
        </w:tc>
        <w:tc>
          <w:tcPr>
            <w:tcW w:w="254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F4FDF" w:rsidRDefault="003207F8">
            <w:pPr>
              <w:spacing w:before="120" w:after="40"/>
              <w:jc w:val="right"/>
            </w:pPr>
            <w:r>
              <w:rPr>
                <w:sz w:val="22"/>
                <w:szCs w:val="22"/>
              </w:rPr>
              <w:t>GIA’ IN POSSESSO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0F4FDF">
            <w:pPr>
              <w:snapToGrid w:val="0"/>
              <w:spacing w:before="100" w:after="60"/>
              <w:jc w:val="center"/>
            </w:pPr>
          </w:p>
        </w:tc>
        <w:tc>
          <w:tcPr>
            <w:tcW w:w="2218" w:type="dxa"/>
            <w:tcBorders>
              <w:left w:val="single" w:sz="4" w:space="0" w:color="000000"/>
            </w:tcBorders>
            <w:shd w:val="clear" w:color="auto" w:fill="auto"/>
          </w:tcPr>
          <w:p w:rsidR="000F4FDF" w:rsidRDefault="003207F8">
            <w:pPr>
              <w:spacing w:before="120" w:after="40"/>
              <w:jc w:val="right"/>
            </w:pPr>
            <w:r>
              <w:rPr>
                <w:sz w:val="22"/>
                <w:szCs w:val="22"/>
              </w:rPr>
              <w:t>CONSIGLIATO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0F4FDF">
            <w:pPr>
              <w:snapToGrid w:val="0"/>
              <w:spacing w:before="100" w:after="60"/>
              <w:jc w:val="center"/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F4FDF" w:rsidRDefault="003207F8">
            <w:pPr>
              <w:spacing w:before="80" w:after="40"/>
              <w:jc w:val="right"/>
            </w:pPr>
            <w:r>
              <w:rPr>
                <w:rFonts w:ascii="Calibri" w:hAnsi="Calibri" w:cs="Calibri"/>
                <w:i/>
                <w:sz w:val="22"/>
                <w:szCs w:val="22"/>
              </w:rPr>
              <w:t>(barrare la scelta)</w:t>
            </w:r>
          </w:p>
        </w:tc>
      </w:tr>
    </w:tbl>
    <w:p w:rsidR="000F4FDF" w:rsidRDefault="000F4FDF">
      <w:pPr>
        <w:rPr>
          <w:sz w:val="22"/>
          <w:szCs w:val="22"/>
        </w:rPr>
      </w:pPr>
    </w:p>
    <w:p w:rsidR="000F4FDF" w:rsidRDefault="003207F8">
      <w:pPr>
        <w:rPr>
          <w:sz w:val="22"/>
          <w:szCs w:val="22"/>
        </w:rPr>
      </w:pPr>
      <w:r>
        <w:rPr>
          <w:b/>
          <w:sz w:val="22"/>
          <w:szCs w:val="22"/>
        </w:rPr>
        <w:t>In caso di nuova adozione di testo o mancata adozione,  indicare la motivazione:</w:t>
      </w:r>
    </w:p>
    <w:p w:rsidR="000F4FDF" w:rsidRDefault="003207F8">
      <w:pPr>
        <w:spacing w:line="400" w:lineRule="atLeast"/>
        <w:ind w:right="-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FDF" w:rsidRDefault="000F4FDF">
      <w:pPr>
        <w:tabs>
          <w:tab w:val="left" w:pos="993"/>
          <w:tab w:val="left" w:pos="2835"/>
        </w:tabs>
        <w:rPr>
          <w:sz w:val="22"/>
          <w:szCs w:val="22"/>
        </w:rPr>
      </w:pPr>
    </w:p>
    <w:p w:rsidR="000F4FDF" w:rsidRDefault="003207F8">
      <w:pPr>
        <w:tabs>
          <w:tab w:val="left" w:pos="993"/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 xml:space="preserve">Cesena,  lì ________________________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                                                                                </w:t>
      </w:r>
    </w:p>
    <w:p w:rsidR="000F4FDF" w:rsidRDefault="003207F8">
      <w:pPr>
        <w:ind w:left="4536"/>
        <w:jc w:val="center"/>
        <w:rPr>
          <w:b/>
          <w:sz w:val="22"/>
          <w:szCs w:val="22"/>
        </w:rPr>
      </w:pPr>
      <w:r>
        <w:rPr>
          <w:sz w:val="22"/>
          <w:szCs w:val="22"/>
        </w:rPr>
        <w:t>Firma del referente del Dipartimento per disciplina</w:t>
      </w:r>
    </w:p>
    <w:p w:rsidR="000F4FDF" w:rsidRDefault="003207F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0F4FDF" w:rsidRDefault="000F4FDF">
      <w:pPr>
        <w:jc w:val="right"/>
        <w:rPr>
          <w:b/>
          <w:sz w:val="22"/>
          <w:szCs w:val="22"/>
        </w:rPr>
      </w:pPr>
    </w:p>
    <w:p w:rsidR="000F4FDF" w:rsidRDefault="003207F8">
      <w:pPr>
        <w:widowControl/>
        <w:suppressAutoHyphens w:val="0"/>
        <w:autoSpaceDE w:val="0"/>
        <w:jc w:val="center"/>
        <w:rPr>
          <w:rFonts w:eastAsia="Times New Roman"/>
          <w:b/>
          <w:bCs/>
          <w:sz w:val="20"/>
          <w:szCs w:val="20"/>
          <w:lang w:eastAsia="it-IT"/>
        </w:rPr>
      </w:pPr>
      <w:r>
        <w:rPr>
          <w:rFonts w:eastAsia="Times New Roman"/>
          <w:b/>
          <w:bCs/>
          <w:sz w:val="20"/>
          <w:szCs w:val="20"/>
          <w:lang w:eastAsia="it-IT"/>
        </w:rPr>
        <w:t xml:space="preserve">Tetto di spesa per Istituti tecnici – DM 43/12 </w:t>
      </w:r>
      <w:proofErr w:type="spellStart"/>
      <w:r>
        <w:rPr>
          <w:rFonts w:eastAsia="Times New Roman"/>
          <w:b/>
          <w:bCs/>
          <w:sz w:val="20"/>
          <w:szCs w:val="20"/>
          <w:lang w:eastAsia="it-IT"/>
        </w:rPr>
        <w:t>a.s.</w:t>
      </w:r>
      <w:proofErr w:type="spellEnd"/>
      <w:r>
        <w:rPr>
          <w:rFonts w:eastAsia="Times New Roman"/>
          <w:b/>
          <w:bCs/>
          <w:sz w:val="20"/>
          <w:szCs w:val="20"/>
          <w:lang w:eastAsia="it-IT"/>
        </w:rPr>
        <w:t xml:space="preserve"> 2012-13</w:t>
      </w:r>
      <w:r w:rsidR="00265EF9">
        <w:rPr>
          <w:rFonts w:eastAsia="Times New Roman"/>
          <w:b/>
          <w:bCs/>
          <w:sz w:val="20"/>
          <w:szCs w:val="20"/>
          <w:lang w:eastAsia="it-IT"/>
        </w:rPr>
        <w:t xml:space="preserve"> e DM 781/13</w:t>
      </w:r>
    </w:p>
    <w:p w:rsidR="000F4FDF" w:rsidRDefault="000F4FDF">
      <w:pPr>
        <w:widowControl/>
        <w:suppressAutoHyphens w:val="0"/>
        <w:autoSpaceDE w:val="0"/>
        <w:rPr>
          <w:rFonts w:eastAsia="Times New Roman"/>
          <w:b/>
          <w:bCs/>
          <w:sz w:val="20"/>
          <w:szCs w:val="20"/>
          <w:lang w:eastAsia="it-IT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1805"/>
        <w:gridCol w:w="1618"/>
        <w:gridCol w:w="1619"/>
        <w:gridCol w:w="1619"/>
        <w:gridCol w:w="1619"/>
        <w:gridCol w:w="1576"/>
      </w:tblGrid>
      <w:tr w:rsidR="000F4FDF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3207F8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/>
                <w:sz w:val="20"/>
                <w:szCs w:val="20"/>
                <w:lang w:eastAsia="it-IT"/>
              </w:rPr>
              <w:t>settore tecnologico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3207F8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 anno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3207F8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II anno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3207F8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III anno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3207F8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/>
                <w:b/>
                <w:bCs/>
                <w:sz w:val="20"/>
                <w:szCs w:val="20"/>
                <w:lang w:eastAsia="it-IT"/>
              </w:rPr>
              <w:t>IV anno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FDF" w:rsidRDefault="003207F8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>V anno</w:t>
            </w:r>
          </w:p>
        </w:tc>
      </w:tr>
      <w:tr w:rsidR="000F4FDF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0F4FDF">
            <w:pPr>
              <w:widowControl/>
              <w:suppressAutoHyphens w:val="0"/>
              <w:autoSpaceDE w:val="0"/>
              <w:snapToGrid w:val="0"/>
              <w:jc w:val="both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3207F8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/>
                <w:sz w:val="20"/>
                <w:szCs w:val="20"/>
                <w:lang w:eastAsia="it-IT"/>
              </w:rPr>
              <w:t xml:space="preserve">320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3207F8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/>
                <w:sz w:val="20"/>
                <w:szCs w:val="20"/>
                <w:lang w:eastAsia="it-IT"/>
              </w:rPr>
              <w:t>223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3207F8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/>
                <w:sz w:val="20"/>
                <w:szCs w:val="20"/>
                <w:lang w:eastAsia="it-IT"/>
              </w:rPr>
              <w:t>310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DF" w:rsidRDefault="003207F8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/>
                <w:sz w:val="20"/>
                <w:szCs w:val="20"/>
                <w:lang w:eastAsia="it-IT"/>
              </w:rPr>
              <w:t>253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FDF" w:rsidRDefault="003207F8">
            <w:pPr>
              <w:widowControl/>
              <w:suppressAutoHyphens w:val="0"/>
              <w:autoSpaceDE w:val="0"/>
              <w:jc w:val="both"/>
            </w:pPr>
            <w:r>
              <w:rPr>
                <w:rFonts w:eastAsia="Times New Roman"/>
                <w:sz w:val="20"/>
                <w:szCs w:val="20"/>
                <w:lang w:eastAsia="it-IT"/>
              </w:rPr>
              <w:t>221</w:t>
            </w:r>
          </w:p>
        </w:tc>
      </w:tr>
    </w:tbl>
    <w:p w:rsidR="000F4FDF" w:rsidRDefault="003207F8">
      <w:pPr>
        <w:rPr>
          <w:b/>
          <w:i/>
          <w:smallCaps/>
          <w:sz w:val="20"/>
          <w:szCs w:val="20"/>
          <w:bdr w:val="single" w:sz="4" w:space="0" w:color="000000"/>
        </w:rPr>
      </w:pPr>
      <w:r>
        <w:rPr>
          <w:b/>
          <w:sz w:val="20"/>
          <w:szCs w:val="20"/>
        </w:rPr>
        <w:t>In base all’art. 3 del DM 781/13 i presenti tetti di spesa restano in vigore per le nuove adozioni fatto salvo l’effetto inflattivo.</w:t>
      </w:r>
    </w:p>
    <w:p w:rsidR="000F4FDF" w:rsidRDefault="003207F8">
      <w:pPr>
        <w:ind w:left="142"/>
      </w:pPr>
      <w:r>
        <w:rPr>
          <w:b/>
          <w:i/>
          <w:smallCaps/>
          <w:sz w:val="20"/>
          <w:szCs w:val="20"/>
          <w:bdr w:val="single" w:sz="4" w:space="0" w:color="000000"/>
        </w:rPr>
        <w:t>Se si adottano libri in versione mista, vanno ridotti del 10%. Se si adottano in prima o terza libri in versione esclusivamente digitale, vanno ridotti del 30%</w:t>
      </w:r>
    </w:p>
    <w:sectPr w:rsidR="000F4FDF" w:rsidSect="000F4FDF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it-I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207F8"/>
    <w:rsid w:val="000F4FDF"/>
    <w:rsid w:val="00265EF9"/>
    <w:rsid w:val="002E72C8"/>
    <w:rsid w:val="003207F8"/>
    <w:rsid w:val="006543FB"/>
    <w:rsid w:val="007671E2"/>
    <w:rsid w:val="00982F20"/>
    <w:rsid w:val="00EC7120"/>
    <w:rsid w:val="00F9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FDF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0F4FDF"/>
    <w:pPr>
      <w:keepNext/>
      <w:numPr>
        <w:numId w:val="1"/>
      </w:numPr>
      <w:suppressAutoHyphens w:val="0"/>
      <w:jc w:val="center"/>
      <w:outlineLvl w:val="0"/>
    </w:pPr>
    <w:rPr>
      <w:rFonts w:eastAsia="Times New Roman"/>
    </w:rPr>
  </w:style>
  <w:style w:type="paragraph" w:styleId="Titolo2">
    <w:name w:val="heading 2"/>
    <w:basedOn w:val="Normale"/>
    <w:next w:val="Normale"/>
    <w:qFormat/>
    <w:rsid w:val="000F4FDF"/>
    <w:pPr>
      <w:keepNext/>
      <w:widowControl/>
      <w:numPr>
        <w:ilvl w:val="1"/>
        <w:numId w:val="1"/>
      </w:numPr>
      <w:suppressAutoHyphens w:val="0"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Titolo10"/>
    <w:next w:val="Corpodeltesto"/>
    <w:qFormat/>
    <w:rsid w:val="000F4FDF"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F4FDF"/>
    <w:pPr>
      <w:keepNext/>
      <w:numPr>
        <w:ilvl w:val="4"/>
        <w:numId w:val="1"/>
      </w:numPr>
      <w:suppressAutoHyphens w:val="0"/>
      <w:jc w:val="center"/>
      <w:outlineLvl w:val="4"/>
    </w:pPr>
    <w:rPr>
      <w:rFonts w:eastAsia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F4FDF"/>
  </w:style>
  <w:style w:type="character" w:customStyle="1" w:styleId="WW8Num1z1">
    <w:name w:val="WW8Num1z1"/>
    <w:rsid w:val="000F4FDF"/>
  </w:style>
  <w:style w:type="character" w:customStyle="1" w:styleId="WW8Num1z2">
    <w:name w:val="WW8Num1z2"/>
    <w:rsid w:val="000F4FDF"/>
  </w:style>
  <w:style w:type="character" w:customStyle="1" w:styleId="WW8Num1z3">
    <w:name w:val="WW8Num1z3"/>
    <w:rsid w:val="000F4FDF"/>
  </w:style>
  <w:style w:type="character" w:customStyle="1" w:styleId="WW8Num1z4">
    <w:name w:val="WW8Num1z4"/>
    <w:rsid w:val="000F4FDF"/>
  </w:style>
  <w:style w:type="character" w:customStyle="1" w:styleId="WW8Num1z5">
    <w:name w:val="WW8Num1z5"/>
    <w:rsid w:val="000F4FDF"/>
  </w:style>
  <w:style w:type="character" w:customStyle="1" w:styleId="WW8Num1z6">
    <w:name w:val="WW8Num1z6"/>
    <w:rsid w:val="000F4FDF"/>
  </w:style>
  <w:style w:type="character" w:customStyle="1" w:styleId="WW8Num1z7">
    <w:name w:val="WW8Num1z7"/>
    <w:rsid w:val="000F4FDF"/>
  </w:style>
  <w:style w:type="character" w:customStyle="1" w:styleId="WW8Num1z8">
    <w:name w:val="WW8Num1z8"/>
    <w:rsid w:val="000F4FDF"/>
  </w:style>
  <w:style w:type="character" w:customStyle="1" w:styleId="WW8Num2z0">
    <w:name w:val="WW8Num2z0"/>
    <w:rsid w:val="000F4FDF"/>
    <w:rPr>
      <w:lang w:val="it-IT"/>
    </w:rPr>
  </w:style>
  <w:style w:type="character" w:customStyle="1" w:styleId="WW8Num3z0">
    <w:name w:val="WW8Num3z0"/>
    <w:rsid w:val="000F4FDF"/>
    <w:rPr>
      <w:rFonts w:hint="default"/>
      <w:sz w:val="20"/>
      <w:szCs w:val="20"/>
    </w:rPr>
  </w:style>
  <w:style w:type="character" w:customStyle="1" w:styleId="WW8Num3z1">
    <w:name w:val="WW8Num3z1"/>
    <w:rsid w:val="000F4FDF"/>
  </w:style>
  <w:style w:type="character" w:customStyle="1" w:styleId="WW8Num3z2">
    <w:name w:val="WW8Num3z2"/>
    <w:rsid w:val="000F4FDF"/>
  </w:style>
  <w:style w:type="character" w:customStyle="1" w:styleId="WW8Num3z3">
    <w:name w:val="WW8Num3z3"/>
    <w:rsid w:val="000F4FDF"/>
  </w:style>
  <w:style w:type="character" w:customStyle="1" w:styleId="WW8Num3z4">
    <w:name w:val="WW8Num3z4"/>
    <w:rsid w:val="000F4FDF"/>
  </w:style>
  <w:style w:type="character" w:customStyle="1" w:styleId="WW8Num3z5">
    <w:name w:val="WW8Num3z5"/>
    <w:rsid w:val="000F4FDF"/>
  </w:style>
  <w:style w:type="character" w:customStyle="1" w:styleId="WW8Num3z6">
    <w:name w:val="WW8Num3z6"/>
    <w:rsid w:val="000F4FDF"/>
  </w:style>
  <w:style w:type="character" w:customStyle="1" w:styleId="WW8Num3z7">
    <w:name w:val="WW8Num3z7"/>
    <w:rsid w:val="000F4FDF"/>
  </w:style>
  <w:style w:type="character" w:customStyle="1" w:styleId="WW8Num3z8">
    <w:name w:val="WW8Num3z8"/>
    <w:rsid w:val="000F4FDF"/>
  </w:style>
  <w:style w:type="character" w:customStyle="1" w:styleId="WW8Num2z1">
    <w:name w:val="WW8Num2z1"/>
    <w:rsid w:val="000F4FDF"/>
  </w:style>
  <w:style w:type="character" w:customStyle="1" w:styleId="WW8Num2z2">
    <w:name w:val="WW8Num2z2"/>
    <w:rsid w:val="000F4FDF"/>
  </w:style>
  <w:style w:type="character" w:customStyle="1" w:styleId="WW8Num2z3">
    <w:name w:val="WW8Num2z3"/>
    <w:rsid w:val="000F4FDF"/>
  </w:style>
  <w:style w:type="character" w:customStyle="1" w:styleId="WW8Num2z4">
    <w:name w:val="WW8Num2z4"/>
    <w:rsid w:val="000F4FDF"/>
  </w:style>
  <w:style w:type="character" w:customStyle="1" w:styleId="WW8Num2z5">
    <w:name w:val="WW8Num2z5"/>
    <w:rsid w:val="000F4FDF"/>
  </w:style>
  <w:style w:type="character" w:customStyle="1" w:styleId="WW8Num2z6">
    <w:name w:val="WW8Num2z6"/>
    <w:rsid w:val="000F4FDF"/>
  </w:style>
  <w:style w:type="character" w:customStyle="1" w:styleId="WW8Num2z7">
    <w:name w:val="WW8Num2z7"/>
    <w:rsid w:val="000F4FDF"/>
  </w:style>
  <w:style w:type="character" w:customStyle="1" w:styleId="WW8Num2z8">
    <w:name w:val="WW8Num2z8"/>
    <w:rsid w:val="000F4FDF"/>
  </w:style>
  <w:style w:type="character" w:customStyle="1" w:styleId="WW8Num4z0">
    <w:name w:val="WW8Num4z0"/>
    <w:rsid w:val="000F4FDF"/>
    <w:rPr>
      <w:rFonts w:hint="default"/>
    </w:rPr>
  </w:style>
  <w:style w:type="character" w:customStyle="1" w:styleId="WW8Num4z1">
    <w:name w:val="WW8Num4z1"/>
    <w:rsid w:val="000F4FDF"/>
  </w:style>
  <w:style w:type="character" w:customStyle="1" w:styleId="WW8Num4z2">
    <w:name w:val="WW8Num4z2"/>
    <w:rsid w:val="000F4FDF"/>
  </w:style>
  <w:style w:type="character" w:customStyle="1" w:styleId="WW8Num4z3">
    <w:name w:val="WW8Num4z3"/>
    <w:rsid w:val="000F4FDF"/>
  </w:style>
  <w:style w:type="character" w:customStyle="1" w:styleId="WW8Num4z4">
    <w:name w:val="WW8Num4z4"/>
    <w:rsid w:val="000F4FDF"/>
  </w:style>
  <w:style w:type="character" w:customStyle="1" w:styleId="WW8Num4z5">
    <w:name w:val="WW8Num4z5"/>
    <w:rsid w:val="000F4FDF"/>
  </w:style>
  <w:style w:type="character" w:customStyle="1" w:styleId="WW8Num4z6">
    <w:name w:val="WW8Num4z6"/>
    <w:rsid w:val="000F4FDF"/>
  </w:style>
  <w:style w:type="character" w:customStyle="1" w:styleId="WW8Num4z7">
    <w:name w:val="WW8Num4z7"/>
    <w:rsid w:val="000F4FDF"/>
  </w:style>
  <w:style w:type="character" w:customStyle="1" w:styleId="WW8Num4z8">
    <w:name w:val="WW8Num4z8"/>
    <w:rsid w:val="000F4FDF"/>
  </w:style>
  <w:style w:type="character" w:customStyle="1" w:styleId="WW8Num5z0">
    <w:name w:val="WW8Num5z0"/>
    <w:rsid w:val="000F4FDF"/>
    <w:rPr>
      <w:rFonts w:ascii="Symbol" w:hAnsi="Symbol" w:cs="Symbol" w:hint="default"/>
      <w:sz w:val="22"/>
    </w:rPr>
  </w:style>
  <w:style w:type="character" w:customStyle="1" w:styleId="WW8Num5z1">
    <w:name w:val="WW8Num5z1"/>
    <w:rsid w:val="000F4FDF"/>
  </w:style>
  <w:style w:type="character" w:customStyle="1" w:styleId="WW8Num5z2">
    <w:name w:val="WW8Num5z2"/>
    <w:rsid w:val="000F4FDF"/>
  </w:style>
  <w:style w:type="character" w:customStyle="1" w:styleId="WW8Num5z3">
    <w:name w:val="WW8Num5z3"/>
    <w:rsid w:val="000F4FDF"/>
  </w:style>
  <w:style w:type="character" w:customStyle="1" w:styleId="WW8Num5z4">
    <w:name w:val="WW8Num5z4"/>
    <w:rsid w:val="000F4FDF"/>
  </w:style>
  <w:style w:type="character" w:customStyle="1" w:styleId="WW8Num5z5">
    <w:name w:val="WW8Num5z5"/>
    <w:rsid w:val="000F4FDF"/>
  </w:style>
  <w:style w:type="character" w:customStyle="1" w:styleId="WW8Num5z6">
    <w:name w:val="WW8Num5z6"/>
    <w:rsid w:val="000F4FDF"/>
  </w:style>
  <w:style w:type="character" w:customStyle="1" w:styleId="WW8Num5z7">
    <w:name w:val="WW8Num5z7"/>
    <w:rsid w:val="000F4FDF"/>
  </w:style>
  <w:style w:type="character" w:customStyle="1" w:styleId="WW8Num5z8">
    <w:name w:val="WW8Num5z8"/>
    <w:rsid w:val="000F4FDF"/>
  </w:style>
  <w:style w:type="character" w:customStyle="1" w:styleId="WW8Num6z0">
    <w:name w:val="WW8Num6z0"/>
    <w:rsid w:val="000F4FDF"/>
    <w:rPr>
      <w:rFonts w:hint="default"/>
    </w:rPr>
  </w:style>
  <w:style w:type="character" w:customStyle="1" w:styleId="WW8Num6z1">
    <w:name w:val="WW8Num6z1"/>
    <w:rsid w:val="000F4FDF"/>
  </w:style>
  <w:style w:type="character" w:customStyle="1" w:styleId="WW8Num6z2">
    <w:name w:val="WW8Num6z2"/>
    <w:rsid w:val="000F4FDF"/>
  </w:style>
  <w:style w:type="character" w:customStyle="1" w:styleId="WW8Num6z3">
    <w:name w:val="WW8Num6z3"/>
    <w:rsid w:val="000F4FDF"/>
  </w:style>
  <w:style w:type="character" w:customStyle="1" w:styleId="WW8Num6z4">
    <w:name w:val="WW8Num6z4"/>
    <w:rsid w:val="000F4FDF"/>
  </w:style>
  <w:style w:type="character" w:customStyle="1" w:styleId="WW8Num6z5">
    <w:name w:val="WW8Num6z5"/>
    <w:rsid w:val="000F4FDF"/>
  </w:style>
  <w:style w:type="character" w:customStyle="1" w:styleId="WW8Num6z6">
    <w:name w:val="WW8Num6z6"/>
    <w:rsid w:val="000F4FDF"/>
  </w:style>
  <w:style w:type="character" w:customStyle="1" w:styleId="WW8Num6z7">
    <w:name w:val="WW8Num6z7"/>
    <w:rsid w:val="000F4FDF"/>
  </w:style>
  <w:style w:type="character" w:customStyle="1" w:styleId="WW8Num6z8">
    <w:name w:val="WW8Num6z8"/>
    <w:rsid w:val="000F4FDF"/>
  </w:style>
  <w:style w:type="character" w:customStyle="1" w:styleId="WW8Num7z0">
    <w:name w:val="WW8Num7z0"/>
    <w:rsid w:val="000F4FDF"/>
  </w:style>
  <w:style w:type="character" w:customStyle="1" w:styleId="WW8Num7z1">
    <w:name w:val="WW8Num7z1"/>
    <w:rsid w:val="000F4FDF"/>
  </w:style>
  <w:style w:type="character" w:customStyle="1" w:styleId="WW8Num7z2">
    <w:name w:val="WW8Num7z2"/>
    <w:rsid w:val="000F4FDF"/>
  </w:style>
  <w:style w:type="character" w:customStyle="1" w:styleId="WW8Num7z3">
    <w:name w:val="WW8Num7z3"/>
    <w:rsid w:val="000F4FDF"/>
  </w:style>
  <w:style w:type="character" w:customStyle="1" w:styleId="WW8Num7z4">
    <w:name w:val="WW8Num7z4"/>
    <w:rsid w:val="000F4FDF"/>
  </w:style>
  <w:style w:type="character" w:customStyle="1" w:styleId="WW8Num7z5">
    <w:name w:val="WW8Num7z5"/>
    <w:rsid w:val="000F4FDF"/>
  </w:style>
  <w:style w:type="character" w:customStyle="1" w:styleId="WW8Num7z6">
    <w:name w:val="WW8Num7z6"/>
    <w:rsid w:val="000F4FDF"/>
  </w:style>
  <w:style w:type="character" w:customStyle="1" w:styleId="WW8Num7z7">
    <w:name w:val="WW8Num7z7"/>
    <w:rsid w:val="000F4FDF"/>
  </w:style>
  <w:style w:type="character" w:customStyle="1" w:styleId="WW8Num7z8">
    <w:name w:val="WW8Num7z8"/>
    <w:rsid w:val="000F4FDF"/>
  </w:style>
  <w:style w:type="character" w:customStyle="1" w:styleId="Carpredefinitoparagrafo1">
    <w:name w:val="Car. predefinito paragrafo1"/>
    <w:rsid w:val="000F4FDF"/>
  </w:style>
  <w:style w:type="character" w:styleId="Collegamentoipertestuale">
    <w:name w:val="Hyperlink"/>
    <w:basedOn w:val="Carpredefinitoparagrafo1"/>
    <w:rsid w:val="000F4FDF"/>
    <w:rPr>
      <w:color w:val="0000FF"/>
      <w:u w:val="single"/>
    </w:rPr>
  </w:style>
  <w:style w:type="character" w:customStyle="1" w:styleId="TitoloCarattere">
    <w:name w:val="Titolo Carattere"/>
    <w:basedOn w:val="Carpredefinitoparagrafo1"/>
    <w:rsid w:val="000F4FDF"/>
    <w:rPr>
      <w:b/>
      <w:sz w:val="24"/>
    </w:rPr>
  </w:style>
  <w:style w:type="character" w:customStyle="1" w:styleId="SottotitoloCarattere">
    <w:name w:val="Sottotitolo Carattere"/>
    <w:basedOn w:val="Carpredefinitoparagrafo1"/>
    <w:rsid w:val="000F4FDF"/>
    <w:rPr>
      <w:b/>
      <w:sz w:val="24"/>
    </w:rPr>
  </w:style>
  <w:style w:type="character" w:customStyle="1" w:styleId="Titolo2Carattere">
    <w:name w:val="Titolo 2 Carattere"/>
    <w:basedOn w:val="Carpredefinitoparagrafo1"/>
    <w:rsid w:val="000F4FDF"/>
    <w:rPr>
      <w:rFonts w:ascii="Arial" w:hAnsi="Arial" w:cs="Arial"/>
      <w:b/>
      <w:bCs/>
      <w:i/>
      <w:iCs/>
      <w:sz w:val="28"/>
      <w:szCs w:val="28"/>
    </w:rPr>
  </w:style>
  <w:style w:type="paragraph" w:customStyle="1" w:styleId="Titolo10">
    <w:name w:val="Titolo1"/>
    <w:basedOn w:val="Normale"/>
    <w:next w:val="Corpodeltesto"/>
    <w:rsid w:val="000F4FDF"/>
    <w:pPr>
      <w:widowControl/>
      <w:suppressAutoHyphens w:val="0"/>
      <w:jc w:val="center"/>
    </w:pPr>
    <w:rPr>
      <w:rFonts w:eastAsia="Times New Roman"/>
      <w:b/>
      <w:szCs w:val="20"/>
    </w:rPr>
  </w:style>
  <w:style w:type="paragraph" w:styleId="Corpodeltesto">
    <w:name w:val="Body Text"/>
    <w:basedOn w:val="Normale"/>
    <w:rsid w:val="000F4FDF"/>
    <w:pPr>
      <w:spacing w:after="140" w:line="288" w:lineRule="auto"/>
    </w:pPr>
  </w:style>
  <w:style w:type="paragraph" w:styleId="Elenco">
    <w:name w:val="List"/>
    <w:basedOn w:val="Corpodeltesto"/>
    <w:rsid w:val="000F4FDF"/>
    <w:rPr>
      <w:rFonts w:cs="Arial"/>
    </w:rPr>
  </w:style>
  <w:style w:type="paragraph" w:styleId="Didascalia">
    <w:name w:val="caption"/>
    <w:basedOn w:val="Normale"/>
    <w:next w:val="Normale"/>
    <w:qFormat/>
    <w:rsid w:val="000F4FDF"/>
    <w:pPr>
      <w:suppressAutoHyphens w:val="0"/>
      <w:jc w:val="center"/>
    </w:pPr>
    <w:rPr>
      <w:rFonts w:eastAsia="Times New Roman"/>
      <w:b/>
      <w:sz w:val="28"/>
      <w:szCs w:val="20"/>
    </w:rPr>
  </w:style>
  <w:style w:type="paragraph" w:customStyle="1" w:styleId="Indice">
    <w:name w:val="Indice"/>
    <w:basedOn w:val="Normale"/>
    <w:rsid w:val="000F4FDF"/>
    <w:pPr>
      <w:suppressLineNumbers/>
    </w:pPr>
    <w:rPr>
      <w:rFonts w:cs="Arial"/>
    </w:rPr>
  </w:style>
  <w:style w:type="paragraph" w:styleId="Sottotitolo">
    <w:name w:val="Subtitle"/>
    <w:basedOn w:val="Normale"/>
    <w:next w:val="Corpodeltesto"/>
    <w:qFormat/>
    <w:rsid w:val="000F4FDF"/>
    <w:pPr>
      <w:widowControl/>
      <w:suppressAutoHyphens w:val="0"/>
      <w:jc w:val="center"/>
    </w:pPr>
    <w:rPr>
      <w:rFonts w:eastAsia="Times New Roman"/>
      <w:b/>
      <w:szCs w:val="20"/>
    </w:rPr>
  </w:style>
  <w:style w:type="paragraph" w:customStyle="1" w:styleId="Contenutotabella">
    <w:name w:val="Contenuto tabella"/>
    <w:basedOn w:val="Normale"/>
    <w:rsid w:val="000F4FDF"/>
    <w:pPr>
      <w:suppressLineNumbers/>
    </w:pPr>
  </w:style>
  <w:style w:type="paragraph" w:customStyle="1" w:styleId="Titolotabella">
    <w:name w:val="Titolo tabella"/>
    <w:basedOn w:val="Contenutotabella"/>
    <w:rsid w:val="000F4FDF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0F4FDF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0F4FDF"/>
    <w:rPr>
      <w:bCs/>
      <w:sz w:val="56"/>
      <w:szCs w:val="56"/>
    </w:rPr>
  </w:style>
  <w:style w:type="paragraph" w:customStyle="1" w:styleId="Standard">
    <w:name w:val="Standard"/>
    <w:rsid w:val="000F4FDF"/>
    <w:pPr>
      <w:suppressAutoHyphens/>
      <w:spacing w:line="276" w:lineRule="auto"/>
      <w:jc w:val="both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E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EF9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FOIS01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fficio.didattica@ispascalcomand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7</cp:revision>
  <cp:lastPrinted>1601-01-01T00:00:00Z</cp:lastPrinted>
  <dcterms:created xsi:type="dcterms:W3CDTF">2021-03-24T11:31:00Z</dcterms:created>
  <dcterms:modified xsi:type="dcterms:W3CDTF">2021-04-27T08:48:00Z</dcterms:modified>
</cp:coreProperties>
</file>