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3545"/>
        <w:gridCol w:w="2970"/>
        <w:gridCol w:w="3340"/>
      </w:tblGrid>
      <w:tr w:rsidR="00382D9A" w:rsidTr="00A35EF2">
        <w:trPr>
          <w:trHeight w:val="3060"/>
        </w:trPr>
        <w:tc>
          <w:tcPr>
            <w:tcW w:w="3545" w:type="dxa"/>
            <w:tcBorders>
              <w:top w:val="nil"/>
              <w:left w:val="nil"/>
              <w:bottom w:val="nil"/>
              <w:right w:val="nil"/>
            </w:tcBorders>
            <w:shd w:val="clear" w:color="auto" w:fill="auto"/>
            <w:tcMar>
              <w:top w:w="80" w:type="dxa"/>
              <w:left w:w="80" w:type="dxa"/>
              <w:bottom w:w="80" w:type="dxa"/>
              <w:right w:w="80" w:type="dxa"/>
            </w:tcMar>
            <w:vAlign w:val="center"/>
          </w:tcPr>
          <w:p w:rsidR="00382D9A" w:rsidRPr="00A35EF2" w:rsidRDefault="00597B95" w:rsidP="00A35EF2">
            <w:pPr>
              <w:pStyle w:val="Titolo2"/>
              <w:jc w:val="center"/>
            </w:pPr>
            <w:r w:rsidRPr="00597B95">
              <w:rPr>
                <w:rFonts w:ascii="Calibri" w:eastAsia="Calibri" w:hAnsi="Calibri" w:cs="Calibri"/>
                <w:sz w:val="24"/>
                <w:szCs w:val="24"/>
              </w:rPr>
            </w:r>
            <w:r w:rsidRPr="00597B95">
              <w:rPr>
                <w:rFonts w:ascii="Calibri" w:eastAsia="Calibri" w:hAnsi="Calibri" w:cs="Calibri"/>
                <w:sz w:val="24"/>
                <w:szCs w:val="24"/>
              </w:rPr>
              <w:pict>
                <v:group id="_x0000_s1030" style="width:107.2pt;height:75pt;mso-position-horizontal-relative:char;mso-position-vertical-relative:line" coordsize="1361982,952817">
                  <v:rect id="_x0000_s1031" style="position:absolute;width:1361982;height:952817"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361982;height:952817">
                    <v:imagedata r:id="rId5" o:title="image"/>
                  </v:shape>
                  <w10:wrap type="none"/>
                  <w10:anchorlock/>
                </v:group>
              </w:pict>
            </w:r>
          </w:p>
        </w:tc>
        <w:tc>
          <w:tcPr>
            <w:tcW w:w="2970" w:type="dxa"/>
            <w:tcBorders>
              <w:top w:val="nil"/>
              <w:left w:val="nil"/>
              <w:bottom w:val="nil"/>
              <w:right w:val="nil"/>
            </w:tcBorders>
            <w:shd w:val="clear" w:color="auto" w:fill="auto"/>
          </w:tcPr>
          <w:p w:rsidR="00382D9A" w:rsidRPr="007776BA" w:rsidRDefault="00382D9A" w:rsidP="00A35EF2">
            <w:pPr>
              <w:jc w:val="center"/>
              <w:rPr>
                <w:rFonts w:ascii="Arial" w:hAnsi="Arial"/>
                <w:b/>
                <w:bCs/>
                <w:sz w:val="25"/>
                <w:szCs w:val="25"/>
              </w:rPr>
            </w:pPr>
          </w:p>
          <w:p w:rsidR="00382D9A" w:rsidRPr="007776BA" w:rsidRDefault="00382D9A" w:rsidP="00A35EF2">
            <w:pPr>
              <w:jc w:val="center"/>
              <w:rPr>
                <w:rFonts w:ascii="Arial" w:hAnsi="Arial"/>
                <w:b/>
                <w:bCs/>
                <w:sz w:val="25"/>
                <w:szCs w:val="25"/>
              </w:rPr>
            </w:pPr>
          </w:p>
          <w:p w:rsidR="00382D9A" w:rsidRDefault="00382D9A" w:rsidP="00A35EF2">
            <w:pPr>
              <w:jc w:val="center"/>
            </w:pPr>
            <w:r w:rsidRPr="007776BA">
              <w:rPr>
                <w:rFonts w:ascii="Arial" w:hAnsi="Arial"/>
                <w:b/>
                <w:bCs/>
                <w:sz w:val="25"/>
                <w:szCs w:val="25"/>
              </w:rPr>
              <w:t xml:space="preserve">ISTITUTO Superiore </w:t>
            </w:r>
            <w:r w:rsidRPr="007776BA">
              <w:rPr>
                <w:rFonts w:ascii="Arial Unicode MS" w:eastAsia="Arial Unicode MS" w:hAnsi="Arial Unicode MS" w:cs="Arial Unicode MS"/>
                <w:sz w:val="25"/>
                <w:szCs w:val="25"/>
              </w:rPr>
              <w:br/>
            </w:r>
            <w:r w:rsidRPr="007776BA">
              <w:rPr>
                <w:rFonts w:ascii="Arial" w:hAnsi="Arial"/>
                <w:b/>
                <w:bCs/>
                <w:sz w:val="25"/>
                <w:szCs w:val="25"/>
              </w:rPr>
              <w:t>Pascal/</w:t>
            </w:r>
            <w:proofErr w:type="spellStart"/>
            <w:r w:rsidRPr="007776BA">
              <w:rPr>
                <w:rFonts w:ascii="Arial" w:hAnsi="Arial"/>
                <w:b/>
                <w:bCs/>
                <w:sz w:val="25"/>
                <w:szCs w:val="25"/>
              </w:rPr>
              <w:t>Comandini</w:t>
            </w:r>
            <w:proofErr w:type="spellEnd"/>
          </w:p>
          <w:p w:rsidR="00382D9A" w:rsidRPr="007776BA" w:rsidRDefault="00382D9A" w:rsidP="00A35EF2">
            <w:pPr>
              <w:jc w:val="center"/>
              <w:rPr>
                <w:rStyle w:val="Nessuno"/>
                <w:sz w:val="20"/>
                <w:szCs w:val="20"/>
              </w:rPr>
            </w:pPr>
            <w:r w:rsidRPr="007776BA">
              <w:rPr>
                <w:sz w:val="20"/>
                <w:szCs w:val="20"/>
              </w:rPr>
              <w:t xml:space="preserve">P.le </w:t>
            </w:r>
            <w:proofErr w:type="spellStart"/>
            <w:r w:rsidRPr="007776BA">
              <w:rPr>
                <w:sz w:val="20"/>
                <w:szCs w:val="20"/>
              </w:rPr>
              <w:t>Macrelli</w:t>
            </w:r>
            <w:proofErr w:type="spellEnd"/>
            <w:r w:rsidRPr="007776BA">
              <w:rPr>
                <w:sz w:val="20"/>
                <w:szCs w:val="20"/>
              </w:rPr>
              <w:t xml:space="preserve">, 100 </w:t>
            </w:r>
            <w:r w:rsidRPr="007776BA">
              <w:rPr>
                <w:sz w:val="20"/>
                <w:szCs w:val="20"/>
              </w:rPr>
              <w:br/>
              <w:t xml:space="preserve">47521 Cesena </w:t>
            </w:r>
            <w:r w:rsidRPr="007776BA">
              <w:rPr>
                <w:sz w:val="20"/>
                <w:szCs w:val="20"/>
              </w:rPr>
              <w:br/>
              <w:t xml:space="preserve">Tel. +39 054722792 </w:t>
            </w:r>
            <w:r w:rsidRPr="007776BA">
              <w:rPr>
                <w:sz w:val="20"/>
                <w:szCs w:val="20"/>
              </w:rPr>
              <w:br/>
            </w:r>
            <w:proofErr w:type="spellStart"/>
            <w:r w:rsidRPr="007776BA">
              <w:rPr>
                <w:sz w:val="20"/>
                <w:szCs w:val="20"/>
              </w:rPr>
              <w:t>Cod.fisc.</w:t>
            </w:r>
            <w:proofErr w:type="spellEnd"/>
            <w:r w:rsidRPr="007776BA">
              <w:rPr>
                <w:sz w:val="20"/>
                <w:szCs w:val="20"/>
              </w:rPr>
              <w:t xml:space="preserve"> 90076540401 - </w:t>
            </w:r>
            <w:proofErr w:type="spellStart"/>
            <w:r w:rsidRPr="007776BA">
              <w:rPr>
                <w:sz w:val="20"/>
                <w:szCs w:val="20"/>
              </w:rPr>
              <w:t>Cod.Mecc.</w:t>
            </w:r>
            <w:proofErr w:type="spellEnd"/>
            <w:r w:rsidRPr="007776BA">
              <w:rPr>
                <w:sz w:val="20"/>
                <w:szCs w:val="20"/>
              </w:rPr>
              <w:t xml:space="preserve"> FOIS01100L</w:t>
            </w:r>
            <w:r w:rsidRPr="007776BA">
              <w:rPr>
                <w:sz w:val="20"/>
                <w:szCs w:val="20"/>
              </w:rPr>
              <w:br/>
            </w:r>
            <w:hyperlink r:id="rId6" w:history="1">
              <w:r w:rsidRPr="007776BA">
                <w:rPr>
                  <w:rStyle w:val="Hyperlink0"/>
                  <w:sz w:val="20"/>
                  <w:szCs w:val="20"/>
                </w:rPr>
                <w:t>FOIS01100L@istruzione.it</w:t>
              </w:r>
            </w:hyperlink>
          </w:p>
          <w:p w:rsidR="00382D9A" w:rsidRDefault="00597B95" w:rsidP="00A35EF2">
            <w:pPr>
              <w:jc w:val="center"/>
            </w:pPr>
            <w:hyperlink r:id="rId7" w:history="1">
              <w:r w:rsidR="00382D9A">
                <w:rPr>
                  <w:rStyle w:val="Hyperlink1"/>
                </w:rPr>
                <w:t>FOIS01100L@pec.istruzione.it</w:t>
              </w:r>
            </w:hyperlink>
          </w:p>
        </w:tc>
        <w:tc>
          <w:tcPr>
            <w:tcW w:w="3340" w:type="dxa"/>
            <w:tcBorders>
              <w:top w:val="nil"/>
              <w:left w:val="nil"/>
              <w:bottom w:val="nil"/>
              <w:right w:val="nil"/>
            </w:tcBorders>
            <w:shd w:val="clear" w:color="auto" w:fill="auto"/>
          </w:tcPr>
          <w:p w:rsidR="00382D9A" w:rsidRDefault="00382D9A" w:rsidP="00A35EF2">
            <w:pPr>
              <w:jc w:val="center"/>
              <w:rPr>
                <w:rStyle w:val="Nessuno"/>
              </w:rPr>
            </w:pPr>
          </w:p>
          <w:p w:rsidR="00382D9A" w:rsidRDefault="00382D9A" w:rsidP="00A35EF2">
            <w:pPr>
              <w:jc w:val="center"/>
              <w:rPr>
                <w:rStyle w:val="Nessuno"/>
              </w:rPr>
            </w:pPr>
          </w:p>
          <w:p w:rsidR="00382D9A" w:rsidRDefault="00382D9A" w:rsidP="00A35EF2">
            <w:pPr>
              <w:jc w:val="center"/>
              <w:rPr>
                <w:rStyle w:val="Nessuno"/>
              </w:rPr>
            </w:pPr>
          </w:p>
          <w:p w:rsidR="00382D9A" w:rsidRDefault="00597B95" w:rsidP="00A35EF2">
            <w:pPr>
              <w:jc w:val="center"/>
            </w:pPr>
            <w:r w:rsidRPr="00597B95">
              <w:rPr>
                <w:rStyle w:val="Nessuno"/>
              </w:rPr>
            </w:r>
            <w:r w:rsidRPr="00597B95">
              <w:rPr>
                <w:rStyle w:val="Nessuno"/>
              </w:rPr>
              <w:pict>
                <v:group id="_x0000_s1027" style="width:128.8pt;height:69.7pt;mso-position-horizontal-relative:char;mso-position-vertical-relative:line" coordsize="1636027,885800">
                  <v:rect id="_x0000_s1028" style="position:absolute;width:1636027;height:885800" stroked="f" strokeweight="1pt">
                    <v:stroke miterlimit="4"/>
                  </v:rect>
                  <v:shape id="_x0000_s1029" type="#_x0000_t75" style="position:absolute;width:1636027;height:885800">
                    <v:imagedata r:id="rId8" o:title="image" cropleft="27132f"/>
                  </v:shape>
                  <w10:wrap type="none"/>
                  <w10:anchorlock/>
                </v:group>
              </w:pict>
            </w:r>
          </w:p>
        </w:tc>
      </w:tr>
    </w:tbl>
    <w:p w:rsidR="003E37B2" w:rsidRPr="00382D9A" w:rsidRDefault="005A4EB0">
      <w:r>
        <w:t xml:space="preserve">Circolare </w:t>
      </w:r>
      <w:r w:rsidR="002C4ACC">
        <w:t>150</w:t>
      </w:r>
      <w:r w:rsidR="00A53365">
        <w:t>-20</w:t>
      </w:r>
      <w:r w:rsidR="00A53365">
        <w:tab/>
      </w:r>
      <w:r w:rsidR="00A53365">
        <w:tab/>
      </w:r>
      <w:r w:rsidR="00A53365">
        <w:tab/>
      </w:r>
      <w:r w:rsidR="00A53365">
        <w:tab/>
      </w:r>
      <w:r w:rsidR="00A53365">
        <w:tab/>
      </w:r>
      <w:r w:rsidR="00A53365">
        <w:tab/>
      </w:r>
      <w:r w:rsidR="00A53365">
        <w:tab/>
      </w:r>
      <w:r w:rsidR="00135A51">
        <w:t>a tutt</w:t>
      </w:r>
      <w:r w:rsidR="00A53365">
        <w:t>i i docenti e</w:t>
      </w:r>
      <w:r w:rsidR="00135A51">
        <w:t xml:space="preserve"> personale ATA</w:t>
      </w:r>
    </w:p>
    <w:p w:rsidR="003E37B2" w:rsidRPr="00382D9A" w:rsidRDefault="00382D9A" w:rsidP="00382D9A">
      <w:pPr>
        <w:pStyle w:val="Titolo8"/>
        <w:numPr>
          <w:ilvl w:val="0"/>
          <w:numId w:val="0"/>
        </w:numPr>
        <w:ind w:left="1440" w:hanging="1440"/>
        <w:jc w:val="left"/>
        <w:rPr>
          <w:rFonts w:ascii="Times New Roman" w:hAnsi="Times New Roman" w:cs="Times New Roman"/>
          <w:sz w:val="24"/>
          <w:u w:val="none"/>
        </w:rPr>
      </w:pPr>
      <w:r w:rsidRPr="00382D9A">
        <w:rPr>
          <w:rFonts w:ascii="Times New Roman" w:hAnsi="Times New Roman" w:cs="Times New Roman"/>
          <w:sz w:val="24"/>
          <w:u w:val="none"/>
        </w:rPr>
        <w:t xml:space="preserve">Cesena, </w:t>
      </w:r>
      <w:r w:rsidR="002C4ACC">
        <w:rPr>
          <w:rFonts w:ascii="Times New Roman" w:hAnsi="Times New Roman" w:cs="Times New Roman"/>
          <w:sz w:val="24"/>
          <w:u w:val="none"/>
        </w:rPr>
        <w:t>12</w:t>
      </w:r>
      <w:r w:rsidRPr="00382D9A">
        <w:rPr>
          <w:rFonts w:ascii="Times New Roman" w:hAnsi="Times New Roman" w:cs="Times New Roman"/>
          <w:sz w:val="24"/>
          <w:u w:val="none"/>
        </w:rPr>
        <w:t>/</w:t>
      </w:r>
      <w:r w:rsidR="00E0714C">
        <w:rPr>
          <w:rFonts w:ascii="Times New Roman" w:hAnsi="Times New Roman" w:cs="Times New Roman"/>
          <w:sz w:val="24"/>
          <w:u w:val="none"/>
        </w:rPr>
        <w:t>5</w:t>
      </w:r>
      <w:r w:rsidRPr="00382D9A">
        <w:rPr>
          <w:rFonts w:ascii="Times New Roman" w:hAnsi="Times New Roman" w:cs="Times New Roman"/>
          <w:sz w:val="24"/>
          <w:u w:val="none"/>
        </w:rPr>
        <w:t>/2</w:t>
      </w:r>
      <w:r w:rsidR="00A53365">
        <w:rPr>
          <w:rFonts w:ascii="Times New Roman" w:hAnsi="Times New Roman" w:cs="Times New Roman"/>
          <w:sz w:val="24"/>
          <w:u w:val="none"/>
        </w:rPr>
        <w:t>1</w:t>
      </w:r>
    </w:p>
    <w:p w:rsidR="00382D9A" w:rsidRPr="00382D9A" w:rsidRDefault="00382D9A" w:rsidP="00382D9A"/>
    <w:p w:rsidR="003E37B2" w:rsidRDefault="00382D9A" w:rsidP="00382D9A">
      <w:pPr>
        <w:pStyle w:val="Titolo8"/>
        <w:ind w:left="360" w:firstLine="0"/>
        <w:jc w:val="left"/>
        <w:rPr>
          <w:rFonts w:ascii="Times New Roman" w:hAnsi="Times New Roman" w:cs="Times New Roman"/>
          <w:b/>
          <w:sz w:val="24"/>
          <w:u w:val="none"/>
        </w:rPr>
      </w:pPr>
      <w:r w:rsidRPr="00382D9A">
        <w:rPr>
          <w:rFonts w:ascii="Times New Roman" w:hAnsi="Times New Roman" w:cs="Times New Roman"/>
          <w:b/>
          <w:sz w:val="24"/>
          <w:u w:val="none"/>
        </w:rPr>
        <w:t xml:space="preserve">oggetto: </w:t>
      </w:r>
      <w:r w:rsidR="00A74F47">
        <w:rPr>
          <w:rFonts w:ascii="Times New Roman" w:hAnsi="Times New Roman" w:cs="Times New Roman"/>
          <w:b/>
          <w:sz w:val="24"/>
          <w:u w:val="none"/>
        </w:rPr>
        <w:t xml:space="preserve">12 maggio </w:t>
      </w:r>
      <w:r w:rsidR="002C4ACC">
        <w:rPr>
          <w:rFonts w:ascii="Times New Roman" w:hAnsi="Times New Roman" w:cs="Times New Roman"/>
          <w:b/>
          <w:sz w:val="24"/>
          <w:u w:val="none"/>
        </w:rPr>
        <w:t xml:space="preserve">uscita anticipata ore 12 per Giro di Italia </w:t>
      </w:r>
    </w:p>
    <w:p w:rsidR="002C4ACC" w:rsidRDefault="002C4ACC" w:rsidP="002C4ACC"/>
    <w:p w:rsidR="002C4ACC" w:rsidRDefault="002C4ACC" w:rsidP="002C4ACC">
      <w:pPr>
        <w:jc w:val="both"/>
      </w:pPr>
      <w:r>
        <w:t>Con la presente si autorizzano tutte le classi dell’istituto, entrambi i plessi, ECCETTO LE QUINTE CLASSI IMPEGNATE NELLE PROVE INVALSI, ad uscire alle 12 da scuola per le deviazioni di orario e linee previste dalla Start Romagna in coincidenza con il Giro di Italia.</w:t>
      </w:r>
    </w:p>
    <w:p w:rsidR="002C4ACC" w:rsidRDefault="002C4ACC" w:rsidP="002C4ACC">
      <w:pPr>
        <w:jc w:val="both"/>
      </w:pPr>
      <w:r>
        <w:t>Si allega il comunicato stampa di Start Romagna, che dà indicazione di dove reperire tutte le modifiche alle linee di trasporto. Si allega alla presente anche il foglio notizie della Start con tutte le modifiche previste.</w:t>
      </w:r>
    </w:p>
    <w:p w:rsidR="002C4ACC" w:rsidRDefault="002C4ACC" w:rsidP="002C4ACC">
      <w:pPr>
        <w:jc w:val="both"/>
      </w:pPr>
    </w:p>
    <w:p w:rsidR="002C4ACC" w:rsidRDefault="002C4ACC" w:rsidP="002C4ACC">
      <w:pPr>
        <w:jc w:val="both"/>
      </w:pPr>
      <w:r>
        <w:t xml:space="preserve">Le classi quinte di entrambi i plessi rimangono in istituto a svolgere le prove INVALSI, fino ad orario previsto dalla circolare 148. Pertanto solo le classi </w:t>
      </w:r>
      <w:r w:rsidRPr="002C4ACC">
        <w:rPr>
          <w:b/>
        </w:rPr>
        <w:t xml:space="preserve">5B e 5H Pascal e 5B, 5E e 5M </w:t>
      </w:r>
      <w:proofErr w:type="spellStart"/>
      <w:r w:rsidRPr="002C4ACC">
        <w:rPr>
          <w:b/>
        </w:rPr>
        <w:t>Comandini</w:t>
      </w:r>
      <w:proofErr w:type="spellEnd"/>
      <w:r w:rsidRPr="002C4ACC">
        <w:rPr>
          <w:b/>
        </w:rPr>
        <w:t xml:space="preserve"> NON POSSONO USCIRE ALLE ORE 12</w:t>
      </w:r>
      <w:r>
        <w:t xml:space="preserve"> ma restano fino a fine prova.</w:t>
      </w:r>
    </w:p>
    <w:p w:rsidR="002C4ACC" w:rsidRDefault="002C4ACC" w:rsidP="002C4ACC">
      <w:pPr>
        <w:jc w:val="both"/>
      </w:pPr>
      <w:r>
        <w:t xml:space="preserve">Tuttavia, i singoli alunni della 5B e 5H Pascal e della 5B 5E e 5M </w:t>
      </w:r>
      <w:proofErr w:type="spellStart"/>
      <w:r>
        <w:t>Comandini</w:t>
      </w:r>
      <w:proofErr w:type="spellEnd"/>
      <w:r>
        <w:t xml:space="preserve"> che concludono la prova possono uscire, se maggiorenni, appena conclusa la prova, sempre e comunque non prima delle 12.</w:t>
      </w:r>
    </w:p>
    <w:p w:rsidR="002C4ACC" w:rsidRDefault="00A74F47" w:rsidP="00A74F47">
      <w:pPr>
        <w:jc w:val="right"/>
      </w:pPr>
      <w:r>
        <w:t>Il DS</w:t>
      </w:r>
    </w:p>
    <w:p w:rsidR="002C4ACC" w:rsidRDefault="002C4ACC" w:rsidP="002C4ACC"/>
    <w:p w:rsidR="002C4ACC" w:rsidRPr="002C4ACC" w:rsidRDefault="002C4ACC" w:rsidP="002C4ACC">
      <w:r>
        <w:t>Comunicato stampa Start Romagna</w:t>
      </w:r>
    </w:p>
    <w:p w:rsidR="002C4ACC" w:rsidRDefault="002C4ACC" w:rsidP="002C4ACC">
      <w:r>
        <w:t>IL GIRO D’ITALIA ARRIVA IN ROMAGNA: </w:t>
      </w:r>
    </w:p>
    <w:p w:rsidR="002C4ACC" w:rsidRDefault="002C4ACC" w:rsidP="002C4ACC">
      <w:r>
        <w:t>PREVISTE VARIAZIONI AD ALCUNE LINEE GESTITE DA START ROMAGNA</w:t>
      </w:r>
    </w:p>
    <w:p w:rsidR="002C4ACC" w:rsidRDefault="002C4ACC" w:rsidP="002C4ACC"/>
    <w:p w:rsidR="002C4ACC" w:rsidRDefault="002C4ACC" w:rsidP="002C4ACC">
      <w:r>
        <w:t>Start Romagna, 10 maggio 2021 – Mercoledì 12 maggio il territorio romagnolo sarà teatro della quinta tappa del Giro d’Italia. La carovana rosa da Modena arriverà a Cattolica. Diverse le località toccate, tra cui Faenza, dove il passaggio è previsto introno alle 15:00, Forlì, Cesena e Rimini, con arrivo a Cattolica intorno alle 17:00. </w:t>
      </w:r>
    </w:p>
    <w:p w:rsidR="002C4ACC" w:rsidRDefault="002C4ACC" w:rsidP="002C4ACC">
      <w:r>
        <w:t>Per consentire il regolare svolgimento della tappa le strade interessate dal passaggio verranno chiuse con alcune ore d’anticipo. Le linee gestite da Start Romagna che transitano lungo le strade interdette alla circolazione subiranno inevitabilmente alcune variazioni.</w:t>
      </w:r>
    </w:p>
    <w:p w:rsidR="002C4ACC" w:rsidRDefault="002C4ACC" w:rsidP="002C4ACC"/>
    <w:p w:rsidR="002C4ACC" w:rsidRDefault="002C4ACC" w:rsidP="002C4ACC">
      <w:r>
        <w:t xml:space="preserve">Start Romagna invita la clientela a consultare il sito </w:t>
      </w:r>
      <w:hyperlink r:id="rId9" w:history="1">
        <w:r>
          <w:rPr>
            <w:rStyle w:val="Collegamentoipertestuale"/>
          </w:rPr>
          <w:t>www.startromagna.it</w:t>
        </w:r>
      </w:hyperlink>
      <w:r>
        <w:t xml:space="preserve"> e i canali </w:t>
      </w:r>
      <w:proofErr w:type="spellStart"/>
      <w:r>
        <w:t>Telegram</w:t>
      </w:r>
      <w:proofErr w:type="spellEnd"/>
      <w:r>
        <w:t xml:space="preserve"> (</w:t>
      </w:r>
      <w:proofErr w:type="spellStart"/>
      <w:r>
        <w:t>Startromagna</w:t>
      </w:r>
      <w:proofErr w:type="spellEnd"/>
      <w:r>
        <w:t xml:space="preserve"> </w:t>
      </w:r>
      <w:proofErr w:type="spellStart"/>
      <w:r>
        <w:t>Forlì-Cesena</w:t>
      </w:r>
      <w:proofErr w:type="spellEnd"/>
      <w:r>
        <w:t xml:space="preserve"> – </w:t>
      </w:r>
      <w:proofErr w:type="spellStart"/>
      <w:r>
        <w:t>Startromagna</w:t>
      </w:r>
      <w:proofErr w:type="spellEnd"/>
      <w:r>
        <w:t xml:space="preserve"> Ravenna - </w:t>
      </w:r>
      <w:proofErr w:type="spellStart"/>
      <w:r>
        <w:t>Startromagna</w:t>
      </w:r>
      <w:proofErr w:type="spellEnd"/>
      <w:r>
        <w:t xml:space="preserve"> Rimini), in costante aggiornamento, per verificare le modifiche apportate alle linee ed eventuali segnalazioni. </w:t>
      </w:r>
    </w:p>
    <w:p w:rsidR="002C4ACC" w:rsidRDefault="002C4ACC" w:rsidP="002C4ACC"/>
    <w:p w:rsidR="002C4ACC" w:rsidRDefault="002C4ACC" w:rsidP="002C4ACC">
      <w:r>
        <w:t>Per ulteriori informazioni è possibile contattare i canali informativi di Start Romagna: </w:t>
      </w:r>
    </w:p>
    <w:p w:rsidR="002C4ACC" w:rsidRDefault="002C4ACC" w:rsidP="002C4ACC">
      <w:r>
        <w:t xml:space="preserve">Info Start: 199.11.55.77 </w:t>
      </w:r>
      <w:proofErr w:type="spellStart"/>
      <w:r>
        <w:t>WhatsApp</w:t>
      </w:r>
      <w:proofErr w:type="spellEnd"/>
      <w:r>
        <w:t xml:space="preserve"> Start Romagna 331.6566555</w:t>
      </w:r>
    </w:p>
    <w:p w:rsidR="00A8757E" w:rsidRPr="00A8757E" w:rsidRDefault="00A8757E" w:rsidP="00A8757E">
      <w:pPr>
        <w:suppressAutoHyphens w:val="0"/>
        <w:autoSpaceDE w:val="0"/>
        <w:autoSpaceDN w:val="0"/>
        <w:adjustRightInd w:val="0"/>
        <w:rPr>
          <w:rFonts w:ascii="Arial" w:hAnsi="Arial" w:cs="Arial"/>
          <w:color w:val="000000"/>
          <w:lang w:eastAsia="it-IT"/>
        </w:rPr>
      </w:pPr>
    </w:p>
    <w:sectPr w:rsidR="00A8757E" w:rsidRPr="00A8757E" w:rsidSect="008150A9">
      <w:pgSz w:w="11906" w:h="16838"/>
      <w:pgMar w:top="539" w:right="1134" w:bottom="360"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color w:val="000000"/>
        <w:sz w:val="20"/>
      </w:rPr>
    </w:lvl>
  </w:abstractNum>
  <w:abstractNum w:abstractNumId="3">
    <w:nsid w:val="2AFA0187"/>
    <w:multiLevelType w:val="hybridMultilevel"/>
    <w:tmpl w:val="21A4E2A6"/>
    <w:lvl w:ilvl="0" w:tplc="6C845E04">
      <w:start w:val="1"/>
      <w:numFmt w:val="decimal"/>
      <w:lvlText w:val="%1."/>
      <w:lvlJc w:val="left"/>
      <w:pPr>
        <w:ind w:left="720" w:hanging="360"/>
      </w:pPr>
      <w:rPr>
        <w:rFonts w:ascii="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16A914B"/>
    <w:multiLevelType w:val="hybridMultilevel"/>
    <w:tmpl w:val="0341C7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E37B2"/>
    <w:rsid w:val="000E4EBC"/>
    <w:rsid w:val="00135A51"/>
    <w:rsid w:val="001A6842"/>
    <w:rsid w:val="0029147A"/>
    <w:rsid w:val="002C4ACC"/>
    <w:rsid w:val="0032379F"/>
    <w:rsid w:val="00382D9A"/>
    <w:rsid w:val="003C2CBC"/>
    <w:rsid w:val="003D0B2D"/>
    <w:rsid w:val="003E37B2"/>
    <w:rsid w:val="00411077"/>
    <w:rsid w:val="004B5933"/>
    <w:rsid w:val="00591D82"/>
    <w:rsid w:val="00597B95"/>
    <w:rsid w:val="005A4EB0"/>
    <w:rsid w:val="008150A9"/>
    <w:rsid w:val="00841701"/>
    <w:rsid w:val="009A74CF"/>
    <w:rsid w:val="009C2F09"/>
    <w:rsid w:val="00A05EE3"/>
    <w:rsid w:val="00A35EF2"/>
    <w:rsid w:val="00A53365"/>
    <w:rsid w:val="00A671A4"/>
    <w:rsid w:val="00A67BE9"/>
    <w:rsid w:val="00A74F47"/>
    <w:rsid w:val="00A8757E"/>
    <w:rsid w:val="00AD1748"/>
    <w:rsid w:val="00B348C7"/>
    <w:rsid w:val="00B821E1"/>
    <w:rsid w:val="00CF016B"/>
    <w:rsid w:val="00DC7427"/>
    <w:rsid w:val="00E0714C"/>
    <w:rsid w:val="00E65728"/>
    <w:rsid w:val="00E728C3"/>
    <w:rsid w:val="00EE0C60"/>
    <w:rsid w:val="00F62C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0A9"/>
    <w:pPr>
      <w:suppressAutoHyphens/>
    </w:pPr>
    <w:rPr>
      <w:sz w:val="24"/>
      <w:szCs w:val="24"/>
      <w:lang w:eastAsia="ar-SA"/>
    </w:rPr>
  </w:style>
  <w:style w:type="paragraph" w:styleId="Titolo1">
    <w:name w:val="heading 1"/>
    <w:basedOn w:val="Normale"/>
    <w:next w:val="Normale"/>
    <w:qFormat/>
    <w:rsid w:val="008150A9"/>
    <w:pPr>
      <w:keepNext/>
      <w:numPr>
        <w:numId w:val="1"/>
      </w:numPr>
      <w:jc w:val="center"/>
      <w:outlineLvl w:val="0"/>
    </w:pPr>
    <w:rPr>
      <w:rFonts w:ascii="Verdana" w:hAnsi="Verdana" w:cs="Verdana"/>
      <w:b/>
      <w:bCs/>
      <w:sz w:val="40"/>
    </w:rPr>
  </w:style>
  <w:style w:type="paragraph" w:styleId="Titolo2">
    <w:name w:val="heading 2"/>
    <w:basedOn w:val="Normale"/>
    <w:next w:val="Normale"/>
    <w:link w:val="Titolo2Carattere"/>
    <w:uiPriority w:val="9"/>
    <w:semiHidden/>
    <w:unhideWhenUsed/>
    <w:qFormat/>
    <w:rsid w:val="00382D9A"/>
    <w:pPr>
      <w:keepNext/>
      <w:spacing w:before="240" w:after="60"/>
      <w:outlineLvl w:val="1"/>
    </w:pPr>
    <w:rPr>
      <w:rFonts w:ascii="Cambria" w:hAnsi="Cambria"/>
      <w:b/>
      <w:bCs/>
      <w:i/>
      <w:iCs/>
      <w:sz w:val="28"/>
      <w:szCs w:val="28"/>
    </w:rPr>
  </w:style>
  <w:style w:type="paragraph" w:styleId="Titolo8">
    <w:name w:val="heading 8"/>
    <w:basedOn w:val="Normale"/>
    <w:next w:val="Normale"/>
    <w:qFormat/>
    <w:rsid w:val="008150A9"/>
    <w:pPr>
      <w:keepNext/>
      <w:numPr>
        <w:ilvl w:val="7"/>
        <w:numId w:val="1"/>
      </w:numPr>
      <w:jc w:val="center"/>
      <w:outlineLvl w:val="7"/>
    </w:pPr>
    <w:rPr>
      <w:rFonts w:ascii="Tahoma" w:hAnsi="Tahoma" w:cs="Tahoma"/>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150A9"/>
    <w:rPr>
      <w:rFonts w:ascii="Wingdings" w:hAnsi="Wingdings" w:cs="Wingdings" w:hint="default"/>
    </w:rPr>
  </w:style>
  <w:style w:type="character" w:customStyle="1" w:styleId="WW8Num1z1">
    <w:name w:val="WW8Num1z1"/>
    <w:rsid w:val="008150A9"/>
    <w:rPr>
      <w:rFonts w:ascii="Times New Roman" w:eastAsia="Times New Roman" w:hAnsi="Times New Roman" w:cs="Times New Roman" w:hint="default"/>
    </w:rPr>
  </w:style>
  <w:style w:type="character" w:customStyle="1" w:styleId="WW8Num1z2">
    <w:name w:val="WW8Num1z2"/>
    <w:rsid w:val="008150A9"/>
  </w:style>
  <w:style w:type="character" w:customStyle="1" w:styleId="WW8Num1z3">
    <w:name w:val="WW8Num1z3"/>
    <w:rsid w:val="008150A9"/>
    <w:rPr>
      <w:rFonts w:ascii="Symbol" w:hAnsi="Symbol" w:cs="Symbol" w:hint="default"/>
    </w:rPr>
  </w:style>
  <w:style w:type="character" w:customStyle="1" w:styleId="WW8Num1z4">
    <w:name w:val="WW8Num1z4"/>
    <w:rsid w:val="008150A9"/>
    <w:rPr>
      <w:rFonts w:ascii="Courier New" w:hAnsi="Courier New" w:cs="Courier New" w:hint="default"/>
    </w:rPr>
  </w:style>
  <w:style w:type="character" w:customStyle="1" w:styleId="WW8Num1z5">
    <w:name w:val="WW8Num1z5"/>
    <w:rsid w:val="008150A9"/>
  </w:style>
  <w:style w:type="character" w:customStyle="1" w:styleId="WW8Num1z6">
    <w:name w:val="WW8Num1z6"/>
    <w:rsid w:val="008150A9"/>
  </w:style>
  <w:style w:type="character" w:customStyle="1" w:styleId="WW8Num1z7">
    <w:name w:val="WW8Num1z7"/>
    <w:rsid w:val="008150A9"/>
  </w:style>
  <w:style w:type="character" w:customStyle="1" w:styleId="WW8Num1z8">
    <w:name w:val="WW8Num1z8"/>
    <w:rsid w:val="008150A9"/>
  </w:style>
  <w:style w:type="character" w:customStyle="1" w:styleId="WW8Num2z0">
    <w:name w:val="WW8Num2z0"/>
    <w:rsid w:val="008150A9"/>
  </w:style>
  <w:style w:type="character" w:customStyle="1" w:styleId="WW8Num2z1">
    <w:name w:val="WW8Num2z1"/>
    <w:rsid w:val="008150A9"/>
  </w:style>
  <w:style w:type="character" w:customStyle="1" w:styleId="WW8Num2z2">
    <w:name w:val="WW8Num2z2"/>
    <w:rsid w:val="008150A9"/>
  </w:style>
  <w:style w:type="character" w:customStyle="1" w:styleId="WW8Num3z0">
    <w:name w:val="WW8Num3z0"/>
    <w:rsid w:val="008150A9"/>
    <w:rPr>
      <w:rFonts w:ascii="Symbol" w:hAnsi="Symbol" w:cs="Symbol" w:hint="default"/>
      <w:color w:val="000000"/>
      <w:sz w:val="20"/>
    </w:rPr>
  </w:style>
  <w:style w:type="character" w:customStyle="1" w:styleId="WW8Num2z3">
    <w:name w:val="WW8Num2z3"/>
    <w:rsid w:val="008150A9"/>
  </w:style>
  <w:style w:type="character" w:customStyle="1" w:styleId="WW8Num2z4">
    <w:name w:val="WW8Num2z4"/>
    <w:rsid w:val="008150A9"/>
  </w:style>
  <w:style w:type="character" w:customStyle="1" w:styleId="WW8Num2z5">
    <w:name w:val="WW8Num2z5"/>
    <w:rsid w:val="008150A9"/>
  </w:style>
  <w:style w:type="character" w:customStyle="1" w:styleId="WW8Num2z6">
    <w:name w:val="WW8Num2z6"/>
    <w:rsid w:val="008150A9"/>
  </w:style>
  <w:style w:type="character" w:customStyle="1" w:styleId="WW8Num2z7">
    <w:name w:val="WW8Num2z7"/>
    <w:rsid w:val="008150A9"/>
  </w:style>
  <w:style w:type="character" w:customStyle="1" w:styleId="WW8Num2z8">
    <w:name w:val="WW8Num2z8"/>
    <w:rsid w:val="008150A9"/>
  </w:style>
  <w:style w:type="character" w:customStyle="1" w:styleId="WW8Num3z1">
    <w:name w:val="WW8Num3z1"/>
    <w:rsid w:val="008150A9"/>
    <w:rPr>
      <w:rFonts w:ascii="Courier New" w:hAnsi="Courier New" w:cs="Courier New" w:hint="default"/>
      <w:sz w:val="20"/>
    </w:rPr>
  </w:style>
  <w:style w:type="character" w:customStyle="1" w:styleId="WW8Num3z2">
    <w:name w:val="WW8Num3z2"/>
    <w:rsid w:val="008150A9"/>
    <w:rPr>
      <w:rFonts w:ascii="Wingdings" w:hAnsi="Wingdings" w:cs="Wingdings" w:hint="default"/>
      <w:sz w:val="20"/>
    </w:rPr>
  </w:style>
  <w:style w:type="character" w:customStyle="1" w:styleId="WW8Num4z0">
    <w:name w:val="WW8Num4z0"/>
    <w:rsid w:val="008150A9"/>
    <w:rPr>
      <w:rFonts w:ascii="Symbol" w:hAnsi="Symbol" w:cs="Symbol" w:hint="default"/>
      <w:sz w:val="20"/>
    </w:rPr>
  </w:style>
  <w:style w:type="character" w:customStyle="1" w:styleId="WW8Num4z1">
    <w:name w:val="WW8Num4z1"/>
    <w:rsid w:val="008150A9"/>
    <w:rPr>
      <w:rFonts w:ascii="Courier New" w:hAnsi="Courier New" w:cs="Courier New" w:hint="default"/>
      <w:sz w:val="20"/>
    </w:rPr>
  </w:style>
  <w:style w:type="character" w:customStyle="1" w:styleId="WW8Num4z2">
    <w:name w:val="WW8Num4z2"/>
    <w:rsid w:val="008150A9"/>
    <w:rPr>
      <w:rFonts w:ascii="Wingdings" w:hAnsi="Wingdings" w:cs="Wingdings" w:hint="default"/>
      <w:sz w:val="20"/>
    </w:rPr>
  </w:style>
  <w:style w:type="character" w:customStyle="1" w:styleId="WW8Num5z0">
    <w:name w:val="WW8Num5z0"/>
    <w:rsid w:val="008150A9"/>
    <w:rPr>
      <w:rFonts w:hint="default"/>
      <w:b/>
    </w:rPr>
  </w:style>
  <w:style w:type="character" w:customStyle="1" w:styleId="WW8Num5z1">
    <w:name w:val="WW8Num5z1"/>
    <w:rsid w:val="008150A9"/>
  </w:style>
  <w:style w:type="character" w:customStyle="1" w:styleId="WW8Num5z2">
    <w:name w:val="WW8Num5z2"/>
    <w:rsid w:val="008150A9"/>
  </w:style>
  <w:style w:type="character" w:customStyle="1" w:styleId="WW8Num5z3">
    <w:name w:val="WW8Num5z3"/>
    <w:rsid w:val="008150A9"/>
  </w:style>
  <w:style w:type="character" w:customStyle="1" w:styleId="WW8Num5z4">
    <w:name w:val="WW8Num5z4"/>
    <w:rsid w:val="008150A9"/>
  </w:style>
  <w:style w:type="character" w:customStyle="1" w:styleId="WW8Num5z5">
    <w:name w:val="WW8Num5z5"/>
    <w:rsid w:val="008150A9"/>
  </w:style>
  <w:style w:type="character" w:customStyle="1" w:styleId="WW8Num5z6">
    <w:name w:val="WW8Num5z6"/>
    <w:rsid w:val="008150A9"/>
  </w:style>
  <w:style w:type="character" w:customStyle="1" w:styleId="WW8Num5z7">
    <w:name w:val="WW8Num5z7"/>
    <w:rsid w:val="008150A9"/>
  </w:style>
  <w:style w:type="character" w:customStyle="1" w:styleId="WW8Num5z8">
    <w:name w:val="WW8Num5z8"/>
    <w:rsid w:val="008150A9"/>
  </w:style>
  <w:style w:type="character" w:customStyle="1" w:styleId="WW8Num6z0">
    <w:name w:val="WW8Num6z0"/>
    <w:rsid w:val="008150A9"/>
    <w:rPr>
      <w:rFonts w:ascii="Symbol" w:hAnsi="Symbol" w:cs="Symbol" w:hint="default"/>
    </w:rPr>
  </w:style>
  <w:style w:type="character" w:customStyle="1" w:styleId="WW8Num6z1">
    <w:name w:val="WW8Num6z1"/>
    <w:rsid w:val="008150A9"/>
    <w:rPr>
      <w:rFonts w:ascii="Courier New" w:hAnsi="Courier New" w:cs="Courier New" w:hint="default"/>
    </w:rPr>
  </w:style>
  <w:style w:type="character" w:customStyle="1" w:styleId="WW8Num6z2">
    <w:name w:val="WW8Num6z2"/>
    <w:rsid w:val="008150A9"/>
    <w:rPr>
      <w:rFonts w:ascii="Wingdings" w:hAnsi="Wingdings" w:cs="Wingdings" w:hint="default"/>
    </w:rPr>
  </w:style>
  <w:style w:type="character" w:customStyle="1" w:styleId="Carpredefinitoparagrafo1">
    <w:name w:val="Car. predefinito paragrafo1"/>
    <w:rsid w:val="008150A9"/>
  </w:style>
  <w:style w:type="character" w:styleId="Collegamentoipertestuale">
    <w:name w:val="Hyperlink"/>
    <w:rsid w:val="008150A9"/>
    <w:rPr>
      <w:color w:val="0000FF"/>
      <w:u w:val="single"/>
    </w:rPr>
  </w:style>
  <w:style w:type="character" w:styleId="Enfasigrassetto">
    <w:name w:val="Strong"/>
    <w:qFormat/>
    <w:rsid w:val="008150A9"/>
    <w:rPr>
      <w:b/>
      <w:bCs/>
    </w:rPr>
  </w:style>
  <w:style w:type="character" w:customStyle="1" w:styleId="apple-converted-space">
    <w:name w:val="apple-converted-space"/>
    <w:basedOn w:val="Carpredefinitoparagrafo1"/>
    <w:rsid w:val="008150A9"/>
  </w:style>
  <w:style w:type="paragraph" w:customStyle="1" w:styleId="Intestazione1">
    <w:name w:val="Intestazione1"/>
    <w:basedOn w:val="Normale"/>
    <w:next w:val="Corpotesto"/>
    <w:rsid w:val="008150A9"/>
    <w:pPr>
      <w:keepNext/>
      <w:spacing w:before="240" w:after="120"/>
    </w:pPr>
    <w:rPr>
      <w:rFonts w:ascii="Arial" w:eastAsia="Microsoft YaHei" w:hAnsi="Arial" w:cs="Mangal"/>
      <w:sz w:val="28"/>
      <w:szCs w:val="28"/>
    </w:rPr>
  </w:style>
  <w:style w:type="paragraph" w:customStyle="1" w:styleId="Corpotesto">
    <w:name w:val="Corpo testo"/>
    <w:basedOn w:val="Normale"/>
    <w:rsid w:val="008150A9"/>
    <w:rPr>
      <w:rFonts w:ascii="Verdana" w:hAnsi="Verdana" w:cs="Verdana"/>
      <w:b/>
      <w:bCs/>
    </w:rPr>
  </w:style>
  <w:style w:type="paragraph" w:styleId="Elenco">
    <w:name w:val="List"/>
    <w:basedOn w:val="Corpotesto"/>
    <w:rsid w:val="008150A9"/>
    <w:rPr>
      <w:rFonts w:cs="Mangal"/>
    </w:rPr>
  </w:style>
  <w:style w:type="paragraph" w:customStyle="1" w:styleId="Didascalia1">
    <w:name w:val="Didascalia1"/>
    <w:basedOn w:val="Normale"/>
    <w:rsid w:val="008150A9"/>
    <w:pPr>
      <w:suppressLineNumbers/>
      <w:spacing w:before="120" w:after="120"/>
    </w:pPr>
    <w:rPr>
      <w:rFonts w:cs="Mangal"/>
      <w:i/>
      <w:iCs/>
    </w:rPr>
  </w:style>
  <w:style w:type="paragraph" w:customStyle="1" w:styleId="Indice">
    <w:name w:val="Indice"/>
    <w:basedOn w:val="Normale"/>
    <w:rsid w:val="008150A9"/>
    <w:pPr>
      <w:suppressLineNumbers/>
    </w:pPr>
    <w:rPr>
      <w:rFonts w:cs="Mangal"/>
    </w:rPr>
  </w:style>
  <w:style w:type="paragraph" w:customStyle="1" w:styleId="Corpodeltesto21">
    <w:name w:val="Corpo del testo 21"/>
    <w:basedOn w:val="Normale"/>
    <w:rsid w:val="008150A9"/>
    <w:rPr>
      <w:sz w:val="22"/>
      <w:szCs w:val="22"/>
    </w:rPr>
  </w:style>
  <w:style w:type="paragraph" w:customStyle="1" w:styleId="Corpodeltesto32">
    <w:name w:val="Corpo del testo 32"/>
    <w:basedOn w:val="Normale"/>
    <w:rsid w:val="008150A9"/>
    <w:pPr>
      <w:spacing w:after="120"/>
    </w:pPr>
    <w:rPr>
      <w:sz w:val="16"/>
      <w:szCs w:val="16"/>
    </w:rPr>
  </w:style>
  <w:style w:type="paragraph" w:styleId="NormaleWeb">
    <w:name w:val="Normal (Web)"/>
    <w:basedOn w:val="Normale"/>
    <w:rsid w:val="008150A9"/>
    <w:pPr>
      <w:spacing w:before="280" w:after="280"/>
    </w:pPr>
  </w:style>
  <w:style w:type="paragraph" w:customStyle="1" w:styleId="Contenutocornice">
    <w:name w:val="Contenuto cornice"/>
    <w:basedOn w:val="Corpotesto"/>
    <w:rsid w:val="008150A9"/>
  </w:style>
  <w:style w:type="paragraph" w:customStyle="1" w:styleId="Default">
    <w:name w:val="Default"/>
    <w:basedOn w:val="Normale"/>
    <w:rsid w:val="008150A9"/>
    <w:pPr>
      <w:autoSpaceDE w:val="0"/>
    </w:pPr>
    <w:rPr>
      <w:rFonts w:ascii="Calibri" w:eastAsia="Calibri" w:hAnsi="Calibri" w:cs="Calibri"/>
      <w:color w:val="000000"/>
      <w:lang w:eastAsia="hi-IN" w:bidi="hi-IN"/>
    </w:rPr>
  </w:style>
  <w:style w:type="paragraph" w:customStyle="1" w:styleId="Corpodeltesto31">
    <w:name w:val="Corpo del testo 31"/>
    <w:basedOn w:val="Normale"/>
    <w:rsid w:val="008150A9"/>
    <w:pPr>
      <w:spacing w:after="120"/>
    </w:pPr>
    <w:rPr>
      <w:sz w:val="16"/>
      <w:szCs w:val="16"/>
    </w:rPr>
  </w:style>
  <w:style w:type="character" w:customStyle="1" w:styleId="Menzionenonrisolta">
    <w:name w:val="Menzione non risolta"/>
    <w:uiPriority w:val="99"/>
    <w:semiHidden/>
    <w:unhideWhenUsed/>
    <w:rsid w:val="00B821E1"/>
    <w:rPr>
      <w:color w:val="605E5C"/>
      <w:shd w:val="clear" w:color="auto" w:fill="E1DFDD"/>
    </w:rPr>
  </w:style>
  <w:style w:type="character" w:customStyle="1" w:styleId="Nessuno">
    <w:name w:val="Nessuno"/>
    <w:rsid w:val="00382D9A"/>
  </w:style>
  <w:style w:type="character" w:customStyle="1" w:styleId="Titolo2Carattere">
    <w:name w:val="Titolo 2 Carattere"/>
    <w:basedOn w:val="Carpredefinitoparagrafo"/>
    <w:link w:val="Titolo2"/>
    <w:uiPriority w:val="9"/>
    <w:semiHidden/>
    <w:rsid w:val="00382D9A"/>
    <w:rPr>
      <w:rFonts w:ascii="Cambria" w:eastAsia="Times New Roman" w:hAnsi="Cambria" w:cs="Times New Roman"/>
      <w:b/>
      <w:bCs/>
      <w:i/>
      <w:iCs/>
      <w:sz w:val="28"/>
      <w:szCs w:val="28"/>
      <w:lang w:eastAsia="ar-SA"/>
    </w:rPr>
  </w:style>
  <w:style w:type="character" w:customStyle="1" w:styleId="Hyperlink0">
    <w:name w:val="Hyperlink.0"/>
    <w:basedOn w:val="Nessuno"/>
    <w:rsid w:val="00382D9A"/>
    <w:rPr>
      <w:u w:val="single"/>
      <w:lang w:val="it-IT"/>
    </w:rPr>
  </w:style>
  <w:style w:type="character" w:customStyle="1" w:styleId="Hyperlink1">
    <w:name w:val="Hyperlink.1"/>
    <w:basedOn w:val="Nessuno"/>
    <w:rsid w:val="00382D9A"/>
    <w:rPr>
      <w:sz w:val="20"/>
      <w:szCs w:val="20"/>
      <w:u w:val="single"/>
      <w:lang w:val="it-IT"/>
    </w:rPr>
  </w:style>
</w:styles>
</file>

<file path=word/webSettings.xml><?xml version="1.0" encoding="utf-8"?>
<w:webSettings xmlns:r="http://schemas.openxmlformats.org/officeDocument/2006/relationships" xmlns:w="http://schemas.openxmlformats.org/wordprocessingml/2006/main">
  <w:divs>
    <w:div w:id="108472100">
      <w:bodyDiv w:val="1"/>
      <w:marLeft w:val="0"/>
      <w:marRight w:val="0"/>
      <w:marTop w:val="0"/>
      <w:marBottom w:val="0"/>
      <w:divBdr>
        <w:top w:val="none" w:sz="0" w:space="0" w:color="auto"/>
        <w:left w:val="none" w:sz="0" w:space="0" w:color="auto"/>
        <w:bottom w:val="none" w:sz="0" w:space="0" w:color="auto"/>
        <w:right w:val="none" w:sz="0" w:space="0" w:color="auto"/>
      </w:divBdr>
      <w:divsChild>
        <w:div w:id="1837456884">
          <w:marLeft w:val="0"/>
          <w:marRight w:val="0"/>
          <w:marTop w:val="0"/>
          <w:marBottom w:val="0"/>
          <w:divBdr>
            <w:top w:val="none" w:sz="0" w:space="0" w:color="auto"/>
            <w:left w:val="none" w:sz="0" w:space="0" w:color="auto"/>
            <w:bottom w:val="none" w:sz="0" w:space="0" w:color="auto"/>
            <w:right w:val="none" w:sz="0" w:space="0" w:color="auto"/>
          </w:divBdr>
          <w:divsChild>
            <w:div w:id="56175690">
              <w:marLeft w:val="0"/>
              <w:marRight w:val="0"/>
              <w:marTop w:val="0"/>
              <w:marBottom w:val="0"/>
              <w:divBdr>
                <w:top w:val="none" w:sz="0" w:space="0" w:color="auto"/>
                <w:left w:val="none" w:sz="0" w:space="0" w:color="auto"/>
                <w:bottom w:val="none" w:sz="0" w:space="0" w:color="auto"/>
                <w:right w:val="none" w:sz="0" w:space="0" w:color="auto"/>
              </w:divBdr>
            </w:div>
            <w:div w:id="571768760">
              <w:marLeft w:val="0"/>
              <w:marRight w:val="0"/>
              <w:marTop w:val="0"/>
              <w:marBottom w:val="0"/>
              <w:divBdr>
                <w:top w:val="none" w:sz="0" w:space="0" w:color="auto"/>
                <w:left w:val="none" w:sz="0" w:space="0" w:color="auto"/>
                <w:bottom w:val="none" w:sz="0" w:space="0" w:color="auto"/>
                <w:right w:val="none" w:sz="0" w:space="0" w:color="auto"/>
              </w:divBdr>
            </w:div>
            <w:div w:id="1756515721">
              <w:marLeft w:val="0"/>
              <w:marRight w:val="0"/>
              <w:marTop w:val="0"/>
              <w:marBottom w:val="0"/>
              <w:divBdr>
                <w:top w:val="none" w:sz="0" w:space="0" w:color="auto"/>
                <w:left w:val="none" w:sz="0" w:space="0" w:color="auto"/>
                <w:bottom w:val="none" w:sz="0" w:space="0" w:color="auto"/>
                <w:right w:val="none" w:sz="0" w:space="0" w:color="auto"/>
              </w:divBdr>
            </w:div>
            <w:div w:id="606425832">
              <w:marLeft w:val="0"/>
              <w:marRight w:val="0"/>
              <w:marTop w:val="0"/>
              <w:marBottom w:val="0"/>
              <w:divBdr>
                <w:top w:val="none" w:sz="0" w:space="0" w:color="auto"/>
                <w:left w:val="none" w:sz="0" w:space="0" w:color="auto"/>
                <w:bottom w:val="none" w:sz="0" w:space="0" w:color="auto"/>
                <w:right w:val="none" w:sz="0" w:space="0" w:color="auto"/>
              </w:divBdr>
            </w:div>
            <w:div w:id="721367817">
              <w:marLeft w:val="0"/>
              <w:marRight w:val="0"/>
              <w:marTop w:val="0"/>
              <w:marBottom w:val="0"/>
              <w:divBdr>
                <w:top w:val="none" w:sz="0" w:space="0" w:color="auto"/>
                <w:left w:val="none" w:sz="0" w:space="0" w:color="auto"/>
                <w:bottom w:val="none" w:sz="0" w:space="0" w:color="auto"/>
                <w:right w:val="none" w:sz="0" w:space="0" w:color="auto"/>
              </w:divBdr>
            </w:div>
            <w:div w:id="116799669">
              <w:marLeft w:val="0"/>
              <w:marRight w:val="0"/>
              <w:marTop w:val="0"/>
              <w:marBottom w:val="0"/>
              <w:divBdr>
                <w:top w:val="none" w:sz="0" w:space="0" w:color="auto"/>
                <w:left w:val="none" w:sz="0" w:space="0" w:color="auto"/>
                <w:bottom w:val="none" w:sz="0" w:space="0" w:color="auto"/>
                <w:right w:val="none" w:sz="0" w:space="0" w:color="auto"/>
              </w:divBdr>
            </w:div>
            <w:div w:id="2108309291">
              <w:marLeft w:val="0"/>
              <w:marRight w:val="0"/>
              <w:marTop w:val="0"/>
              <w:marBottom w:val="0"/>
              <w:divBdr>
                <w:top w:val="none" w:sz="0" w:space="0" w:color="auto"/>
                <w:left w:val="none" w:sz="0" w:space="0" w:color="auto"/>
                <w:bottom w:val="none" w:sz="0" w:space="0" w:color="auto"/>
                <w:right w:val="none" w:sz="0" w:space="0" w:color="auto"/>
              </w:divBdr>
            </w:div>
            <w:div w:id="1637948091">
              <w:marLeft w:val="0"/>
              <w:marRight w:val="0"/>
              <w:marTop w:val="0"/>
              <w:marBottom w:val="0"/>
              <w:divBdr>
                <w:top w:val="none" w:sz="0" w:space="0" w:color="auto"/>
                <w:left w:val="none" w:sz="0" w:space="0" w:color="auto"/>
                <w:bottom w:val="none" w:sz="0" w:space="0" w:color="auto"/>
                <w:right w:val="none" w:sz="0" w:space="0" w:color="auto"/>
              </w:divBdr>
            </w:div>
            <w:div w:id="14549718">
              <w:marLeft w:val="0"/>
              <w:marRight w:val="0"/>
              <w:marTop w:val="0"/>
              <w:marBottom w:val="0"/>
              <w:divBdr>
                <w:top w:val="none" w:sz="0" w:space="0" w:color="auto"/>
                <w:left w:val="none" w:sz="0" w:space="0" w:color="auto"/>
                <w:bottom w:val="none" w:sz="0" w:space="0" w:color="auto"/>
                <w:right w:val="none" w:sz="0" w:space="0" w:color="auto"/>
              </w:divBdr>
            </w:div>
            <w:div w:id="13695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FOIS01100L@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S01100L@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rt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2643</CharactersWithSpaces>
  <SharedDoc>false</SharedDoc>
  <HLinks>
    <vt:vector size="12" baseType="variant">
      <vt:variant>
        <vt:i4>5177449</vt:i4>
      </vt:variant>
      <vt:variant>
        <vt:i4>6</vt:i4>
      </vt:variant>
      <vt:variant>
        <vt:i4>0</vt:i4>
      </vt:variant>
      <vt:variant>
        <vt:i4>5</vt:i4>
      </vt:variant>
      <vt:variant>
        <vt:lpwstr>mailto:FOIS01100L@pec.istruzione.it</vt:lpwstr>
      </vt:variant>
      <vt:variant>
        <vt:lpwstr/>
      </vt:variant>
      <vt:variant>
        <vt:i4>262266</vt:i4>
      </vt:variant>
      <vt:variant>
        <vt:i4>3</vt:i4>
      </vt:variant>
      <vt:variant>
        <vt:i4>0</vt:i4>
      </vt:variant>
      <vt:variant>
        <vt:i4>5</vt:i4>
      </vt:variant>
      <vt:variant>
        <vt:lpwstr>mailto:FOIS01100L@istruzione.it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Mosca</dc:creator>
  <cp:lastModifiedBy>postiglione</cp:lastModifiedBy>
  <cp:revision>4</cp:revision>
  <cp:lastPrinted>2021-05-05T07:30:00Z</cp:lastPrinted>
  <dcterms:created xsi:type="dcterms:W3CDTF">2021-05-11T07:29:00Z</dcterms:created>
  <dcterms:modified xsi:type="dcterms:W3CDTF">2021-05-11T07:38:00Z</dcterms:modified>
</cp:coreProperties>
</file>