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382D9A" w:rsidTr="00A35EF2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D9A" w:rsidRPr="00A35EF2" w:rsidRDefault="00E90608" w:rsidP="00A35EF2">
            <w:pPr>
              <w:pStyle w:val="Titolo2"/>
              <w:jc w:val="center"/>
            </w:pPr>
            <w:r w:rsidRPr="00E90608">
              <w:rPr>
                <w:rFonts w:ascii="Calibri" w:eastAsia="Calibri" w:hAnsi="Calibri" w:cs="Calibri"/>
                <w:sz w:val="24"/>
                <w:szCs w:val="24"/>
              </w:rPr>
            </w:r>
            <w:r w:rsidRPr="00E90608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30" style="width:107.2pt;height:75pt;mso-position-horizontal-relative:char;mso-position-vertical-relative:line" coordsize="1361982,952817">
                  <v:rect id="_x0000_s1031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1361982;height:952817">
                    <v:imagedata r:id="rId5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D9A" w:rsidRPr="007776BA" w:rsidRDefault="00382D9A" w:rsidP="00A35EF2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382D9A" w:rsidRPr="007776BA" w:rsidRDefault="00382D9A" w:rsidP="00A35EF2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382D9A" w:rsidRDefault="00382D9A" w:rsidP="00A35EF2">
            <w:pPr>
              <w:jc w:val="center"/>
            </w:pP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 w:rsidRPr="007776BA"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382D9A" w:rsidRPr="007776BA" w:rsidRDefault="00382D9A" w:rsidP="00A35EF2">
            <w:pPr>
              <w:jc w:val="center"/>
              <w:rPr>
                <w:rStyle w:val="Nessuno"/>
                <w:sz w:val="20"/>
                <w:szCs w:val="20"/>
              </w:rPr>
            </w:pPr>
            <w:r w:rsidRPr="007776BA">
              <w:rPr>
                <w:sz w:val="20"/>
                <w:szCs w:val="20"/>
              </w:rPr>
              <w:t xml:space="preserve">P.le </w:t>
            </w:r>
            <w:proofErr w:type="spellStart"/>
            <w:r w:rsidRPr="007776BA">
              <w:rPr>
                <w:sz w:val="20"/>
                <w:szCs w:val="20"/>
              </w:rPr>
              <w:t>Macrelli</w:t>
            </w:r>
            <w:proofErr w:type="spellEnd"/>
            <w:r w:rsidRPr="007776BA">
              <w:rPr>
                <w:sz w:val="20"/>
                <w:szCs w:val="20"/>
              </w:rPr>
              <w:t xml:space="preserve">, 100 </w:t>
            </w:r>
            <w:r w:rsidRPr="007776BA">
              <w:rPr>
                <w:sz w:val="20"/>
                <w:szCs w:val="20"/>
              </w:rPr>
              <w:br/>
              <w:t xml:space="preserve">47521 Cesena </w:t>
            </w:r>
            <w:r w:rsidRPr="007776BA">
              <w:rPr>
                <w:sz w:val="20"/>
                <w:szCs w:val="20"/>
              </w:rPr>
              <w:br/>
              <w:t xml:space="preserve">Tel. +39 054722792 </w:t>
            </w:r>
            <w:r w:rsidRPr="007776BA">
              <w:rPr>
                <w:sz w:val="20"/>
                <w:szCs w:val="20"/>
              </w:rPr>
              <w:br/>
            </w:r>
            <w:proofErr w:type="spellStart"/>
            <w:r w:rsidRPr="007776BA">
              <w:rPr>
                <w:sz w:val="20"/>
                <w:szCs w:val="20"/>
              </w:rPr>
              <w:t>Cod.fisc.</w:t>
            </w:r>
            <w:proofErr w:type="spellEnd"/>
            <w:r w:rsidRPr="007776BA">
              <w:rPr>
                <w:sz w:val="20"/>
                <w:szCs w:val="20"/>
              </w:rPr>
              <w:t xml:space="preserve"> 90076540401 - </w:t>
            </w:r>
            <w:proofErr w:type="spellStart"/>
            <w:r w:rsidRPr="007776BA">
              <w:rPr>
                <w:sz w:val="20"/>
                <w:szCs w:val="20"/>
              </w:rPr>
              <w:t>Cod.Mecc.</w:t>
            </w:r>
            <w:proofErr w:type="spellEnd"/>
            <w:r w:rsidRPr="007776BA">
              <w:rPr>
                <w:sz w:val="20"/>
                <w:szCs w:val="20"/>
              </w:rPr>
              <w:t xml:space="preserve"> FOIS01100L</w:t>
            </w:r>
            <w:r w:rsidRPr="007776BA">
              <w:rPr>
                <w:sz w:val="20"/>
                <w:szCs w:val="20"/>
              </w:rPr>
              <w:br/>
            </w:r>
            <w:hyperlink r:id="rId6" w:history="1">
              <w:r w:rsidRPr="007776BA"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382D9A" w:rsidRDefault="00E90608" w:rsidP="00A35EF2">
            <w:pPr>
              <w:jc w:val="center"/>
            </w:pPr>
            <w:hyperlink r:id="rId7" w:history="1">
              <w:r w:rsidR="00382D9A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D9A" w:rsidRDefault="00382D9A" w:rsidP="00A35EF2">
            <w:pPr>
              <w:jc w:val="center"/>
              <w:rPr>
                <w:rStyle w:val="Nessuno"/>
              </w:rPr>
            </w:pPr>
          </w:p>
          <w:p w:rsidR="00382D9A" w:rsidRDefault="00382D9A" w:rsidP="00A35EF2">
            <w:pPr>
              <w:jc w:val="center"/>
              <w:rPr>
                <w:rStyle w:val="Nessuno"/>
              </w:rPr>
            </w:pPr>
          </w:p>
          <w:p w:rsidR="00382D9A" w:rsidRDefault="00382D9A" w:rsidP="00A35EF2">
            <w:pPr>
              <w:jc w:val="center"/>
              <w:rPr>
                <w:rStyle w:val="Nessuno"/>
              </w:rPr>
            </w:pPr>
          </w:p>
          <w:p w:rsidR="00382D9A" w:rsidRDefault="00E90608" w:rsidP="00A35EF2">
            <w:pPr>
              <w:jc w:val="center"/>
            </w:pPr>
            <w:r w:rsidRPr="00E90608">
              <w:rPr>
                <w:rStyle w:val="Nessuno"/>
              </w:rPr>
            </w:r>
            <w:r w:rsidRPr="00E90608">
              <w:rPr>
                <w:rStyle w:val="Nessuno"/>
              </w:rPr>
              <w:pict>
                <v:group id="_x0000_s1027" style="width:128.8pt;height:69.7pt;mso-position-horizontal-relative:char;mso-position-vertical-relative:line" coordsize="1636027,885800">
                  <v:rect id="_x0000_s1028" style="position:absolute;width:1636027;height:885800" stroked="f" strokeweight="1pt">
                    <v:stroke miterlimit="4"/>
                  </v:rect>
                  <v:shape id="_x0000_s1029" type="#_x0000_t75" style="position:absolute;width:1636027;height:885800">
                    <v:imagedata r:id="rId8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3E37B2" w:rsidRPr="00D86BEC" w:rsidRDefault="005A4EB0" w:rsidP="00D86BEC">
      <w:pPr>
        <w:rPr>
          <w:sz w:val="20"/>
          <w:szCs w:val="20"/>
        </w:rPr>
      </w:pPr>
      <w:r>
        <w:t xml:space="preserve">Circolare </w:t>
      </w:r>
      <w:r w:rsidR="0086325E">
        <w:t xml:space="preserve">  </w:t>
      </w:r>
      <w:r w:rsidR="0043159D">
        <w:t>152</w:t>
      </w:r>
      <w:r w:rsidR="0086325E">
        <w:t xml:space="preserve"> /2020</w:t>
      </w:r>
      <w:r w:rsidR="0086325E">
        <w:tab/>
      </w:r>
      <w:r w:rsidR="0086325E">
        <w:tab/>
      </w:r>
      <w:r w:rsidR="0086325E">
        <w:tab/>
      </w:r>
      <w:r w:rsidR="0086325E">
        <w:tab/>
      </w:r>
      <w:r w:rsidR="0086325E">
        <w:tab/>
      </w:r>
      <w:r w:rsidR="0086325E" w:rsidRPr="00D86BEC">
        <w:rPr>
          <w:sz w:val="20"/>
          <w:szCs w:val="20"/>
        </w:rPr>
        <w:t xml:space="preserve">       </w:t>
      </w:r>
      <w:r w:rsidR="00D86BEC" w:rsidRPr="00D86BEC">
        <w:rPr>
          <w:sz w:val="20"/>
          <w:szCs w:val="20"/>
        </w:rPr>
        <w:t xml:space="preserve">     </w:t>
      </w:r>
      <w:r w:rsidR="0086325E" w:rsidRPr="00D86BEC">
        <w:rPr>
          <w:sz w:val="20"/>
          <w:szCs w:val="20"/>
        </w:rPr>
        <w:t xml:space="preserve">  </w:t>
      </w:r>
      <w:r w:rsidR="00D86BEC">
        <w:rPr>
          <w:sz w:val="20"/>
          <w:szCs w:val="20"/>
        </w:rPr>
        <w:t xml:space="preserve">                </w:t>
      </w:r>
      <w:r w:rsidR="0086325E" w:rsidRPr="00D86BEC">
        <w:rPr>
          <w:sz w:val="20"/>
          <w:szCs w:val="20"/>
        </w:rPr>
        <w:t>Ai coordinatori delle classi 2A  2B, 2G</w:t>
      </w:r>
    </w:p>
    <w:p w:rsidR="0086325E" w:rsidRPr="00D86BEC" w:rsidRDefault="0086325E" w:rsidP="00D86BEC">
      <w:pPr>
        <w:jc w:val="right"/>
        <w:rPr>
          <w:sz w:val="20"/>
          <w:szCs w:val="20"/>
        </w:rPr>
      </w:pPr>
      <w:r w:rsidRPr="00D86BEC">
        <w:rPr>
          <w:sz w:val="20"/>
          <w:szCs w:val="20"/>
        </w:rPr>
        <w:t xml:space="preserve">                                                                                  Alle famiglie degli alunni interessati</w:t>
      </w:r>
    </w:p>
    <w:p w:rsidR="0086325E" w:rsidRPr="00D86BEC" w:rsidRDefault="0086325E" w:rsidP="00D86BEC">
      <w:pPr>
        <w:jc w:val="right"/>
        <w:rPr>
          <w:sz w:val="20"/>
          <w:szCs w:val="20"/>
        </w:rPr>
      </w:pPr>
      <w:r w:rsidRPr="00D86BEC">
        <w:rPr>
          <w:sz w:val="20"/>
          <w:szCs w:val="20"/>
        </w:rPr>
        <w:t xml:space="preserve">                                                                                  Agli alunni sotto elencati</w:t>
      </w:r>
    </w:p>
    <w:p w:rsidR="003E37B2" w:rsidRPr="00382D9A" w:rsidRDefault="00382D9A" w:rsidP="00D86BEC">
      <w:pPr>
        <w:pStyle w:val="Titolo8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u w:val="none"/>
        </w:rPr>
      </w:pPr>
      <w:r w:rsidRPr="00382D9A">
        <w:rPr>
          <w:rFonts w:ascii="Times New Roman" w:hAnsi="Times New Roman" w:cs="Times New Roman"/>
          <w:sz w:val="24"/>
          <w:u w:val="none"/>
        </w:rPr>
        <w:t xml:space="preserve">Cesena, </w:t>
      </w:r>
      <w:r w:rsidR="0086325E">
        <w:rPr>
          <w:rFonts w:ascii="Times New Roman" w:hAnsi="Times New Roman" w:cs="Times New Roman"/>
          <w:sz w:val="24"/>
          <w:u w:val="none"/>
        </w:rPr>
        <w:t>13/05/2021</w:t>
      </w:r>
    </w:p>
    <w:p w:rsidR="00382D9A" w:rsidRPr="00382D9A" w:rsidRDefault="00382D9A" w:rsidP="00382D9A"/>
    <w:p w:rsidR="002C4ACC" w:rsidRDefault="00382D9A" w:rsidP="002C4ACC">
      <w:pPr>
        <w:pStyle w:val="Titolo8"/>
        <w:ind w:left="360" w:firstLine="0"/>
        <w:jc w:val="left"/>
      </w:pPr>
      <w:r w:rsidRPr="0086325E">
        <w:rPr>
          <w:rFonts w:ascii="Times New Roman" w:hAnsi="Times New Roman" w:cs="Times New Roman"/>
          <w:b/>
          <w:sz w:val="24"/>
          <w:u w:val="none"/>
        </w:rPr>
        <w:t xml:space="preserve">oggetto: </w:t>
      </w:r>
      <w:r w:rsidR="0086325E">
        <w:rPr>
          <w:rFonts w:ascii="Times New Roman" w:hAnsi="Times New Roman" w:cs="Times New Roman"/>
          <w:b/>
          <w:sz w:val="24"/>
          <w:u w:val="none"/>
        </w:rPr>
        <w:t>corso sulla sicurezza per gli alunni delle classi seconde che hanno presentato richiesta di stage estivo volontario</w:t>
      </w:r>
    </w:p>
    <w:p w:rsidR="002C4ACC" w:rsidRDefault="002C4ACC" w:rsidP="002C4ACC"/>
    <w:p w:rsidR="0086325E" w:rsidRDefault="0086325E" w:rsidP="002C4ACC"/>
    <w:p w:rsidR="00587956" w:rsidRDefault="0086325E" w:rsidP="002C4ACC">
      <w:r>
        <w:t xml:space="preserve">Si comunica che gli alunni sotto elencati sono tenuti a fare il corso sulla sicurezza che si svolgerà </w:t>
      </w:r>
      <w:r w:rsidR="00587956">
        <w:t xml:space="preserve">in presenza </w:t>
      </w:r>
      <w:r w:rsidRPr="00587956">
        <w:rPr>
          <w:sz w:val="28"/>
        </w:rPr>
        <w:t xml:space="preserve">sabato 15 maggio e  22  maggio </w:t>
      </w:r>
      <w:r>
        <w:t>dalle ore 8:00 alle ore 12: 00 nell’Aula Polivalente con le seguenti modalità: gli alunni</w:t>
      </w:r>
      <w:r w:rsidR="00587956">
        <w:t>, la cui classe frequenta in presenza,</w:t>
      </w:r>
      <w:r>
        <w:t xml:space="preserve"> si recheranno in classe e fatto l’appello potranno recarsi in Aula Polivalente, al termine del corso torneranno in classe per svolgere l’ultima ora di lezione.</w:t>
      </w:r>
      <w:r w:rsidR="00587956">
        <w:t xml:space="preserve">; gli alunni, la cui classe è in </w:t>
      </w:r>
      <w:proofErr w:type="spellStart"/>
      <w:r w:rsidR="00587956">
        <w:t>dad</w:t>
      </w:r>
      <w:proofErr w:type="spellEnd"/>
      <w:r w:rsidR="00587956">
        <w:t xml:space="preserve">,  si recheranno a scuola e faranno l’appello con il Prof. </w:t>
      </w:r>
      <w:proofErr w:type="spellStart"/>
      <w:r w:rsidR="00587956">
        <w:t>Fulminis</w:t>
      </w:r>
      <w:proofErr w:type="spellEnd"/>
      <w:r w:rsidR="00587956">
        <w:t xml:space="preserve">, al termine del corso potranno tornare a casa. </w:t>
      </w:r>
    </w:p>
    <w:p w:rsidR="005B3833" w:rsidRDefault="005B3833" w:rsidP="002C4ACC"/>
    <w:p w:rsidR="0086325E" w:rsidRDefault="00587956" w:rsidP="002C4ACC">
      <w:r>
        <w:t xml:space="preserve">La frequenza del corso e il superamento del test finale sono requisito fondamentale per poter svolgere lo stage estivo. </w:t>
      </w:r>
      <w:r w:rsidR="0086325E">
        <w:t xml:space="preserve"> </w:t>
      </w:r>
    </w:p>
    <w:p w:rsidR="005B3833" w:rsidRDefault="005B3833" w:rsidP="002C4ACC"/>
    <w:p w:rsidR="00587956" w:rsidRDefault="005B3833" w:rsidP="002C4ACC">
      <w:r>
        <w:t>Si richiede ai coordinatori di classe di inserire l’evento nell’agenda del RE.</w:t>
      </w:r>
    </w:p>
    <w:p w:rsidR="005B3833" w:rsidRDefault="005B3833" w:rsidP="002C4ACC"/>
    <w:p w:rsidR="005B3833" w:rsidRDefault="005B3833" w:rsidP="002C4ACC"/>
    <w:p w:rsidR="00587956" w:rsidRPr="005B3833" w:rsidRDefault="00587956" w:rsidP="002C4ACC">
      <w:pPr>
        <w:rPr>
          <w:sz w:val="28"/>
        </w:rPr>
      </w:pPr>
      <w:r w:rsidRPr="005B3833">
        <w:rPr>
          <w:sz w:val="28"/>
        </w:rPr>
        <w:t xml:space="preserve">Alunni che devono frequentare il corso sulla sicurezza: </w:t>
      </w:r>
    </w:p>
    <w:p w:rsidR="00587956" w:rsidRPr="005B3833" w:rsidRDefault="00587956" w:rsidP="002C4ACC">
      <w:pPr>
        <w:rPr>
          <w:sz w:val="28"/>
        </w:rPr>
      </w:pPr>
      <w:r w:rsidRPr="005B3833">
        <w:rPr>
          <w:sz w:val="28"/>
        </w:rPr>
        <w:t>Casamenti Mattia (2A)</w:t>
      </w:r>
    </w:p>
    <w:p w:rsidR="00587956" w:rsidRPr="005B3833" w:rsidRDefault="00587956" w:rsidP="002C4ACC">
      <w:pPr>
        <w:rPr>
          <w:sz w:val="28"/>
        </w:rPr>
      </w:pPr>
      <w:r w:rsidRPr="005B3833">
        <w:rPr>
          <w:sz w:val="28"/>
        </w:rPr>
        <w:t>Spadaccini (2A)</w:t>
      </w:r>
    </w:p>
    <w:p w:rsidR="00587956" w:rsidRPr="005B3833" w:rsidRDefault="00587956" w:rsidP="002C4ACC">
      <w:pPr>
        <w:rPr>
          <w:sz w:val="28"/>
        </w:rPr>
      </w:pPr>
      <w:r w:rsidRPr="005B3833">
        <w:rPr>
          <w:sz w:val="28"/>
        </w:rPr>
        <w:t>Moro Lorenzo (2B)</w:t>
      </w:r>
    </w:p>
    <w:p w:rsidR="00587956" w:rsidRPr="005B3833" w:rsidRDefault="00587956" w:rsidP="002C4ACC">
      <w:pPr>
        <w:rPr>
          <w:sz w:val="28"/>
        </w:rPr>
      </w:pPr>
      <w:proofErr w:type="spellStart"/>
      <w:r w:rsidRPr="005B3833">
        <w:rPr>
          <w:sz w:val="28"/>
        </w:rPr>
        <w:t>Baiardi</w:t>
      </w:r>
      <w:proofErr w:type="spellEnd"/>
      <w:r w:rsidRPr="005B3833">
        <w:rPr>
          <w:sz w:val="28"/>
        </w:rPr>
        <w:t xml:space="preserve"> Simone (2B)</w:t>
      </w:r>
    </w:p>
    <w:p w:rsidR="00587956" w:rsidRPr="005B3833" w:rsidRDefault="00587956" w:rsidP="002C4ACC">
      <w:pPr>
        <w:rPr>
          <w:sz w:val="28"/>
        </w:rPr>
      </w:pPr>
      <w:proofErr w:type="spellStart"/>
      <w:r w:rsidRPr="005B3833">
        <w:rPr>
          <w:sz w:val="28"/>
        </w:rPr>
        <w:t>Comandini</w:t>
      </w:r>
      <w:proofErr w:type="spellEnd"/>
      <w:r w:rsidRPr="005B3833">
        <w:rPr>
          <w:sz w:val="28"/>
        </w:rPr>
        <w:t xml:space="preserve"> Kevin (2B)</w:t>
      </w:r>
    </w:p>
    <w:p w:rsidR="00587956" w:rsidRPr="005B3833" w:rsidRDefault="00587956" w:rsidP="002C4ACC">
      <w:pPr>
        <w:rPr>
          <w:sz w:val="28"/>
        </w:rPr>
      </w:pPr>
      <w:proofErr w:type="spellStart"/>
      <w:r w:rsidRPr="005B3833">
        <w:rPr>
          <w:sz w:val="28"/>
        </w:rPr>
        <w:t>Falcocchio</w:t>
      </w:r>
      <w:proofErr w:type="spellEnd"/>
      <w:r w:rsidRPr="005B3833">
        <w:rPr>
          <w:sz w:val="28"/>
        </w:rPr>
        <w:t xml:space="preserve"> Antonio (2G)</w:t>
      </w:r>
    </w:p>
    <w:p w:rsidR="00587956" w:rsidRPr="005B3833" w:rsidRDefault="00587956" w:rsidP="002C4ACC">
      <w:pPr>
        <w:rPr>
          <w:sz w:val="28"/>
        </w:rPr>
      </w:pPr>
      <w:proofErr w:type="spellStart"/>
      <w:r w:rsidRPr="005B3833">
        <w:rPr>
          <w:sz w:val="28"/>
        </w:rPr>
        <w:t>Camani</w:t>
      </w:r>
      <w:proofErr w:type="spellEnd"/>
      <w:r w:rsidRPr="005B3833">
        <w:rPr>
          <w:sz w:val="28"/>
        </w:rPr>
        <w:t xml:space="preserve"> Kevin (2G)</w:t>
      </w:r>
    </w:p>
    <w:p w:rsidR="00587956" w:rsidRPr="005B3833" w:rsidRDefault="00587956" w:rsidP="002C4ACC">
      <w:pPr>
        <w:rPr>
          <w:sz w:val="28"/>
        </w:rPr>
      </w:pPr>
      <w:proofErr w:type="spellStart"/>
      <w:r w:rsidRPr="005B3833">
        <w:rPr>
          <w:sz w:val="28"/>
        </w:rPr>
        <w:t>Ferrini</w:t>
      </w:r>
      <w:proofErr w:type="spellEnd"/>
      <w:r w:rsidRPr="005B3833">
        <w:rPr>
          <w:sz w:val="28"/>
        </w:rPr>
        <w:t xml:space="preserve"> Matteo (2G)</w:t>
      </w:r>
    </w:p>
    <w:p w:rsidR="00A8757E" w:rsidRDefault="00A8757E" w:rsidP="00A8757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</w:p>
    <w:p w:rsidR="00D86BEC" w:rsidRDefault="00D86BEC" w:rsidP="00A8757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</w:p>
    <w:p w:rsidR="00D86BEC" w:rsidRPr="00A8757E" w:rsidRDefault="00D86BEC" w:rsidP="00A8757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La commissione PCTO</w:t>
      </w:r>
    </w:p>
    <w:sectPr w:rsidR="00D86BEC" w:rsidRPr="00A8757E" w:rsidSect="008150A9">
      <w:pgSz w:w="11906" w:h="16838"/>
      <w:pgMar w:top="539" w:right="1134" w:bottom="36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</w:abstractNum>
  <w:abstractNum w:abstractNumId="3">
    <w:nsid w:val="2AFA0187"/>
    <w:multiLevelType w:val="hybridMultilevel"/>
    <w:tmpl w:val="21A4E2A6"/>
    <w:lvl w:ilvl="0" w:tplc="6C84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A914B"/>
    <w:multiLevelType w:val="hybridMultilevel"/>
    <w:tmpl w:val="0341C7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37B2"/>
    <w:rsid w:val="000E4EBC"/>
    <w:rsid w:val="00135A51"/>
    <w:rsid w:val="001A6842"/>
    <w:rsid w:val="0029147A"/>
    <w:rsid w:val="002C4ACC"/>
    <w:rsid w:val="0032379F"/>
    <w:rsid w:val="00382D9A"/>
    <w:rsid w:val="003C2CBC"/>
    <w:rsid w:val="003D0B2D"/>
    <w:rsid w:val="003E37B2"/>
    <w:rsid w:val="00411077"/>
    <w:rsid w:val="0043159D"/>
    <w:rsid w:val="004B5933"/>
    <w:rsid w:val="00587956"/>
    <w:rsid w:val="00591D82"/>
    <w:rsid w:val="00597B95"/>
    <w:rsid w:val="005A4EB0"/>
    <w:rsid w:val="005B3833"/>
    <w:rsid w:val="008150A9"/>
    <w:rsid w:val="00841701"/>
    <w:rsid w:val="0086325E"/>
    <w:rsid w:val="009A74CF"/>
    <w:rsid w:val="009C2F09"/>
    <w:rsid w:val="00A05EE3"/>
    <w:rsid w:val="00A35EF2"/>
    <w:rsid w:val="00A53365"/>
    <w:rsid w:val="00A671A4"/>
    <w:rsid w:val="00A67BE9"/>
    <w:rsid w:val="00A74F47"/>
    <w:rsid w:val="00A8757E"/>
    <w:rsid w:val="00AD1748"/>
    <w:rsid w:val="00B348C7"/>
    <w:rsid w:val="00B821E1"/>
    <w:rsid w:val="00BC38DB"/>
    <w:rsid w:val="00CF016B"/>
    <w:rsid w:val="00D86BEC"/>
    <w:rsid w:val="00DC7427"/>
    <w:rsid w:val="00E0714C"/>
    <w:rsid w:val="00E65728"/>
    <w:rsid w:val="00E728C3"/>
    <w:rsid w:val="00E86DE9"/>
    <w:rsid w:val="00E90608"/>
    <w:rsid w:val="00EE0C60"/>
    <w:rsid w:val="00F6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0A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150A9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sz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2D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qFormat/>
    <w:rsid w:val="008150A9"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150A9"/>
    <w:rPr>
      <w:rFonts w:ascii="Wingdings" w:hAnsi="Wingdings" w:cs="Wingdings" w:hint="default"/>
    </w:rPr>
  </w:style>
  <w:style w:type="character" w:customStyle="1" w:styleId="WW8Num1z1">
    <w:name w:val="WW8Num1z1"/>
    <w:rsid w:val="008150A9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8150A9"/>
  </w:style>
  <w:style w:type="character" w:customStyle="1" w:styleId="WW8Num1z3">
    <w:name w:val="WW8Num1z3"/>
    <w:rsid w:val="008150A9"/>
    <w:rPr>
      <w:rFonts w:ascii="Symbol" w:hAnsi="Symbol" w:cs="Symbol" w:hint="default"/>
    </w:rPr>
  </w:style>
  <w:style w:type="character" w:customStyle="1" w:styleId="WW8Num1z4">
    <w:name w:val="WW8Num1z4"/>
    <w:rsid w:val="008150A9"/>
    <w:rPr>
      <w:rFonts w:ascii="Courier New" w:hAnsi="Courier New" w:cs="Courier New" w:hint="default"/>
    </w:rPr>
  </w:style>
  <w:style w:type="character" w:customStyle="1" w:styleId="WW8Num1z5">
    <w:name w:val="WW8Num1z5"/>
    <w:rsid w:val="008150A9"/>
  </w:style>
  <w:style w:type="character" w:customStyle="1" w:styleId="WW8Num1z6">
    <w:name w:val="WW8Num1z6"/>
    <w:rsid w:val="008150A9"/>
  </w:style>
  <w:style w:type="character" w:customStyle="1" w:styleId="WW8Num1z7">
    <w:name w:val="WW8Num1z7"/>
    <w:rsid w:val="008150A9"/>
  </w:style>
  <w:style w:type="character" w:customStyle="1" w:styleId="WW8Num1z8">
    <w:name w:val="WW8Num1z8"/>
    <w:rsid w:val="008150A9"/>
  </w:style>
  <w:style w:type="character" w:customStyle="1" w:styleId="WW8Num2z0">
    <w:name w:val="WW8Num2z0"/>
    <w:rsid w:val="008150A9"/>
  </w:style>
  <w:style w:type="character" w:customStyle="1" w:styleId="WW8Num2z1">
    <w:name w:val="WW8Num2z1"/>
    <w:rsid w:val="008150A9"/>
  </w:style>
  <w:style w:type="character" w:customStyle="1" w:styleId="WW8Num2z2">
    <w:name w:val="WW8Num2z2"/>
    <w:rsid w:val="008150A9"/>
  </w:style>
  <w:style w:type="character" w:customStyle="1" w:styleId="WW8Num3z0">
    <w:name w:val="WW8Num3z0"/>
    <w:rsid w:val="008150A9"/>
    <w:rPr>
      <w:rFonts w:ascii="Symbol" w:hAnsi="Symbol" w:cs="Symbol" w:hint="default"/>
      <w:color w:val="000000"/>
      <w:sz w:val="20"/>
    </w:rPr>
  </w:style>
  <w:style w:type="character" w:customStyle="1" w:styleId="WW8Num2z3">
    <w:name w:val="WW8Num2z3"/>
    <w:rsid w:val="008150A9"/>
  </w:style>
  <w:style w:type="character" w:customStyle="1" w:styleId="WW8Num2z4">
    <w:name w:val="WW8Num2z4"/>
    <w:rsid w:val="008150A9"/>
  </w:style>
  <w:style w:type="character" w:customStyle="1" w:styleId="WW8Num2z5">
    <w:name w:val="WW8Num2z5"/>
    <w:rsid w:val="008150A9"/>
  </w:style>
  <w:style w:type="character" w:customStyle="1" w:styleId="WW8Num2z6">
    <w:name w:val="WW8Num2z6"/>
    <w:rsid w:val="008150A9"/>
  </w:style>
  <w:style w:type="character" w:customStyle="1" w:styleId="WW8Num2z7">
    <w:name w:val="WW8Num2z7"/>
    <w:rsid w:val="008150A9"/>
  </w:style>
  <w:style w:type="character" w:customStyle="1" w:styleId="WW8Num2z8">
    <w:name w:val="WW8Num2z8"/>
    <w:rsid w:val="008150A9"/>
  </w:style>
  <w:style w:type="character" w:customStyle="1" w:styleId="WW8Num3z1">
    <w:name w:val="WW8Num3z1"/>
    <w:rsid w:val="008150A9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150A9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8150A9"/>
    <w:rPr>
      <w:rFonts w:ascii="Symbol" w:hAnsi="Symbol" w:cs="Symbol" w:hint="default"/>
      <w:sz w:val="20"/>
    </w:rPr>
  </w:style>
  <w:style w:type="character" w:customStyle="1" w:styleId="WW8Num4z1">
    <w:name w:val="WW8Num4z1"/>
    <w:rsid w:val="008150A9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150A9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150A9"/>
    <w:rPr>
      <w:rFonts w:hint="default"/>
      <w:b/>
    </w:rPr>
  </w:style>
  <w:style w:type="character" w:customStyle="1" w:styleId="WW8Num5z1">
    <w:name w:val="WW8Num5z1"/>
    <w:rsid w:val="008150A9"/>
  </w:style>
  <w:style w:type="character" w:customStyle="1" w:styleId="WW8Num5z2">
    <w:name w:val="WW8Num5z2"/>
    <w:rsid w:val="008150A9"/>
  </w:style>
  <w:style w:type="character" w:customStyle="1" w:styleId="WW8Num5z3">
    <w:name w:val="WW8Num5z3"/>
    <w:rsid w:val="008150A9"/>
  </w:style>
  <w:style w:type="character" w:customStyle="1" w:styleId="WW8Num5z4">
    <w:name w:val="WW8Num5z4"/>
    <w:rsid w:val="008150A9"/>
  </w:style>
  <w:style w:type="character" w:customStyle="1" w:styleId="WW8Num5z5">
    <w:name w:val="WW8Num5z5"/>
    <w:rsid w:val="008150A9"/>
  </w:style>
  <w:style w:type="character" w:customStyle="1" w:styleId="WW8Num5z6">
    <w:name w:val="WW8Num5z6"/>
    <w:rsid w:val="008150A9"/>
  </w:style>
  <w:style w:type="character" w:customStyle="1" w:styleId="WW8Num5z7">
    <w:name w:val="WW8Num5z7"/>
    <w:rsid w:val="008150A9"/>
  </w:style>
  <w:style w:type="character" w:customStyle="1" w:styleId="WW8Num5z8">
    <w:name w:val="WW8Num5z8"/>
    <w:rsid w:val="008150A9"/>
  </w:style>
  <w:style w:type="character" w:customStyle="1" w:styleId="WW8Num6z0">
    <w:name w:val="WW8Num6z0"/>
    <w:rsid w:val="008150A9"/>
    <w:rPr>
      <w:rFonts w:ascii="Symbol" w:hAnsi="Symbol" w:cs="Symbol" w:hint="default"/>
    </w:rPr>
  </w:style>
  <w:style w:type="character" w:customStyle="1" w:styleId="WW8Num6z1">
    <w:name w:val="WW8Num6z1"/>
    <w:rsid w:val="008150A9"/>
    <w:rPr>
      <w:rFonts w:ascii="Courier New" w:hAnsi="Courier New" w:cs="Courier New" w:hint="default"/>
    </w:rPr>
  </w:style>
  <w:style w:type="character" w:customStyle="1" w:styleId="WW8Num6z2">
    <w:name w:val="WW8Num6z2"/>
    <w:rsid w:val="008150A9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8150A9"/>
  </w:style>
  <w:style w:type="character" w:styleId="Collegamentoipertestuale">
    <w:name w:val="Hyperlink"/>
    <w:rsid w:val="008150A9"/>
    <w:rPr>
      <w:color w:val="0000FF"/>
      <w:u w:val="single"/>
    </w:rPr>
  </w:style>
  <w:style w:type="character" w:styleId="Enfasigrassetto">
    <w:name w:val="Strong"/>
    <w:qFormat/>
    <w:rsid w:val="008150A9"/>
    <w:rPr>
      <w:b/>
      <w:bCs/>
    </w:rPr>
  </w:style>
  <w:style w:type="character" w:customStyle="1" w:styleId="apple-converted-space">
    <w:name w:val="apple-converted-space"/>
    <w:basedOn w:val="Carpredefinitoparagrafo1"/>
    <w:rsid w:val="008150A9"/>
  </w:style>
  <w:style w:type="paragraph" w:customStyle="1" w:styleId="Intestazione1">
    <w:name w:val="Intestazione1"/>
    <w:basedOn w:val="Normale"/>
    <w:next w:val="Corpotesto"/>
    <w:rsid w:val="008150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8150A9"/>
    <w:rPr>
      <w:rFonts w:ascii="Verdana" w:hAnsi="Verdana" w:cs="Verdana"/>
      <w:b/>
      <w:bCs/>
    </w:rPr>
  </w:style>
  <w:style w:type="paragraph" w:styleId="Elenco">
    <w:name w:val="List"/>
    <w:basedOn w:val="Corpotesto"/>
    <w:rsid w:val="008150A9"/>
    <w:rPr>
      <w:rFonts w:cs="Mangal"/>
    </w:rPr>
  </w:style>
  <w:style w:type="paragraph" w:customStyle="1" w:styleId="Didascalia1">
    <w:name w:val="Didascalia1"/>
    <w:basedOn w:val="Normale"/>
    <w:rsid w:val="008150A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150A9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8150A9"/>
    <w:rPr>
      <w:sz w:val="22"/>
      <w:szCs w:val="22"/>
    </w:rPr>
  </w:style>
  <w:style w:type="paragraph" w:customStyle="1" w:styleId="Corpodeltesto32">
    <w:name w:val="Corpo del testo 32"/>
    <w:basedOn w:val="Normale"/>
    <w:rsid w:val="008150A9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8150A9"/>
    <w:pPr>
      <w:spacing w:before="280" w:after="280"/>
    </w:pPr>
  </w:style>
  <w:style w:type="paragraph" w:customStyle="1" w:styleId="Contenutocornice">
    <w:name w:val="Contenuto cornice"/>
    <w:basedOn w:val="Corpotesto"/>
    <w:rsid w:val="008150A9"/>
  </w:style>
  <w:style w:type="paragraph" w:customStyle="1" w:styleId="Default">
    <w:name w:val="Default"/>
    <w:basedOn w:val="Normale"/>
    <w:rsid w:val="008150A9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customStyle="1" w:styleId="Corpodeltesto31">
    <w:name w:val="Corpo del testo 31"/>
    <w:basedOn w:val="Normale"/>
    <w:rsid w:val="008150A9"/>
    <w:pPr>
      <w:spacing w:after="120"/>
    </w:pPr>
    <w:rPr>
      <w:sz w:val="16"/>
      <w:szCs w:val="16"/>
    </w:rPr>
  </w:style>
  <w:style w:type="character" w:customStyle="1" w:styleId="Menzionenonrisolta">
    <w:name w:val="Menzione non risolta"/>
    <w:uiPriority w:val="99"/>
    <w:semiHidden/>
    <w:unhideWhenUsed/>
    <w:rsid w:val="00B821E1"/>
    <w:rPr>
      <w:color w:val="605E5C"/>
      <w:shd w:val="clear" w:color="auto" w:fill="E1DFDD"/>
    </w:rPr>
  </w:style>
  <w:style w:type="character" w:customStyle="1" w:styleId="Nessuno">
    <w:name w:val="Nessuno"/>
    <w:rsid w:val="00382D9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2D9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yperlink0">
    <w:name w:val="Hyperlink.0"/>
    <w:basedOn w:val="Nessuno"/>
    <w:rsid w:val="00382D9A"/>
    <w:rPr>
      <w:u w:val="single"/>
      <w:lang w:val="it-IT"/>
    </w:rPr>
  </w:style>
  <w:style w:type="character" w:customStyle="1" w:styleId="Hyperlink1">
    <w:name w:val="Hyperlink.1"/>
    <w:basedOn w:val="Nessuno"/>
    <w:rsid w:val="00382D9A"/>
    <w:rPr>
      <w:sz w:val="20"/>
      <w:szCs w:val="20"/>
      <w:u w:val="single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IS011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1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Mosca</dc:creator>
  <cp:lastModifiedBy>postiglione</cp:lastModifiedBy>
  <cp:revision>3</cp:revision>
  <cp:lastPrinted>2021-05-05T07:30:00Z</cp:lastPrinted>
  <dcterms:created xsi:type="dcterms:W3CDTF">2021-05-13T10:27:00Z</dcterms:created>
  <dcterms:modified xsi:type="dcterms:W3CDTF">2021-05-13T10:27:00Z</dcterms:modified>
</cp:coreProperties>
</file>