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8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3545"/>
        <w:gridCol w:w="2970"/>
        <w:gridCol w:w="3340"/>
      </w:tblGrid>
      <w:tr w:rsidR="00382D9A" w:rsidTr="00A35EF2">
        <w:trPr>
          <w:trHeight w:val="306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D9A" w:rsidRPr="00A35EF2" w:rsidRDefault="00575898" w:rsidP="00A35EF2">
            <w:pPr>
              <w:pStyle w:val="Titolo2"/>
              <w:jc w:val="center"/>
            </w:pPr>
            <w:r w:rsidRPr="00575898">
              <w:rPr>
                <w:rFonts w:ascii="Calibri" w:eastAsia="Calibri" w:hAnsi="Calibri" w:cs="Calibri"/>
                <w:sz w:val="24"/>
                <w:szCs w:val="24"/>
              </w:rPr>
            </w:r>
            <w:r w:rsidRPr="00575898">
              <w:rPr>
                <w:rFonts w:ascii="Calibri" w:eastAsia="Calibri" w:hAnsi="Calibri" w:cs="Calibri"/>
                <w:sz w:val="24"/>
                <w:szCs w:val="24"/>
              </w:rPr>
              <w:pict>
                <v:group id="_x0000_s1030" style="width:107.2pt;height:75pt;mso-position-horizontal-relative:char;mso-position-vertical-relative:line" coordsize="1361982,952817">
                  <v:rect id="_x0000_s1031" style="position:absolute;width:1361982;height:952817" stroked="f" strokeweight="1pt">
                    <v:stroke miterlimit="4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2" type="#_x0000_t75" style="position:absolute;width:1361982;height:952817">
                    <v:imagedata r:id="rId5" o:title="image"/>
                  </v:shape>
                  <w10:wrap type="none"/>
                  <w10:anchorlock/>
                </v:group>
              </w:pic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2D9A" w:rsidRPr="007776BA" w:rsidRDefault="00382D9A" w:rsidP="00A35EF2">
            <w:pPr>
              <w:jc w:val="center"/>
              <w:rPr>
                <w:rFonts w:ascii="Arial" w:hAnsi="Arial"/>
                <w:b/>
                <w:bCs/>
                <w:sz w:val="25"/>
                <w:szCs w:val="25"/>
              </w:rPr>
            </w:pPr>
          </w:p>
          <w:p w:rsidR="00382D9A" w:rsidRPr="007776BA" w:rsidRDefault="00382D9A" w:rsidP="00A35EF2">
            <w:pPr>
              <w:jc w:val="center"/>
              <w:rPr>
                <w:rFonts w:ascii="Arial" w:hAnsi="Arial"/>
                <w:b/>
                <w:bCs/>
                <w:sz w:val="25"/>
                <w:szCs w:val="25"/>
              </w:rPr>
            </w:pPr>
          </w:p>
          <w:p w:rsidR="00382D9A" w:rsidRDefault="00382D9A" w:rsidP="00A35EF2">
            <w:pPr>
              <w:jc w:val="center"/>
            </w:pPr>
            <w:r w:rsidRPr="007776BA">
              <w:rPr>
                <w:rFonts w:ascii="Arial" w:hAnsi="Arial"/>
                <w:b/>
                <w:bCs/>
                <w:sz w:val="25"/>
                <w:szCs w:val="25"/>
              </w:rPr>
              <w:t xml:space="preserve">ISTITUTO Superiore </w:t>
            </w:r>
            <w:r w:rsidRPr="007776BA">
              <w:rPr>
                <w:rFonts w:ascii="Arial Unicode MS" w:eastAsia="Arial Unicode MS" w:hAnsi="Arial Unicode MS" w:cs="Arial Unicode MS"/>
                <w:sz w:val="25"/>
                <w:szCs w:val="25"/>
              </w:rPr>
              <w:br/>
            </w:r>
            <w:r w:rsidRPr="007776BA">
              <w:rPr>
                <w:rFonts w:ascii="Arial" w:hAnsi="Arial"/>
                <w:b/>
                <w:bCs/>
                <w:sz w:val="25"/>
                <w:szCs w:val="25"/>
              </w:rPr>
              <w:t>Pascal/</w:t>
            </w:r>
            <w:proofErr w:type="spellStart"/>
            <w:r w:rsidRPr="007776BA">
              <w:rPr>
                <w:rFonts w:ascii="Arial" w:hAnsi="Arial"/>
                <w:b/>
                <w:bCs/>
                <w:sz w:val="25"/>
                <w:szCs w:val="25"/>
              </w:rPr>
              <w:t>Comandini</w:t>
            </w:r>
            <w:proofErr w:type="spellEnd"/>
          </w:p>
          <w:p w:rsidR="00382D9A" w:rsidRPr="007776BA" w:rsidRDefault="00382D9A" w:rsidP="00A35EF2">
            <w:pPr>
              <w:jc w:val="center"/>
              <w:rPr>
                <w:rStyle w:val="Nessuno"/>
                <w:sz w:val="20"/>
                <w:szCs w:val="20"/>
              </w:rPr>
            </w:pPr>
            <w:r w:rsidRPr="007776BA">
              <w:rPr>
                <w:sz w:val="20"/>
                <w:szCs w:val="20"/>
              </w:rPr>
              <w:t xml:space="preserve">P.le </w:t>
            </w:r>
            <w:proofErr w:type="spellStart"/>
            <w:r w:rsidRPr="007776BA">
              <w:rPr>
                <w:sz w:val="20"/>
                <w:szCs w:val="20"/>
              </w:rPr>
              <w:t>Macrelli</w:t>
            </w:r>
            <w:proofErr w:type="spellEnd"/>
            <w:r w:rsidRPr="007776BA">
              <w:rPr>
                <w:sz w:val="20"/>
                <w:szCs w:val="20"/>
              </w:rPr>
              <w:t xml:space="preserve">, 100 </w:t>
            </w:r>
            <w:r w:rsidRPr="007776BA">
              <w:rPr>
                <w:sz w:val="20"/>
                <w:szCs w:val="20"/>
              </w:rPr>
              <w:br/>
              <w:t xml:space="preserve">47521 Cesena </w:t>
            </w:r>
            <w:r w:rsidRPr="007776BA">
              <w:rPr>
                <w:sz w:val="20"/>
                <w:szCs w:val="20"/>
              </w:rPr>
              <w:br/>
              <w:t xml:space="preserve">Tel. +39 054722792 </w:t>
            </w:r>
            <w:r w:rsidRPr="007776BA">
              <w:rPr>
                <w:sz w:val="20"/>
                <w:szCs w:val="20"/>
              </w:rPr>
              <w:br/>
            </w:r>
            <w:proofErr w:type="spellStart"/>
            <w:r w:rsidRPr="007776BA">
              <w:rPr>
                <w:sz w:val="20"/>
                <w:szCs w:val="20"/>
              </w:rPr>
              <w:t>Cod.fisc.</w:t>
            </w:r>
            <w:proofErr w:type="spellEnd"/>
            <w:r w:rsidRPr="007776BA">
              <w:rPr>
                <w:sz w:val="20"/>
                <w:szCs w:val="20"/>
              </w:rPr>
              <w:t xml:space="preserve"> 90076540401 - </w:t>
            </w:r>
            <w:proofErr w:type="spellStart"/>
            <w:r w:rsidRPr="007776BA">
              <w:rPr>
                <w:sz w:val="20"/>
                <w:szCs w:val="20"/>
              </w:rPr>
              <w:t>Cod.Mecc.</w:t>
            </w:r>
            <w:proofErr w:type="spellEnd"/>
            <w:r w:rsidRPr="007776BA">
              <w:rPr>
                <w:sz w:val="20"/>
                <w:szCs w:val="20"/>
              </w:rPr>
              <w:t xml:space="preserve"> FOIS01100L</w:t>
            </w:r>
            <w:r w:rsidRPr="007776BA">
              <w:rPr>
                <w:sz w:val="20"/>
                <w:szCs w:val="20"/>
              </w:rPr>
              <w:br/>
            </w:r>
            <w:hyperlink r:id="rId6" w:history="1">
              <w:r w:rsidRPr="007776BA">
                <w:rPr>
                  <w:rStyle w:val="Hyperlink0"/>
                  <w:sz w:val="20"/>
                  <w:szCs w:val="20"/>
                </w:rPr>
                <w:t>FOIS01100L@istruzione.it</w:t>
              </w:r>
            </w:hyperlink>
          </w:p>
          <w:p w:rsidR="00382D9A" w:rsidRDefault="00575898" w:rsidP="00A35EF2">
            <w:pPr>
              <w:jc w:val="center"/>
            </w:pPr>
            <w:hyperlink r:id="rId7" w:history="1">
              <w:r w:rsidR="00382D9A">
                <w:rPr>
                  <w:rStyle w:val="Hyperlink1"/>
                </w:rPr>
                <w:t>FOIS01100L@pec.istruzione.it</w:t>
              </w:r>
            </w:hyperlink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2D9A" w:rsidRDefault="00382D9A" w:rsidP="00A35EF2">
            <w:pPr>
              <w:jc w:val="center"/>
              <w:rPr>
                <w:rStyle w:val="Nessuno"/>
              </w:rPr>
            </w:pPr>
          </w:p>
          <w:p w:rsidR="00382D9A" w:rsidRDefault="00382D9A" w:rsidP="00A35EF2">
            <w:pPr>
              <w:jc w:val="center"/>
              <w:rPr>
                <w:rStyle w:val="Nessuno"/>
              </w:rPr>
            </w:pPr>
          </w:p>
          <w:p w:rsidR="00382D9A" w:rsidRDefault="00382D9A" w:rsidP="00A35EF2">
            <w:pPr>
              <w:jc w:val="center"/>
              <w:rPr>
                <w:rStyle w:val="Nessuno"/>
              </w:rPr>
            </w:pPr>
          </w:p>
          <w:p w:rsidR="00382D9A" w:rsidRDefault="00575898" w:rsidP="00A35EF2">
            <w:pPr>
              <w:jc w:val="center"/>
            </w:pPr>
            <w:r w:rsidRPr="00575898">
              <w:rPr>
                <w:rStyle w:val="Nessuno"/>
              </w:rPr>
            </w:r>
            <w:r w:rsidRPr="00575898">
              <w:rPr>
                <w:rStyle w:val="Nessuno"/>
              </w:rPr>
              <w:pict>
                <v:group id="_x0000_s1027" style="width:128.8pt;height:69.7pt;mso-position-horizontal-relative:char;mso-position-vertical-relative:line" coordsize="1636027,885800">
                  <v:rect id="_x0000_s1028" style="position:absolute;width:1636027;height:885800" stroked="f" strokeweight="1pt">
                    <v:stroke miterlimit="4"/>
                  </v:rect>
                  <v:shape id="_x0000_s1029" type="#_x0000_t75" style="position:absolute;width:1636027;height:885800">
                    <v:imagedata r:id="rId8" o:title="image" cropleft="27132f"/>
                  </v:shape>
                  <w10:wrap type="none"/>
                  <w10:anchorlock/>
                </v:group>
              </w:pict>
            </w:r>
          </w:p>
        </w:tc>
      </w:tr>
    </w:tbl>
    <w:p w:rsidR="003E37B2" w:rsidRPr="00382D9A" w:rsidRDefault="005A4EB0">
      <w:r>
        <w:t xml:space="preserve">Circolare </w:t>
      </w:r>
      <w:r w:rsidR="0080091C">
        <w:t>163</w:t>
      </w:r>
      <w:r w:rsidR="00A53365">
        <w:t>-20</w:t>
      </w:r>
      <w:r w:rsidR="00A53365">
        <w:tab/>
      </w:r>
      <w:r w:rsidR="00A53365">
        <w:tab/>
      </w:r>
      <w:r w:rsidR="00A53365">
        <w:tab/>
      </w:r>
      <w:r w:rsidR="00A53365">
        <w:tab/>
      </w:r>
      <w:r w:rsidR="00A53365">
        <w:tab/>
      </w:r>
      <w:r w:rsidR="00A53365">
        <w:tab/>
      </w:r>
      <w:r w:rsidR="00A53365">
        <w:tab/>
      </w:r>
      <w:r w:rsidR="00135A51">
        <w:t>a tutt</w:t>
      </w:r>
      <w:r w:rsidR="00A53365">
        <w:t xml:space="preserve">i i docenti </w:t>
      </w:r>
    </w:p>
    <w:p w:rsidR="003E37B2" w:rsidRPr="00382D9A" w:rsidRDefault="00382D9A" w:rsidP="00382D9A">
      <w:pPr>
        <w:pStyle w:val="Titolo8"/>
        <w:numPr>
          <w:ilvl w:val="0"/>
          <w:numId w:val="0"/>
        </w:numPr>
        <w:ind w:left="1440" w:hanging="1440"/>
        <w:jc w:val="left"/>
        <w:rPr>
          <w:rFonts w:ascii="Times New Roman" w:hAnsi="Times New Roman" w:cs="Times New Roman"/>
          <w:sz w:val="24"/>
          <w:u w:val="none"/>
        </w:rPr>
      </w:pPr>
      <w:r w:rsidRPr="00382D9A">
        <w:rPr>
          <w:rFonts w:ascii="Times New Roman" w:hAnsi="Times New Roman" w:cs="Times New Roman"/>
          <w:sz w:val="24"/>
          <w:u w:val="none"/>
        </w:rPr>
        <w:t xml:space="preserve">Cesena, </w:t>
      </w:r>
      <w:r w:rsidR="0080091C">
        <w:rPr>
          <w:rFonts w:ascii="Times New Roman" w:hAnsi="Times New Roman" w:cs="Times New Roman"/>
          <w:sz w:val="24"/>
          <w:u w:val="none"/>
        </w:rPr>
        <w:t>5</w:t>
      </w:r>
      <w:r w:rsidRPr="00382D9A">
        <w:rPr>
          <w:rFonts w:ascii="Times New Roman" w:hAnsi="Times New Roman" w:cs="Times New Roman"/>
          <w:sz w:val="24"/>
          <w:u w:val="none"/>
        </w:rPr>
        <w:t>/</w:t>
      </w:r>
      <w:r w:rsidR="00086F79">
        <w:rPr>
          <w:rFonts w:ascii="Times New Roman" w:hAnsi="Times New Roman" w:cs="Times New Roman"/>
          <w:sz w:val="24"/>
          <w:u w:val="none"/>
        </w:rPr>
        <w:t>6</w:t>
      </w:r>
      <w:r w:rsidRPr="00382D9A">
        <w:rPr>
          <w:rFonts w:ascii="Times New Roman" w:hAnsi="Times New Roman" w:cs="Times New Roman"/>
          <w:sz w:val="24"/>
          <w:u w:val="none"/>
        </w:rPr>
        <w:t>/2</w:t>
      </w:r>
      <w:r w:rsidR="00A53365">
        <w:rPr>
          <w:rFonts w:ascii="Times New Roman" w:hAnsi="Times New Roman" w:cs="Times New Roman"/>
          <w:sz w:val="24"/>
          <w:u w:val="none"/>
        </w:rPr>
        <w:t>1</w:t>
      </w:r>
    </w:p>
    <w:p w:rsidR="00382D9A" w:rsidRDefault="00382D9A" w:rsidP="00382D9A"/>
    <w:p w:rsidR="00382D9A" w:rsidRPr="00382D9A" w:rsidRDefault="00382D9A" w:rsidP="00382D9A"/>
    <w:p w:rsidR="003E37B2" w:rsidRPr="00382D9A" w:rsidRDefault="00382D9A" w:rsidP="00382D9A">
      <w:pPr>
        <w:pStyle w:val="Titolo8"/>
        <w:ind w:left="360" w:firstLine="0"/>
        <w:jc w:val="left"/>
        <w:rPr>
          <w:rFonts w:ascii="Times New Roman" w:hAnsi="Times New Roman" w:cs="Times New Roman"/>
          <w:b/>
          <w:sz w:val="24"/>
          <w:u w:val="none"/>
        </w:rPr>
      </w:pPr>
      <w:r w:rsidRPr="00382D9A">
        <w:rPr>
          <w:rFonts w:ascii="Times New Roman" w:hAnsi="Times New Roman" w:cs="Times New Roman"/>
          <w:b/>
          <w:sz w:val="24"/>
          <w:u w:val="none"/>
        </w:rPr>
        <w:t>oggetto: assemblea sindacale</w:t>
      </w:r>
      <w:r w:rsidR="00A53365">
        <w:rPr>
          <w:rFonts w:ascii="Times New Roman" w:hAnsi="Times New Roman" w:cs="Times New Roman"/>
          <w:b/>
          <w:sz w:val="24"/>
          <w:u w:val="none"/>
        </w:rPr>
        <w:t xml:space="preserve"> on </w:t>
      </w:r>
      <w:proofErr w:type="spellStart"/>
      <w:r w:rsidR="00A53365">
        <w:rPr>
          <w:rFonts w:ascii="Times New Roman" w:hAnsi="Times New Roman" w:cs="Times New Roman"/>
          <w:b/>
          <w:sz w:val="24"/>
          <w:u w:val="none"/>
        </w:rPr>
        <w:t>line</w:t>
      </w:r>
      <w:proofErr w:type="spellEnd"/>
      <w:r w:rsidR="00A53365">
        <w:rPr>
          <w:rFonts w:ascii="Times New Roman" w:hAnsi="Times New Roman" w:cs="Times New Roman"/>
          <w:b/>
          <w:sz w:val="24"/>
          <w:u w:val="none"/>
        </w:rPr>
        <w:t xml:space="preserve"> docenti </w:t>
      </w:r>
      <w:r w:rsidR="0080091C">
        <w:rPr>
          <w:rFonts w:ascii="Times New Roman" w:hAnsi="Times New Roman" w:cs="Times New Roman"/>
          <w:b/>
          <w:sz w:val="24"/>
          <w:u w:val="none"/>
        </w:rPr>
        <w:t>sigla GILDA</w:t>
      </w:r>
    </w:p>
    <w:p w:rsidR="00A8757E" w:rsidRPr="00A8757E" w:rsidRDefault="00A8757E" w:rsidP="00A8757E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it-IT"/>
        </w:rPr>
      </w:pPr>
    </w:p>
    <w:p w:rsidR="001604C7" w:rsidRDefault="00A8757E" w:rsidP="001604C7">
      <w:pPr>
        <w:suppressAutoHyphens w:val="0"/>
        <w:autoSpaceDE w:val="0"/>
        <w:autoSpaceDN w:val="0"/>
        <w:adjustRightInd w:val="0"/>
      </w:pPr>
      <w:r w:rsidRPr="00A8757E">
        <w:rPr>
          <w:color w:val="000000"/>
          <w:lang w:eastAsia="it-IT"/>
        </w:rPr>
        <w:t xml:space="preserve"> </w:t>
      </w:r>
      <w:r w:rsidR="00086F79">
        <w:t>Si comunica da parte delle sigle</w:t>
      </w:r>
      <w:r w:rsidR="009C2CF6">
        <w:t xml:space="preserve"> in oggetto l’indizione di una assemblea sindacale per tutti i docenti che si terrà in data </w:t>
      </w:r>
      <w:r w:rsidR="001604C7">
        <w:t>9</w:t>
      </w:r>
      <w:r w:rsidR="009C2CF6">
        <w:t>/</w:t>
      </w:r>
      <w:r w:rsidR="001604C7">
        <w:t>6</w:t>
      </w:r>
      <w:r w:rsidR="009C2CF6">
        <w:t xml:space="preserve">/2021 e si svolgerà dalle ore </w:t>
      </w:r>
      <w:r w:rsidR="0080091C">
        <w:t>17.00</w:t>
      </w:r>
      <w:r w:rsidR="001604C7">
        <w:t xml:space="preserve"> </w:t>
      </w:r>
      <w:r w:rsidR="009C2CF6">
        <w:t xml:space="preserve"> a distanza</w:t>
      </w:r>
    </w:p>
    <w:p w:rsidR="001604C7" w:rsidRDefault="001604C7" w:rsidP="001604C7">
      <w:pPr>
        <w:suppressAutoHyphens w:val="0"/>
        <w:autoSpaceDE w:val="0"/>
        <w:autoSpaceDN w:val="0"/>
        <w:adjustRightInd w:val="0"/>
      </w:pPr>
    </w:p>
    <w:p w:rsidR="0080091C" w:rsidRDefault="0080091C" w:rsidP="0080091C">
      <w:pPr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in diretta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YouTube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da seguire all'indirizzo:</w:t>
      </w:r>
    </w:p>
    <w:p w:rsidR="0080091C" w:rsidRDefault="0080091C" w:rsidP="0080091C">
      <w:pPr>
        <w:rPr>
          <w:rFonts w:ascii="Helvetica" w:hAnsi="Helvetica" w:cs="Helvetica"/>
          <w:color w:val="000000"/>
          <w:sz w:val="18"/>
          <w:szCs w:val="18"/>
        </w:rPr>
      </w:pPr>
    </w:p>
    <w:p w:rsidR="0080091C" w:rsidRDefault="0080091C" w:rsidP="0080091C">
      <w:pPr>
        <w:rPr>
          <w:color w:val="000000"/>
          <w:sz w:val="27"/>
          <w:szCs w:val="27"/>
        </w:rPr>
      </w:pPr>
      <w:hyperlink r:id="rId9" w:tgtFrame="_blank" w:history="1">
        <w:r>
          <w:rPr>
            <w:rStyle w:val="Collegamentoipertestuale"/>
            <w:rFonts w:ascii="Helvetica" w:hAnsi="Helvetica" w:cs="Helvetica"/>
            <w:sz w:val="18"/>
            <w:szCs w:val="18"/>
          </w:rPr>
          <w:t>https://youtu.be/s6elqUs8TzA</w:t>
        </w:r>
      </w:hyperlink>
    </w:p>
    <w:p w:rsidR="0080091C" w:rsidRDefault="0080091C" w:rsidP="0080091C">
      <w:pPr>
        <w:rPr>
          <w:rFonts w:ascii="Helvetica" w:hAnsi="Helvetica" w:cs="Helvetica"/>
          <w:color w:val="000000"/>
          <w:sz w:val="18"/>
          <w:szCs w:val="18"/>
        </w:rPr>
      </w:pPr>
    </w:p>
    <w:p w:rsidR="0080091C" w:rsidRDefault="0080091C" w:rsidP="0080091C">
      <w:pPr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18"/>
          <w:szCs w:val="18"/>
        </w:rPr>
        <w:t>Interverranno:</w:t>
      </w:r>
    </w:p>
    <w:p w:rsidR="0080091C" w:rsidRDefault="0080091C" w:rsidP="0080091C">
      <w:pPr>
        <w:rPr>
          <w:rFonts w:ascii="Helvetica" w:hAnsi="Helvetica" w:cs="Helvetica"/>
          <w:color w:val="000000"/>
          <w:sz w:val="18"/>
          <w:szCs w:val="18"/>
        </w:rPr>
      </w:pPr>
    </w:p>
    <w:p w:rsidR="0080091C" w:rsidRDefault="0080091C" w:rsidP="0080091C">
      <w:pPr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- RINO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MEGLIO</w:t>
      </w:r>
    </w:p>
    <w:p w:rsidR="0080091C" w:rsidRDefault="0080091C" w:rsidP="0080091C">
      <w:pPr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18"/>
          <w:szCs w:val="18"/>
        </w:rPr>
        <w:t>- FABRIZIO REBERSHEGG 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</w:p>
    <w:p w:rsidR="0080091C" w:rsidRDefault="0080091C" w:rsidP="0080091C">
      <w:pPr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- ANTIMO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GERONIMO</w:t>
      </w:r>
    </w:p>
    <w:p w:rsidR="0080091C" w:rsidRDefault="0080091C" w:rsidP="0080091C">
      <w:pPr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18"/>
          <w:szCs w:val="18"/>
        </w:rPr>
        <w:t>- ANTONIETTA TORALDO</w:t>
      </w:r>
    </w:p>
    <w:p w:rsidR="0080091C" w:rsidRDefault="0080091C" w:rsidP="0080091C">
      <w:pPr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18"/>
          <w:szCs w:val="18"/>
        </w:rPr>
        <w:t>- GIANLUIGI DOTTI</w:t>
      </w:r>
    </w:p>
    <w:p w:rsidR="0080091C" w:rsidRDefault="0080091C" w:rsidP="0080091C">
      <w:pPr>
        <w:rPr>
          <w:rFonts w:ascii="Helvetica" w:hAnsi="Helvetica" w:cs="Helvetica"/>
          <w:color w:val="000000"/>
          <w:sz w:val="18"/>
          <w:szCs w:val="18"/>
        </w:rPr>
      </w:pPr>
    </w:p>
    <w:p w:rsidR="0080091C" w:rsidRDefault="0080091C" w:rsidP="0080091C">
      <w:pPr>
        <w:rPr>
          <w:rFonts w:ascii="Helvetica" w:hAnsi="Helvetica" w:cs="Helvetica"/>
          <w:color w:val="000000"/>
          <w:sz w:val="18"/>
          <w:szCs w:val="18"/>
        </w:rPr>
      </w:pPr>
    </w:p>
    <w:p w:rsidR="0080091C" w:rsidRDefault="0080091C" w:rsidP="0080091C">
      <w:pPr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18"/>
          <w:szCs w:val="18"/>
        </w:rPr>
        <w:t>Verranno affrontati i seguenti argomenti:</w:t>
      </w:r>
    </w:p>
    <w:p w:rsidR="0080091C" w:rsidRDefault="0080091C" w:rsidP="0080091C">
      <w:pPr>
        <w:rPr>
          <w:rFonts w:ascii="Helvetica" w:hAnsi="Helvetica" w:cs="Helvetica"/>
          <w:color w:val="000000"/>
          <w:sz w:val="18"/>
          <w:szCs w:val="18"/>
        </w:rPr>
      </w:pPr>
    </w:p>
    <w:p w:rsidR="0080091C" w:rsidRDefault="0080091C" w:rsidP="0080091C">
      <w:pPr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18"/>
          <w:szCs w:val="18"/>
        </w:rPr>
        <w:t>• Patto per la scuola</w:t>
      </w:r>
    </w:p>
    <w:p w:rsidR="0080091C" w:rsidRDefault="0080091C" w:rsidP="0080091C">
      <w:pPr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•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DL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Sostegni bis</w:t>
      </w:r>
    </w:p>
    <w:p w:rsidR="0080091C" w:rsidRDefault="0080091C" w:rsidP="0080091C">
      <w:pPr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18"/>
          <w:szCs w:val="18"/>
        </w:rPr>
        <w:t>• vincoli alla mobilità</w:t>
      </w:r>
    </w:p>
    <w:p w:rsidR="0080091C" w:rsidRDefault="0080091C" w:rsidP="0080091C">
      <w:pPr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18"/>
          <w:szCs w:val="18"/>
        </w:rPr>
        <w:t>• lavoro gratuito</w:t>
      </w:r>
    </w:p>
    <w:p w:rsidR="0080091C" w:rsidRDefault="0080091C" w:rsidP="0080091C">
      <w:pPr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18"/>
          <w:szCs w:val="18"/>
        </w:rPr>
        <w:t>• protocolli e sicurezza</w:t>
      </w:r>
    </w:p>
    <w:p w:rsidR="0080091C" w:rsidRDefault="0080091C" w:rsidP="0080091C">
      <w:pPr>
        <w:rPr>
          <w:rFonts w:ascii="Helvetica" w:hAnsi="Helvetica" w:cs="Helvetica"/>
          <w:color w:val="000000"/>
          <w:sz w:val="18"/>
          <w:szCs w:val="18"/>
        </w:rPr>
      </w:pPr>
    </w:p>
    <w:p w:rsidR="001604C7" w:rsidRDefault="00841701" w:rsidP="001604C7">
      <w:pPr>
        <w:pStyle w:val="Corpo"/>
        <w:spacing w:after="120" w:line="259" w:lineRule="auto"/>
        <w:rPr>
          <w:rFonts w:ascii="Times New Roman" w:hAnsi="Times New Roman" w:cs="Times New Roman"/>
          <w:lang w:val="it-IT"/>
        </w:rPr>
      </w:pPr>
      <w:r w:rsidRPr="001604C7">
        <w:rPr>
          <w:rStyle w:val="Nessuno"/>
          <w:rFonts w:ascii="Times New Roman" w:hAnsi="Times New Roman" w:cs="Times New Roman"/>
        </w:rPr>
        <w:t xml:space="preserve">Secondo le norme vigenti </w:t>
      </w:r>
      <w:r w:rsidR="001604C7" w:rsidRPr="001604C7">
        <w:rPr>
          <w:rStyle w:val="Nessuno"/>
          <w:rFonts w:ascii="Times New Roman" w:hAnsi="Times New Roman" w:cs="Times New Roman"/>
        </w:rPr>
        <w:t xml:space="preserve">si ricorda che </w:t>
      </w:r>
      <w:r w:rsidRPr="001604C7">
        <w:rPr>
          <w:rStyle w:val="Nessuno"/>
          <w:rFonts w:ascii="Times New Roman" w:hAnsi="Times New Roman" w:cs="Times New Roman"/>
        </w:rPr>
        <w:t xml:space="preserve"> </w:t>
      </w:r>
      <w:r w:rsidR="001604C7" w:rsidRPr="001604C7">
        <w:rPr>
          <w:rFonts w:ascii="Times New Roman" w:hAnsi="Times New Roman" w:cs="Times New Roman"/>
          <w:lang w:val="it-IT"/>
        </w:rPr>
        <w:t>i seguenti servizi considerati prestazioni essenziali</w:t>
      </w:r>
      <w:r w:rsidR="001604C7" w:rsidRPr="004D42A8">
        <w:rPr>
          <w:rFonts w:ascii="Times New Roman" w:hAnsi="Times New Roman" w:cs="Times New Roman"/>
          <w:lang w:val="it-IT"/>
        </w:rPr>
        <w:t xml:space="preserve"> saranno comunque garantiti:</w:t>
      </w:r>
    </w:p>
    <w:p w:rsidR="001604C7" w:rsidRPr="00B64F7E" w:rsidRDefault="001604C7" w:rsidP="001604C7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EFFFE"/>
        <w:spacing w:after="120" w:line="259" w:lineRule="auto"/>
        <w:ind w:left="568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B64F7E">
        <w:rPr>
          <w:rFonts w:ascii="Times New Roman" w:hAnsi="Times New Roman" w:cs="Times New Roman"/>
          <w:sz w:val="22"/>
          <w:szCs w:val="22"/>
          <w:lang w:val="it-IT"/>
        </w:rPr>
        <w:t xml:space="preserve">attività, dirette e strumentali, </w:t>
      </w:r>
      <w:r w:rsidRPr="001604C7">
        <w:rPr>
          <w:rFonts w:ascii="Times New Roman" w:hAnsi="Times New Roman" w:cs="Times New Roman"/>
          <w:b/>
          <w:sz w:val="22"/>
          <w:szCs w:val="22"/>
          <w:lang w:val="it-IT"/>
        </w:rPr>
        <w:t>riguardanti lo svolgimento degli scrutini finali</w:t>
      </w:r>
      <w:r w:rsidRPr="00B64F7E">
        <w:rPr>
          <w:rFonts w:ascii="Times New Roman" w:hAnsi="Times New Roman" w:cs="Times New Roman"/>
          <w:sz w:val="22"/>
          <w:szCs w:val="22"/>
          <w:lang w:val="it-IT"/>
        </w:rPr>
        <w:t>, degli esami finali nonché degli esami di idoneità (punto a1 dell’Accordo);</w:t>
      </w:r>
    </w:p>
    <w:p w:rsidR="00841701" w:rsidRPr="00A8757E" w:rsidRDefault="001604C7" w:rsidP="001604C7">
      <w:pPr>
        <w:numPr>
          <w:ilvl w:val="0"/>
          <w:numId w:val="1"/>
        </w:numPr>
        <w:jc w:val="both"/>
        <w:rPr>
          <w:rStyle w:val="Nessuno"/>
        </w:rPr>
      </w:pPr>
      <w:r>
        <w:rPr>
          <w:rStyle w:val="Nessuno"/>
        </w:rPr>
        <w:t xml:space="preserve">Di conseguenza i </w:t>
      </w:r>
      <w:r w:rsidRPr="0080091C">
        <w:rPr>
          <w:rStyle w:val="Nessuno"/>
          <w:b/>
        </w:rPr>
        <w:t xml:space="preserve">docenti precari che partecipano agli scrutini programmati dalle </w:t>
      </w:r>
      <w:r w:rsidR="0080091C">
        <w:rPr>
          <w:rStyle w:val="Nessuno"/>
          <w:b/>
        </w:rPr>
        <w:t>17</w:t>
      </w:r>
      <w:r w:rsidRPr="0080091C">
        <w:rPr>
          <w:rStyle w:val="Nessuno"/>
          <w:b/>
        </w:rPr>
        <w:t xml:space="preserve"> del 9/6</w:t>
      </w:r>
      <w:r>
        <w:rPr>
          <w:rStyle w:val="Nessuno"/>
        </w:rPr>
        <w:t xml:space="preserve"> non possono partecipare all’assemblea suindicata.</w:t>
      </w:r>
    </w:p>
    <w:p w:rsidR="00A8757E" w:rsidRPr="00A8757E" w:rsidRDefault="00A8757E" w:rsidP="00841701">
      <w:pPr>
        <w:numPr>
          <w:ilvl w:val="0"/>
          <w:numId w:val="1"/>
        </w:numPr>
        <w:jc w:val="center"/>
        <w:rPr>
          <w:rStyle w:val="Nessuno"/>
        </w:rPr>
      </w:pPr>
    </w:p>
    <w:p w:rsidR="00841701" w:rsidRPr="00A8757E" w:rsidRDefault="001604C7" w:rsidP="00841701">
      <w:pPr>
        <w:numPr>
          <w:ilvl w:val="0"/>
          <w:numId w:val="1"/>
        </w:numPr>
        <w:jc w:val="both"/>
        <w:rPr>
          <w:rStyle w:val="Nessuno"/>
        </w:rPr>
      </w:pPr>
      <w:r w:rsidRPr="00A8757E">
        <w:rPr>
          <w:rStyle w:val="Nessuno"/>
        </w:rPr>
        <w:t xml:space="preserve">si richiede la dichiarazione preventiva </w:t>
      </w:r>
      <w:r w:rsidRPr="001604C7">
        <w:rPr>
          <w:rStyle w:val="Nessuno"/>
          <w:b/>
        </w:rPr>
        <w:t>di partecipazione entro le ore 12 del 7/6</w:t>
      </w:r>
      <w:r>
        <w:rPr>
          <w:rStyle w:val="Nessuno"/>
        </w:rPr>
        <w:t xml:space="preserve"> </w:t>
      </w:r>
      <w:r w:rsidR="00841701" w:rsidRPr="001604C7">
        <w:rPr>
          <w:rStyle w:val="Nessuno"/>
          <w:b/>
          <w:bCs/>
        </w:rPr>
        <w:t>s</w:t>
      </w:r>
      <w:r w:rsidR="00841701" w:rsidRPr="00A8757E">
        <w:rPr>
          <w:rStyle w:val="Nessuno"/>
        </w:rPr>
        <w:t>ugli appositi fogli firma in allegato. Disponibilità in portineria di entrambi i plessi.</w:t>
      </w:r>
    </w:p>
    <w:p w:rsidR="003C2CBC" w:rsidRPr="00B348C7" w:rsidRDefault="003C2CBC" w:rsidP="003C2CBC">
      <w:pPr>
        <w:numPr>
          <w:ilvl w:val="0"/>
          <w:numId w:val="1"/>
        </w:numPr>
        <w:jc w:val="both"/>
        <w:rPr>
          <w:rStyle w:val="Nessuno"/>
          <w:color w:val="000000"/>
        </w:rPr>
      </w:pPr>
    </w:p>
    <w:p w:rsidR="00382D9A" w:rsidRPr="00B348C7" w:rsidRDefault="00382D9A" w:rsidP="001604C7">
      <w:pPr>
        <w:numPr>
          <w:ilvl w:val="0"/>
          <w:numId w:val="1"/>
        </w:numPr>
        <w:jc w:val="right"/>
        <w:rPr>
          <w:rStyle w:val="Nessuno"/>
          <w:color w:val="000000"/>
        </w:rPr>
      </w:pPr>
      <w:r w:rsidRPr="00B348C7">
        <w:rPr>
          <w:rStyle w:val="Nessuno"/>
          <w:color w:val="000000"/>
        </w:rPr>
        <w:t>Il DS</w:t>
      </w:r>
    </w:p>
    <w:p w:rsidR="00382D9A" w:rsidRPr="00B348C7" w:rsidRDefault="00382D9A" w:rsidP="00382D9A">
      <w:pPr>
        <w:numPr>
          <w:ilvl w:val="0"/>
          <w:numId w:val="1"/>
        </w:numPr>
        <w:rPr>
          <w:rStyle w:val="Nessuno"/>
          <w:color w:val="000000"/>
        </w:rPr>
      </w:pPr>
    </w:p>
    <w:p w:rsidR="00382D9A" w:rsidRDefault="00382D9A" w:rsidP="00382D9A">
      <w:pPr>
        <w:numPr>
          <w:ilvl w:val="0"/>
          <w:numId w:val="1"/>
        </w:numPr>
        <w:rPr>
          <w:rStyle w:val="Nessuno"/>
          <w:color w:val="000000"/>
        </w:rPr>
      </w:pPr>
      <w:r w:rsidRPr="00B348C7">
        <w:rPr>
          <w:rStyle w:val="Nessuno"/>
          <w:color w:val="000000"/>
        </w:rPr>
        <w:br w:type="page"/>
      </w:r>
    </w:p>
    <w:p w:rsidR="00382D9A" w:rsidRDefault="00382D9A" w:rsidP="00382D9A">
      <w:pPr>
        <w:numPr>
          <w:ilvl w:val="0"/>
          <w:numId w:val="1"/>
        </w:numPr>
        <w:spacing w:line="360" w:lineRule="auto"/>
        <w:jc w:val="center"/>
      </w:pPr>
      <w:r>
        <w:rPr>
          <w:rStyle w:val="Nessuno"/>
          <w:color w:val="000000"/>
          <w:sz w:val="22"/>
          <w:szCs w:val="22"/>
          <w:u w:color="000000"/>
        </w:rPr>
        <w:lastRenderedPageBreak/>
        <w:t xml:space="preserve">ASSEMBLEA </w:t>
      </w:r>
      <w:r w:rsidR="001604C7">
        <w:rPr>
          <w:rStyle w:val="Nessuno"/>
          <w:color w:val="000000"/>
          <w:sz w:val="22"/>
          <w:szCs w:val="22"/>
          <w:u w:color="000000"/>
        </w:rPr>
        <w:t xml:space="preserve">DOCENTI </w:t>
      </w:r>
      <w:r w:rsidR="0080091C">
        <w:rPr>
          <w:rStyle w:val="Nessuno"/>
          <w:color w:val="000000"/>
          <w:sz w:val="22"/>
          <w:szCs w:val="22"/>
          <w:u w:color="000000"/>
        </w:rPr>
        <w:t>GILDA</w:t>
      </w:r>
      <w:r w:rsidR="009C2CF6">
        <w:rPr>
          <w:rStyle w:val="Nessuno"/>
          <w:color w:val="000000"/>
          <w:sz w:val="22"/>
          <w:szCs w:val="22"/>
          <w:u w:color="000000"/>
        </w:rPr>
        <w:t xml:space="preserve"> </w:t>
      </w:r>
      <w:r w:rsidR="001604C7">
        <w:rPr>
          <w:rStyle w:val="Nessuno"/>
          <w:color w:val="000000"/>
          <w:sz w:val="22"/>
          <w:szCs w:val="22"/>
          <w:u w:color="000000"/>
        </w:rPr>
        <w:t>9</w:t>
      </w:r>
      <w:r w:rsidR="009C2CF6">
        <w:rPr>
          <w:rStyle w:val="Nessuno"/>
          <w:color w:val="000000"/>
          <w:sz w:val="22"/>
          <w:szCs w:val="22"/>
          <w:u w:color="000000"/>
        </w:rPr>
        <w:t>/</w:t>
      </w:r>
      <w:r w:rsidR="001604C7">
        <w:rPr>
          <w:rStyle w:val="Nessuno"/>
          <w:color w:val="000000"/>
          <w:sz w:val="22"/>
          <w:szCs w:val="22"/>
          <w:u w:color="000000"/>
        </w:rPr>
        <w:t>6</w:t>
      </w:r>
      <w:r w:rsidR="009C2CF6">
        <w:rPr>
          <w:rStyle w:val="Nessuno"/>
          <w:color w:val="000000"/>
          <w:sz w:val="22"/>
          <w:szCs w:val="22"/>
          <w:u w:color="000000"/>
        </w:rPr>
        <w:t>/21</w:t>
      </w:r>
      <w:r w:rsidR="001604C7">
        <w:rPr>
          <w:rStyle w:val="Nessuno"/>
          <w:color w:val="000000"/>
          <w:sz w:val="22"/>
          <w:szCs w:val="22"/>
          <w:u w:color="000000"/>
        </w:rPr>
        <w:t xml:space="preserve"> </w:t>
      </w:r>
      <w:r w:rsidR="0080091C">
        <w:rPr>
          <w:rStyle w:val="Nessuno"/>
          <w:color w:val="000000"/>
          <w:sz w:val="22"/>
          <w:szCs w:val="22"/>
          <w:u w:color="000000"/>
        </w:rPr>
        <w:t>17.00</w:t>
      </w:r>
    </w:p>
    <w:tbl>
      <w:tblPr>
        <w:tblW w:w="64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2047"/>
        <w:gridCol w:w="2529"/>
        <w:gridCol w:w="1870"/>
      </w:tblGrid>
      <w:tr w:rsidR="00382D9A" w:rsidTr="00A35EF2">
        <w:trPr>
          <w:trHeight w:val="49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>
            <w:pPr>
              <w:jc w:val="center"/>
            </w:pPr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cognome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>
            <w:pPr>
              <w:jc w:val="center"/>
            </w:pPr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nome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firma per adesione</w:t>
            </w:r>
          </w:p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</w:tbl>
    <w:p w:rsidR="00382D9A" w:rsidRDefault="00382D9A" w:rsidP="00382D9A">
      <w:pPr>
        <w:widowControl w:val="0"/>
        <w:numPr>
          <w:ilvl w:val="0"/>
          <w:numId w:val="1"/>
        </w:numPr>
        <w:jc w:val="both"/>
      </w:pPr>
    </w:p>
    <w:p w:rsidR="00382D9A" w:rsidRDefault="00382D9A" w:rsidP="00382D9A">
      <w:pPr>
        <w:numPr>
          <w:ilvl w:val="0"/>
          <w:numId w:val="1"/>
        </w:numPr>
        <w:spacing w:line="360" w:lineRule="auto"/>
        <w:jc w:val="both"/>
      </w:pPr>
    </w:p>
    <w:p w:rsidR="00CF016B" w:rsidRDefault="00CF016B" w:rsidP="00382D9A"/>
    <w:sectPr w:rsidR="00CF016B" w:rsidSect="008150A9">
      <w:pgSz w:w="11906" w:h="16838"/>
      <w:pgMar w:top="539" w:right="1134" w:bottom="36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</w:rPr>
    </w:lvl>
  </w:abstractNum>
  <w:abstractNum w:abstractNumId="3">
    <w:nsid w:val="2AFA0187"/>
    <w:multiLevelType w:val="hybridMultilevel"/>
    <w:tmpl w:val="21A4E2A6"/>
    <w:lvl w:ilvl="0" w:tplc="6C845E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A914B"/>
    <w:multiLevelType w:val="hybridMultilevel"/>
    <w:tmpl w:val="0341C7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2D72595"/>
    <w:multiLevelType w:val="hybridMultilevel"/>
    <w:tmpl w:val="F77E58C2"/>
    <w:lvl w:ilvl="0" w:tplc="7A4656C0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E5E2792">
      <w:start w:val="1"/>
      <w:numFmt w:val="upperRoman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410A2E8">
      <w:start w:val="1"/>
      <w:numFmt w:val="upperRoman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3342E2C">
      <w:start w:val="1"/>
      <w:numFmt w:val="upperRoman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EB844FA">
      <w:start w:val="1"/>
      <w:numFmt w:val="upperRoman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67AA3D6">
      <w:start w:val="1"/>
      <w:numFmt w:val="upperRoman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73E66B6">
      <w:start w:val="1"/>
      <w:numFmt w:val="upperRoman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3449CAC">
      <w:start w:val="1"/>
      <w:numFmt w:val="upperRoman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C8099BE">
      <w:start w:val="1"/>
      <w:numFmt w:val="upperRoman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E37B2"/>
    <w:rsid w:val="00086F79"/>
    <w:rsid w:val="000E4EBC"/>
    <w:rsid w:val="00135A51"/>
    <w:rsid w:val="001604C7"/>
    <w:rsid w:val="001A6842"/>
    <w:rsid w:val="0029147A"/>
    <w:rsid w:val="0032379F"/>
    <w:rsid w:val="00382D9A"/>
    <w:rsid w:val="003C2CBC"/>
    <w:rsid w:val="003D0B2D"/>
    <w:rsid w:val="003D76CB"/>
    <w:rsid w:val="003E37B2"/>
    <w:rsid w:val="00411077"/>
    <w:rsid w:val="004B5933"/>
    <w:rsid w:val="00575898"/>
    <w:rsid w:val="00591D82"/>
    <w:rsid w:val="005A4EB0"/>
    <w:rsid w:val="0075772B"/>
    <w:rsid w:val="0080091C"/>
    <w:rsid w:val="008150A9"/>
    <w:rsid w:val="00841701"/>
    <w:rsid w:val="008F1AB2"/>
    <w:rsid w:val="009A74CF"/>
    <w:rsid w:val="009C2CF6"/>
    <w:rsid w:val="009C2F09"/>
    <w:rsid w:val="00A05EE3"/>
    <w:rsid w:val="00A35EF2"/>
    <w:rsid w:val="00A53365"/>
    <w:rsid w:val="00A671A4"/>
    <w:rsid w:val="00A8757E"/>
    <w:rsid w:val="00AD1748"/>
    <w:rsid w:val="00B348C7"/>
    <w:rsid w:val="00B821E1"/>
    <w:rsid w:val="00C432F4"/>
    <w:rsid w:val="00CE3DE8"/>
    <w:rsid w:val="00CF016B"/>
    <w:rsid w:val="00DC7427"/>
    <w:rsid w:val="00E064E9"/>
    <w:rsid w:val="00E0714C"/>
    <w:rsid w:val="00E65728"/>
    <w:rsid w:val="00E728C3"/>
    <w:rsid w:val="00EE0C60"/>
    <w:rsid w:val="00F6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50A9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8150A9"/>
    <w:pPr>
      <w:keepNext/>
      <w:numPr>
        <w:numId w:val="1"/>
      </w:numPr>
      <w:jc w:val="center"/>
      <w:outlineLvl w:val="0"/>
    </w:pPr>
    <w:rPr>
      <w:rFonts w:ascii="Verdana" w:hAnsi="Verdana" w:cs="Verdana"/>
      <w:b/>
      <w:bCs/>
      <w:sz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2D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8">
    <w:name w:val="heading 8"/>
    <w:basedOn w:val="Normale"/>
    <w:next w:val="Normale"/>
    <w:qFormat/>
    <w:rsid w:val="008150A9"/>
    <w:pPr>
      <w:keepNext/>
      <w:numPr>
        <w:ilvl w:val="7"/>
        <w:numId w:val="1"/>
      </w:numPr>
      <w:jc w:val="center"/>
      <w:outlineLvl w:val="7"/>
    </w:pPr>
    <w:rPr>
      <w:rFonts w:ascii="Tahoma" w:hAnsi="Tahoma" w:cs="Tahoma"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150A9"/>
    <w:rPr>
      <w:rFonts w:ascii="Wingdings" w:hAnsi="Wingdings" w:cs="Wingdings" w:hint="default"/>
    </w:rPr>
  </w:style>
  <w:style w:type="character" w:customStyle="1" w:styleId="WW8Num1z1">
    <w:name w:val="WW8Num1z1"/>
    <w:rsid w:val="008150A9"/>
    <w:rPr>
      <w:rFonts w:ascii="Times New Roman" w:eastAsia="Times New Roman" w:hAnsi="Times New Roman" w:cs="Times New Roman" w:hint="default"/>
    </w:rPr>
  </w:style>
  <w:style w:type="character" w:customStyle="1" w:styleId="WW8Num1z2">
    <w:name w:val="WW8Num1z2"/>
    <w:rsid w:val="008150A9"/>
  </w:style>
  <w:style w:type="character" w:customStyle="1" w:styleId="WW8Num1z3">
    <w:name w:val="WW8Num1z3"/>
    <w:rsid w:val="008150A9"/>
    <w:rPr>
      <w:rFonts w:ascii="Symbol" w:hAnsi="Symbol" w:cs="Symbol" w:hint="default"/>
    </w:rPr>
  </w:style>
  <w:style w:type="character" w:customStyle="1" w:styleId="WW8Num1z4">
    <w:name w:val="WW8Num1z4"/>
    <w:rsid w:val="008150A9"/>
    <w:rPr>
      <w:rFonts w:ascii="Courier New" w:hAnsi="Courier New" w:cs="Courier New" w:hint="default"/>
    </w:rPr>
  </w:style>
  <w:style w:type="character" w:customStyle="1" w:styleId="WW8Num1z5">
    <w:name w:val="WW8Num1z5"/>
    <w:rsid w:val="008150A9"/>
  </w:style>
  <w:style w:type="character" w:customStyle="1" w:styleId="WW8Num1z6">
    <w:name w:val="WW8Num1z6"/>
    <w:rsid w:val="008150A9"/>
  </w:style>
  <w:style w:type="character" w:customStyle="1" w:styleId="WW8Num1z7">
    <w:name w:val="WW8Num1z7"/>
    <w:rsid w:val="008150A9"/>
  </w:style>
  <w:style w:type="character" w:customStyle="1" w:styleId="WW8Num1z8">
    <w:name w:val="WW8Num1z8"/>
    <w:rsid w:val="008150A9"/>
  </w:style>
  <w:style w:type="character" w:customStyle="1" w:styleId="WW8Num2z0">
    <w:name w:val="WW8Num2z0"/>
    <w:rsid w:val="008150A9"/>
  </w:style>
  <w:style w:type="character" w:customStyle="1" w:styleId="WW8Num2z1">
    <w:name w:val="WW8Num2z1"/>
    <w:rsid w:val="008150A9"/>
  </w:style>
  <w:style w:type="character" w:customStyle="1" w:styleId="WW8Num2z2">
    <w:name w:val="WW8Num2z2"/>
    <w:rsid w:val="008150A9"/>
  </w:style>
  <w:style w:type="character" w:customStyle="1" w:styleId="WW8Num3z0">
    <w:name w:val="WW8Num3z0"/>
    <w:rsid w:val="008150A9"/>
    <w:rPr>
      <w:rFonts w:ascii="Symbol" w:hAnsi="Symbol" w:cs="Symbol" w:hint="default"/>
      <w:color w:val="000000"/>
      <w:sz w:val="20"/>
    </w:rPr>
  </w:style>
  <w:style w:type="character" w:customStyle="1" w:styleId="WW8Num2z3">
    <w:name w:val="WW8Num2z3"/>
    <w:rsid w:val="008150A9"/>
  </w:style>
  <w:style w:type="character" w:customStyle="1" w:styleId="WW8Num2z4">
    <w:name w:val="WW8Num2z4"/>
    <w:rsid w:val="008150A9"/>
  </w:style>
  <w:style w:type="character" w:customStyle="1" w:styleId="WW8Num2z5">
    <w:name w:val="WW8Num2z5"/>
    <w:rsid w:val="008150A9"/>
  </w:style>
  <w:style w:type="character" w:customStyle="1" w:styleId="WW8Num2z6">
    <w:name w:val="WW8Num2z6"/>
    <w:rsid w:val="008150A9"/>
  </w:style>
  <w:style w:type="character" w:customStyle="1" w:styleId="WW8Num2z7">
    <w:name w:val="WW8Num2z7"/>
    <w:rsid w:val="008150A9"/>
  </w:style>
  <w:style w:type="character" w:customStyle="1" w:styleId="WW8Num2z8">
    <w:name w:val="WW8Num2z8"/>
    <w:rsid w:val="008150A9"/>
  </w:style>
  <w:style w:type="character" w:customStyle="1" w:styleId="WW8Num3z1">
    <w:name w:val="WW8Num3z1"/>
    <w:rsid w:val="008150A9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8150A9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8150A9"/>
    <w:rPr>
      <w:rFonts w:ascii="Symbol" w:hAnsi="Symbol" w:cs="Symbol" w:hint="default"/>
      <w:sz w:val="20"/>
    </w:rPr>
  </w:style>
  <w:style w:type="character" w:customStyle="1" w:styleId="WW8Num4z1">
    <w:name w:val="WW8Num4z1"/>
    <w:rsid w:val="008150A9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8150A9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8150A9"/>
    <w:rPr>
      <w:rFonts w:hint="default"/>
      <w:b/>
    </w:rPr>
  </w:style>
  <w:style w:type="character" w:customStyle="1" w:styleId="WW8Num5z1">
    <w:name w:val="WW8Num5z1"/>
    <w:rsid w:val="008150A9"/>
  </w:style>
  <w:style w:type="character" w:customStyle="1" w:styleId="WW8Num5z2">
    <w:name w:val="WW8Num5z2"/>
    <w:rsid w:val="008150A9"/>
  </w:style>
  <w:style w:type="character" w:customStyle="1" w:styleId="WW8Num5z3">
    <w:name w:val="WW8Num5z3"/>
    <w:rsid w:val="008150A9"/>
  </w:style>
  <w:style w:type="character" w:customStyle="1" w:styleId="WW8Num5z4">
    <w:name w:val="WW8Num5z4"/>
    <w:rsid w:val="008150A9"/>
  </w:style>
  <w:style w:type="character" w:customStyle="1" w:styleId="WW8Num5z5">
    <w:name w:val="WW8Num5z5"/>
    <w:rsid w:val="008150A9"/>
  </w:style>
  <w:style w:type="character" w:customStyle="1" w:styleId="WW8Num5z6">
    <w:name w:val="WW8Num5z6"/>
    <w:rsid w:val="008150A9"/>
  </w:style>
  <w:style w:type="character" w:customStyle="1" w:styleId="WW8Num5z7">
    <w:name w:val="WW8Num5z7"/>
    <w:rsid w:val="008150A9"/>
  </w:style>
  <w:style w:type="character" w:customStyle="1" w:styleId="WW8Num5z8">
    <w:name w:val="WW8Num5z8"/>
    <w:rsid w:val="008150A9"/>
  </w:style>
  <w:style w:type="character" w:customStyle="1" w:styleId="WW8Num6z0">
    <w:name w:val="WW8Num6z0"/>
    <w:rsid w:val="008150A9"/>
    <w:rPr>
      <w:rFonts w:ascii="Symbol" w:hAnsi="Symbol" w:cs="Symbol" w:hint="default"/>
    </w:rPr>
  </w:style>
  <w:style w:type="character" w:customStyle="1" w:styleId="WW8Num6z1">
    <w:name w:val="WW8Num6z1"/>
    <w:rsid w:val="008150A9"/>
    <w:rPr>
      <w:rFonts w:ascii="Courier New" w:hAnsi="Courier New" w:cs="Courier New" w:hint="default"/>
    </w:rPr>
  </w:style>
  <w:style w:type="character" w:customStyle="1" w:styleId="WW8Num6z2">
    <w:name w:val="WW8Num6z2"/>
    <w:rsid w:val="008150A9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8150A9"/>
  </w:style>
  <w:style w:type="character" w:styleId="Collegamentoipertestuale">
    <w:name w:val="Hyperlink"/>
    <w:rsid w:val="008150A9"/>
    <w:rPr>
      <w:color w:val="0000FF"/>
      <w:u w:val="single"/>
    </w:rPr>
  </w:style>
  <w:style w:type="character" w:styleId="Enfasigrassetto">
    <w:name w:val="Strong"/>
    <w:qFormat/>
    <w:rsid w:val="008150A9"/>
    <w:rPr>
      <w:b/>
      <w:bCs/>
    </w:rPr>
  </w:style>
  <w:style w:type="character" w:customStyle="1" w:styleId="apple-converted-space">
    <w:name w:val="apple-converted-space"/>
    <w:basedOn w:val="Carpredefinitoparagrafo1"/>
    <w:rsid w:val="008150A9"/>
  </w:style>
  <w:style w:type="paragraph" w:customStyle="1" w:styleId="Intestazione1">
    <w:name w:val="Intestazione1"/>
    <w:basedOn w:val="Normale"/>
    <w:next w:val="Corpotesto"/>
    <w:rsid w:val="008150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">
    <w:name w:val="Corpo testo"/>
    <w:basedOn w:val="Normale"/>
    <w:rsid w:val="008150A9"/>
    <w:rPr>
      <w:rFonts w:ascii="Verdana" w:hAnsi="Verdana" w:cs="Verdana"/>
      <w:b/>
      <w:bCs/>
    </w:rPr>
  </w:style>
  <w:style w:type="paragraph" w:styleId="Elenco">
    <w:name w:val="List"/>
    <w:basedOn w:val="Corpotesto"/>
    <w:rsid w:val="008150A9"/>
    <w:rPr>
      <w:rFonts w:cs="Mangal"/>
    </w:rPr>
  </w:style>
  <w:style w:type="paragraph" w:customStyle="1" w:styleId="Didascalia1">
    <w:name w:val="Didascalia1"/>
    <w:basedOn w:val="Normale"/>
    <w:rsid w:val="008150A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8150A9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rsid w:val="008150A9"/>
    <w:rPr>
      <w:sz w:val="22"/>
      <w:szCs w:val="22"/>
    </w:rPr>
  </w:style>
  <w:style w:type="paragraph" w:customStyle="1" w:styleId="Corpodeltesto32">
    <w:name w:val="Corpo del testo 32"/>
    <w:basedOn w:val="Normale"/>
    <w:rsid w:val="008150A9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rsid w:val="008150A9"/>
    <w:pPr>
      <w:spacing w:before="280" w:after="280"/>
    </w:pPr>
  </w:style>
  <w:style w:type="paragraph" w:customStyle="1" w:styleId="Contenutocornice">
    <w:name w:val="Contenuto cornice"/>
    <w:basedOn w:val="Corpotesto"/>
    <w:rsid w:val="008150A9"/>
  </w:style>
  <w:style w:type="paragraph" w:customStyle="1" w:styleId="Default">
    <w:name w:val="Default"/>
    <w:basedOn w:val="Normale"/>
    <w:rsid w:val="008150A9"/>
    <w:pPr>
      <w:autoSpaceDE w:val="0"/>
    </w:pPr>
    <w:rPr>
      <w:rFonts w:ascii="Calibri" w:eastAsia="Calibri" w:hAnsi="Calibri" w:cs="Calibri"/>
      <w:color w:val="000000"/>
      <w:lang w:eastAsia="hi-IN" w:bidi="hi-IN"/>
    </w:rPr>
  </w:style>
  <w:style w:type="paragraph" w:customStyle="1" w:styleId="Corpodeltesto31">
    <w:name w:val="Corpo del testo 31"/>
    <w:basedOn w:val="Normale"/>
    <w:rsid w:val="008150A9"/>
    <w:pPr>
      <w:spacing w:after="120"/>
    </w:pPr>
    <w:rPr>
      <w:sz w:val="16"/>
      <w:szCs w:val="16"/>
    </w:rPr>
  </w:style>
  <w:style w:type="character" w:customStyle="1" w:styleId="Menzionenonrisolta">
    <w:name w:val="Menzione non risolta"/>
    <w:uiPriority w:val="99"/>
    <w:semiHidden/>
    <w:unhideWhenUsed/>
    <w:rsid w:val="00B821E1"/>
    <w:rPr>
      <w:color w:val="605E5C"/>
      <w:shd w:val="clear" w:color="auto" w:fill="E1DFDD"/>
    </w:rPr>
  </w:style>
  <w:style w:type="character" w:customStyle="1" w:styleId="Nessuno">
    <w:name w:val="Nessuno"/>
    <w:rsid w:val="00382D9A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82D9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yperlink0">
    <w:name w:val="Hyperlink.0"/>
    <w:basedOn w:val="Nessuno"/>
    <w:rsid w:val="00382D9A"/>
    <w:rPr>
      <w:u w:val="single"/>
      <w:lang w:val="it-IT"/>
    </w:rPr>
  </w:style>
  <w:style w:type="character" w:customStyle="1" w:styleId="Hyperlink1">
    <w:name w:val="Hyperlink.1"/>
    <w:basedOn w:val="Nessuno"/>
    <w:rsid w:val="00382D9A"/>
    <w:rPr>
      <w:sz w:val="20"/>
      <w:szCs w:val="20"/>
      <w:u w:val="single"/>
      <w:lang w:val="it-IT"/>
    </w:rPr>
  </w:style>
  <w:style w:type="paragraph" w:customStyle="1" w:styleId="Corpo">
    <w:name w:val="Corpo"/>
    <w:rsid w:val="001604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4"/>
      <w:szCs w:val="24"/>
      <w:bdr w:val="nil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FOIS011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IS01100L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s6elqUs8Tz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1827</CharactersWithSpaces>
  <SharedDoc>false</SharedDoc>
  <HLinks>
    <vt:vector size="12" baseType="variant">
      <vt:variant>
        <vt:i4>5177449</vt:i4>
      </vt:variant>
      <vt:variant>
        <vt:i4>6</vt:i4>
      </vt:variant>
      <vt:variant>
        <vt:i4>0</vt:i4>
      </vt:variant>
      <vt:variant>
        <vt:i4>5</vt:i4>
      </vt:variant>
      <vt:variant>
        <vt:lpwstr>mailto:FOIS01100L@pec.istruzione.it</vt:lpwstr>
      </vt:variant>
      <vt:variant>
        <vt:lpwstr/>
      </vt:variant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mailto:FOIS01100L@istruzione.it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Mosca</dc:creator>
  <cp:lastModifiedBy>postiglione</cp:lastModifiedBy>
  <cp:revision>3</cp:revision>
  <cp:lastPrinted>2021-05-05T07:30:00Z</cp:lastPrinted>
  <dcterms:created xsi:type="dcterms:W3CDTF">2021-06-05T08:14:00Z</dcterms:created>
  <dcterms:modified xsi:type="dcterms:W3CDTF">2021-06-05T08:15:00Z</dcterms:modified>
</cp:coreProperties>
</file>