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E7" w:rsidRPr="00252814" w:rsidRDefault="004F14E7">
      <w:pPr>
        <w:rPr>
          <w:sz w:val="24"/>
          <w:szCs w:val="24"/>
        </w:rPr>
      </w:pPr>
      <w:r w:rsidRPr="00252814">
        <w:rPr>
          <w:sz w:val="24"/>
          <w:szCs w:val="24"/>
        </w:rPr>
        <w:t xml:space="preserve">Circolare </w:t>
      </w:r>
      <w:r w:rsidR="003B03A4">
        <w:rPr>
          <w:sz w:val="24"/>
          <w:szCs w:val="24"/>
        </w:rPr>
        <w:t>16</w:t>
      </w:r>
      <w:r w:rsidR="001A5B95">
        <w:rPr>
          <w:sz w:val="24"/>
          <w:szCs w:val="24"/>
        </w:rPr>
        <w:t>/21</w:t>
      </w:r>
      <w:r w:rsidR="00252814" w:rsidRPr="00252814">
        <w:rPr>
          <w:sz w:val="24"/>
          <w:szCs w:val="24"/>
        </w:rPr>
        <w:tab/>
      </w:r>
      <w:r w:rsidR="00252814" w:rsidRPr="00252814">
        <w:rPr>
          <w:sz w:val="24"/>
          <w:szCs w:val="24"/>
        </w:rPr>
        <w:tab/>
      </w:r>
      <w:r w:rsidR="00252814" w:rsidRPr="00252814">
        <w:rPr>
          <w:sz w:val="24"/>
          <w:szCs w:val="24"/>
        </w:rPr>
        <w:tab/>
      </w:r>
      <w:r w:rsidR="00252814" w:rsidRPr="00252814">
        <w:rPr>
          <w:sz w:val="24"/>
          <w:szCs w:val="24"/>
        </w:rPr>
        <w:tab/>
      </w:r>
      <w:r w:rsidR="00252814" w:rsidRPr="00252814">
        <w:rPr>
          <w:sz w:val="24"/>
          <w:szCs w:val="24"/>
        </w:rPr>
        <w:tab/>
      </w:r>
      <w:r w:rsidR="00252814" w:rsidRPr="00252814">
        <w:rPr>
          <w:sz w:val="24"/>
          <w:szCs w:val="24"/>
        </w:rPr>
        <w:tab/>
      </w:r>
      <w:r w:rsidR="00252814" w:rsidRPr="00252814">
        <w:rPr>
          <w:sz w:val="24"/>
          <w:szCs w:val="24"/>
        </w:rPr>
        <w:tab/>
        <w:t xml:space="preserve">Cesena, </w:t>
      </w:r>
      <w:r w:rsidR="001A5B95">
        <w:rPr>
          <w:sz w:val="24"/>
          <w:szCs w:val="24"/>
        </w:rPr>
        <w:t>14</w:t>
      </w:r>
      <w:r w:rsidR="00252814" w:rsidRPr="00252814">
        <w:rPr>
          <w:sz w:val="24"/>
          <w:szCs w:val="24"/>
        </w:rPr>
        <w:t>/</w:t>
      </w:r>
      <w:r w:rsidR="001A5B95">
        <w:rPr>
          <w:sz w:val="24"/>
          <w:szCs w:val="24"/>
        </w:rPr>
        <w:t>9</w:t>
      </w:r>
      <w:r w:rsidR="00B6234A">
        <w:rPr>
          <w:sz w:val="24"/>
          <w:szCs w:val="24"/>
        </w:rPr>
        <w:t>/2021</w:t>
      </w:r>
    </w:p>
    <w:p w:rsidR="004F14E7" w:rsidRPr="00252814" w:rsidRDefault="004F14E7">
      <w:pPr>
        <w:rPr>
          <w:sz w:val="24"/>
          <w:szCs w:val="24"/>
        </w:rPr>
      </w:pP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  <w:t>Ai docenti</w:t>
      </w:r>
    </w:p>
    <w:p w:rsidR="004F14E7" w:rsidRPr="00252814" w:rsidRDefault="004F14E7">
      <w:pPr>
        <w:rPr>
          <w:sz w:val="24"/>
          <w:szCs w:val="24"/>
        </w:rPr>
      </w:pP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  <w:t>E p.c.</w:t>
      </w:r>
    </w:p>
    <w:p w:rsidR="004F14E7" w:rsidRPr="00252814" w:rsidRDefault="004F14E7">
      <w:pPr>
        <w:jc w:val="right"/>
        <w:rPr>
          <w:sz w:val="24"/>
          <w:szCs w:val="24"/>
        </w:rPr>
      </w:pPr>
      <w:r w:rsidRPr="00252814">
        <w:rPr>
          <w:sz w:val="24"/>
          <w:szCs w:val="24"/>
        </w:rPr>
        <w:t>Alla DSGA</w:t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</w:p>
    <w:p w:rsidR="004F14E7" w:rsidRPr="00252814" w:rsidRDefault="004F14E7">
      <w:pPr>
        <w:rPr>
          <w:b/>
          <w:sz w:val="24"/>
          <w:szCs w:val="24"/>
        </w:rPr>
      </w:pP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  <w:t>Al personale ATA</w:t>
      </w:r>
    </w:p>
    <w:p w:rsidR="00252814" w:rsidRDefault="004F14E7" w:rsidP="003B03A4">
      <w:pPr>
        <w:rPr>
          <w:b/>
          <w:sz w:val="24"/>
          <w:szCs w:val="24"/>
        </w:rPr>
      </w:pPr>
      <w:r w:rsidRPr="00252814">
        <w:rPr>
          <w:b/>
          <w:sz w:val="24"/>
          <w:szCs w:val="24"/>
        </w:rPr>
        <w:t xml:space="preserve">Oggetto: </w:t>
      </w:r>
      <w:r w:rsidR="003B03A4">
        <w:rPr>
          <w:b/>
          <w:sz w:val="24"/>
          <w:szCs w:val="24"/>
        </w:rPr>
        <w:t xml:space="preserve">uscita al termine della quinta ora per tutte le classi </w:t>
      </w:r>
      <w:r w:rsidRPr="00252814">
        <w:rPr>
          <w:b/>
          <w:sz w:val="24"/>
          <w:szCs w:val="24"/>
        </w:rPr>
        <w:t xml:space="preserve"> </w:t>
      </w:r>
    </w:p>
    <w:p w:rsidR="003B03A4" w:rsidRDefault="003B03A4" w:rsidP="003B03A4">
      <w:pPr>
        <w:rPr>
          <w:b/>
          <w:sz w:val="24"/>
          <w:szCs w:val="24"/>
        </w:rPr>
      </w:pPr>
    </w:p>
    <w:p w:rsidR="003B03A4" w:rsidRDefault="003B03A4" w:rsidP="003B03A4">
      <w:pPr>
        <w:rPr>
          <w:sz w:val="24"/>
          <w:szCs w:val="24"/>
        </w:rPr>
      </w:pPr>
      <w:r w:rsidRPr="003B03A4">
        <w:rPr>
          <w:sz w:val="24"/>
          <w:szCs w:val="24"/>
        </w:rPr>
        <w:t xml:space="preserve">Si comunica a tutte le classi di entrambi i plessi che avessero il lunedì la sesta ora di lezione che </w:t>
      </w:r>
      <w:r>
        <w:rPr>
          <w:sz w:val="24"/>
          <w:szCs w:val="24"/>
        </w:rPr>
        <w:t xml:space="preserve">in via eccezionale </w:t>
      </w:r>
      <w:r w:rsidRPr="003B03A4">
        <w:rPr>
          <w:b/>
          <w:sz w:val="24"/>
          <w:szCs w:val="24"/>
        </w:rPr>
        <w:t>lunedì 20 settembre non si svolgerà la sesta ora di lezione</w:t>
      </w:r>
      <w:r w:rsidRPr="003B03A4">
        <w:rPr>
          <w:sz w:val="24"/>
          <w:szCs w:val="24"/>
        </w:rPr>
        <w:t xml:space="preserve"> per concomitanza collegio docenti</w:t>
      </w:r>
      <w:r>
        <w:rPr>
          <w:sz w:val="24"/>
          <w:szCs w:val="24"/>
        </w:rPr>
        <w:t>.</w:t>
      </w:r>
    </w:p>
    <w:p w:rsidR="003B03A4" w:rsidRDefault="003B03A4" w:rsidP="003B03A4">
      <w:pPr>
        <w:rPr>
          <w:sz w:val="24"/>
          <w:szCs w:val="24"/>
        </w:rPr>
      </w:pPr>
      <w:r>
        <w:rPr>
          <w:sz w:val="24"/>
          <w:szCs w:val="24"/>
        </w:rPr>
        <w:t xml:space="preserve">Gli alunni potranno dunque rientrare alle loro case a partire dalle 13 o 13.05 secondo i diversi orari, </w:t>
      </w:r>
    </w:p>
    <w:p w:rsidR="003B03A4" w:rsidRDefault="003B03A4" w:rsidP="003B03A4">
      <w:pPr>
        <w:rPr>
          <w:sz w:val="24"/>
          <w:szCs w:val="24"/>
        </w:rPr>
      </w:pPr>
    </w:p>
    <w:p w:rsidR="003B03A4" w:rsidRDefault="003B03A4" w:rsidP="003B03A4">
      <w:pPr>
        <w:rPr>
          <w:b/>
          <w:sz w:val="24"/>
          <w:szCs w:val="24"/>
        </w:rPr>
      </w:pPr>
      <w:r>
        <w:rPr>
          <w:sz w:val="24"/>
          <w:szCs w:val="24"/>
        </w:rPr>
        <w:t>Saluti</w:t>
      </w:r>
    </w:p>
    <w:p w:rsidR="003B03A4" w:rsidRPr="00252814" w:rsidRDefault="003B03A4" w:rsidP="003B03A4">
      <w:pPr>
        <w:rPr>
          <w:b/>
          <w:sz w:val="24"/>
          <w:szCs w:val="24"/>
        </w:rPr>
      </w:pPr>
    </w:p>
    <w:p w:rsidR="00252814" w:rsidRPr="00252814" w:rsidRDefault="00252814" w:rsidP="00DC1B87"/>
    <w:p w:rsidR="004F14E7" w:rsidRPr="00252814" w:rsidRDefault="00E95323" w:rsidP="00DC1B87">
      <w:pPr>
        <w:jc w:val="right"/>
        <w:rPr>
          <w:sz w:val="24"/>
          <w:szCs w:val="24"/>
        </w:rPr>
      </w:pPr>
      <w:r w:rsidRPr="00252814">
        <w:rPr>
          <w:sz w:val="24"/>
          <w:szCs w:val="24"/>
        </w:rPr>
        <w:t>Il Dirigente Scolastico</w:t>
      </w:r>
    </w:p>
    <w:sectPr w:rsidR="004F14E7" w:rsidRPr="00252814" w:rsidSect="008B44BD">
      <w:headerReference w:type="default" r:id="rId7"/>
      <w:pgSz w:w="11906" w:h="16838"/>
      <w:pgMar w:top="1417" w:right="1134" w:bottom="1134" w:left="1134" w:header="719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E3A" w:rsidRDefault="00567E3A">
      <w:r>
        <w:separator/>
      </w:r>
    </w:p>
  </w:endnote>
  <w:endnote w:type="continuationSeparator" w:id="0">
    <w:p w:rsidR="00567E3A" w:rsidRDefault="00567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panose1 w:val="05010000000000000000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E3A" w:rsidRDefault="00567E3A">
      <w:r>
        <w:separator/>
      </w:r>
    </w:p>
  </w:footnote>
  <w:footnote w:type="continuationSeparator" w:id="0">
    <w:p w:rsidR="00567E3A" w:rsidRDefault="00567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3924"/>
      <w:gridCol w:w="399"/>
      <w:gridCol w:w="5531"/>
    </w:tblGrid>
    <w:tr w:rsidR="004F14E7">
      <w:trPr>
        <w:trHeight w:val="1390"/>
      </w:trPr>
      <w:tc>
        <w:tcPr>
          <w:tcW w:w="3924" w:type="dxa"/>
          <w:shd w:val="clear" w:color="auto" w:fill="auto"/>
          <w:vAlign w:val="center"/>
        </w:tcPr>
        <w:p w:rsidR="004F14E7" w:rsidRDefault="00DC1B87">
          <w:pPr>
            <w:pStyle w:val="Titolo2"/>
            <w:jc w:val="center"/>
            <w:rPr>
              <w:sz w:val="25"/>
              <w:szCs w:val="25"/>
            </w:rPr>
          </w:pPr>
          <w:r>
            <w:rPr>
              <w:noProof/>
              <w:sz w:val="22"/>
              <w:szCs w:val="22"/>
              <w:lang w:eastAsia="it-IT"/>
            </w:rPr>
            <w:drawing>
              <wp:inline distT="0" distB="0" distL="0" distR="0">
                <wp:extent cx="2042795" cy="1449070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795" cy="14490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" w:type="dxa"/>
          <w:shd w:val="clear" w:color="auto" w:fill="auto"/>
        </w:tcPr>
        <w:p w:rsidR="004F14E7" w:rsidRDefault="004F14E7">
          <w:pPr>
            <w:snapToGrid w:val="0"/>
            <w:jc w:val="center"/>
            <w:rPr>
              <w:rFonts w:ascii="Arial" w:hAnsi="Arial" w:cs="Arial"/>
              <w:b/>
              <w:sz w:val="25"/>
              <w:szCs w:val="25"/>
            </w:rPr>
          </w:pPr>
        </w:p>
        <w:p w:rsidR="004F14E7" w:rsidRDefault="004F14E7">
          <w:pPr>
            <w:jc w:val="center"/>
            <w:rPr>
              <w:rFonts w:ascii="Arial" w:hAnsi="Arial" w:cs="Arial"/>
              <w:b/>
              <w:sz w:val="25"/>
              <w:szCs w:val="25"/>
            </w:rPr>
          </w:pPr>
        </w:p>
        <w:p w:rsidR="004F14E7" w:rsidRDefault="004F14E7">
          <w:pPr>
            <w:jc w:val="right"/>
          </w:pPr>
        </w:p>
      </w:tc>
      <w:tc>
        <w:tcPr>
          <w:tcW w:w="5531" w:type="dxa"/>
          <w:shd w:val="clear" w:color="auto" w:fill="auto"/>
        </w:tcPr>
        <w:p w:rsidR="004F14E7" w:rsidRDefault="004F14E7">
          <w:pPr>
            <w:snapToGrid w:val="0"/>
            <w:jc w:val="center"/>
            <w:rPr>
              <w:rFonts w:ascii="Arial" w:hAnsi="Arial" w:cs="Arial"/>
              <w:sz w:val="22"/>
              <w:szCs w:val="22"/>
            </w:rPr>
          </w:pPr>
        </w:p>
        <w:p w:rsidR="004F14E7" w:rsidRDefault="004F14E7">
          <w:pPr>
            <w:jc w:val="center"/>
          </w:pPr>
        </w:p>
        <w:p w:rsidR="004F14E7" w:rsidRDefault="00DC1B87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104265" cy="1045210"/>
                <wp:effectExtent l="19050" t="0" r="63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414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1045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14E7">
      <w:trPr>
        <w:trHeight w:val="1390"/>
      </w:trPr>
      <w:tc>
        <w:tcPr>
          <w:tcW w:w="9854" w:type="dxa"/>
          <w:gridSpan w:val="3"/>
          <w:shd w:val="clear" w:color="auto" w:fill="auto"/>
          <w:vAlign w:val="center"/>
        </w:tcPr>
        <w:p w:rsidR="004F14E7" w:rsidRDefault="004F14E7">
          <w:pPr>
            <w:jc w:val="center"/>
            <w:rPr>
              <w:sz w:val="22"/>
              <w:szCs w:val="22"/>
            </w:rPr>
          </w:pPr>
          <w:r>
            <w:rPr>
              <w:rFonts w:ascii="Arial" w:hAnsi="Arial" w:cs="Arial"/>
              <w:b/>
              <w:sz w:val="25"/>
              <w:szCs w:val="25"/>
            </w:rPr>
            <w:t>ISTITUTO Superiore "</w:t>
          </w:r>
          <w:proofErr w:type="spellStart"/>
          <w:r>
            <w:rPr>
              <w:rFonts w:ascii="Arial" w:hAnsi="Arial" w:cs="Arial"/>
              <w:b/>
              <w:sz w:val="25"/>
              <w:szCs w:val="25"/>
            </w:rPr>
            <w:t>Pascal-Comandini</w:t>
          </w:r>
          <w:proofErr w:type="spellEnd"/>
          <w:r>
            <w:rPr>
              <w:rFonts w:ascii="Arial" w:hAnsi="Arial" w:cs="Arial"/>
              <w:b/>
              <w:sz w:val="25"/>
              <w:szCs w:val="25"/>
            </w:rPr>
            <w:t>”</w:t>
          </w:r>
        </w:p>
        <w:p w:rsidR="004F14E7" w:rsidRDefault="004F14E7" w:rsidP="008819BB">
          <w:pPr>
            <w:jc w:val="center"/>
          </w:pPr>
          <w:r>
            <w:rPr>
              <w:sz w:val="22"/>
              <w:szCs w:val="22"/>
            </w:rPr>
            <w:t xml:space="preserve">P.le </w:t>
          </w:r>
          <w:proofErr w:type="spellStart"/>
          <w:r>
            <w:rPr>
              <w:sz w:val="22"/>
              <w:szCs w:val="22"/>
            </w:rPr>
            <w:t>Macrelli</w:t>
          </w:r>
          <w:proofErr w:type="spellEnd"/>
          <w:r>
            <w:rPr>
              <w:sz w:val="22"/>
              <w:szCs w:val="22"/>
            </w:rPr>
            <w:t>, 100 - 47521 Cesena (FC)</w:t>
          </w:r>
          <w:r>
            <w:rPr>
              <w:sz w:val="22"/>
              <w:szCs w:val="22"/>
            </w:rPr>
            <w:br/>
            <w:t xml:space="preserve">Tel. +39 054722792 </w:t>
          </w:r>
          <w:r>
            <w:rPr>
              <w:sz w:val="22"/>
              <w:szCs w:val="22"/>
            </w:rPr>
            <w:br/>
          </w:r>
          <w:proofErr w:type="spellStart"/>
          <w:r>
            <w:rPr>
              <w:sz w:val="22"/>
              <w:szCs w:val="22"/>
            </w:rPr>
            <w:t>Cod.fisc</w:t>
          </w:r>
          <w:proofErr w:type="spellEnd"/>
          <w:r>
            <w:rPr>
              <w:sz w:val="22"/>
              <w:szCs w:val="22"/>
            </w:rPr>
            <w:t xml:space="preserve">.90076540401 - </w:t>
          </w:r>
          <w:proofErr w:type="spellStart"/>
          <w:r>
            <w:rPr>
              <w:sz w:val="22"/>
              <w:szCs w:val="22"/>
            </w:rPr>
            <w:t>Cod.Mecc.</w:t>
          </w:r>
          <w:proofErr w:type="spellEnd"/>
          <w:r>
            <w:rPr>
              <w:sz w:val="22"/>
              <w:szCs w:val="22"/>
            </w:rPr>
            <w:t xml:space="preserve"> FOIS01100L</w:t>
          </w:r>
          <w:r>
            <w:rPr>
              <w:sz w:val="22"/>
              <w:szCs w:val="22"/>
            </w:rPr>
            <w:br/>
          </w:r>
          <w:r>
            <w:rPr>
              <w:sz w:val="24"/>
              <w:szCs w:val="24"/>
            </w:rPr>
            <w:t>fois</w:t>
          </w:r>
          <w:r>
            <w:rPr>
              <w:rFonts w:ascii="Verdana" w:hAnsi="Verdana" w:cs="Verdana"/>
              <w:sz w:val="24"/>
              <w:szCs w:val="24"/>
            </w:rPr>
            <w:t>01100l</w:t>
          </w:r>
          <w:r>
            <w:rPr>
              <w:sz w:val="24"/>
              <w:szCs w:val="24"/>
            </w:rPr>
            <w:t>@ISTRUZIONE.IT</w:t>
          </w:r>
        </w:p>
      </w:tc>
    </w:tr>
  </w:tbl>
  <w:p w:rsidR="004F14E7" w:rsidRDefault="004F14E7" w:rsidP="0025281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3">
    <w:nsid w:val="5A93004D"/>
    <w:multiLevelType w:val="hybridMultilevel"/>
    <w:tmpl w:val="3884A70C"/>
    <w:lvl w:ilvl="0" w:tplc="D996D0A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2FC"/>
    <w:rsid w:val="000015BA"/>
    <w:rsid w:val="00011E23"/>
    <w:rsid w:val="0005044A"/>
    <w:rsid w:val="0008316C"/>
    <w:rsid w:val="000B7581"/>
    <w:rsid w:val="000C3035"/>
    <w:rsid w:val="000C54DD"/>
    <w:rsid w:val="000D4470"/>
    <w:rsid w:val="001A5B95"/>
    <w:rsid w:val="001E473B"/>
    <w:rsid w:val="00252814"/>
    <w:rsid w:val="0027681E"/>
    <w:rsid w:val="00295FC6"/>
    <w:rsid w:val="002E3112"/>
    <w:rsid w:val="00326914"/>
    <w:rsid w:val="003440D0"/>
    <w:rsid w:val="00386AE1"/>
    <w:rsid w:val="003B03A4"/>
    <w:rsid w:val="00445AA8"/>
    <w:rsid w:val="004C7B60"/>
    <w:rsid w:val="004F14E7"/>
    <w:rsid w:val="00556048"/>
    <w:rsid w:val="00567E3A"/>
    <w:rsid w:val="005C062E"/>
    <w:rsid w:val="005F4B5E"/>
    <w:rsid w:val="006D3EC8"/>
    <w:rsid w:val="00811E8D"/>
    <w:rsid w:val="00816F78"/>
    <w:rsid w:val="008366CB"/>
    <w:rsid w:val="008819BB"/>
    <w:rsid w:val="008A107E"/>
    <w:rsid w:val="008B44BD"/>
    <w:rsid w:val="00901D35"/>
    <w:rsid w:val="00912009"/>
    <w:rsid w:val="00965EAF"/>
    <w:rsid w:val="00A2407E"/>
    <w:rsid w:val="00A2636C"/>
    <w:rsid w:val="00A45674"/>
    <w:rsid w:val="00A62558"/>
    <w:rsid w:val="00AA2B6C"/>
    <w:rsid w:val="00AA7C0C"/>
    <w:rsid w:val="00B05145"/>
    <w:rsid w:val="00B6234A"/>
    <w:rsid w:val="00C403FC"/>
    <w:rsid w:val="00CD2166"/>
    <w:rsid w:val="00CD2C87"/>
    <w:rsid w:val="00D87CF4"/>
    <w:rsid w:val="00D927EE"/>
    <w:rsid w:val="00D957C5"/>
    <w:rsid w:val="00DC1B87"/>
    <w:rsid w:val="00E431FC"/>
    <w:rsid w:val="00E8360F"/>
    <w:rsid w:val="00E95323"/>
    <w:rsid w:val="00EF36CC"/>
    <w:rsid w:val="00F428B3"/>
    <w:rsid w:val="00FD3076"/>
    <w:rsid w:val="00FD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4BD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rsid w:val="008B44BD"/>
    <w:pPr>
      <w:keepNext/>
      <w:widowControl w:val="0"/>
      <w:tabs>
        <w:tab w:val="num" w:pos="432"/>
      </w:tabs>
      <w:ind w:left="432" w:hanging="432"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qFormat/>
    <w:rsid w:val="008B44BD"/>
    <w:pPr>
      <w:keepNext/>
      <w:tabs>
        <w:tab w:val="num" w:pos="576"/>
      </w:tabs>
      <w:spacing w:before="240" w:after="60"/>
      <w:ind w:left="576" w:hanging="576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Titolo10"/>
    <w:next w:val="Corpodeltesto"/>
    <w:qFormat/>
    <w:rsid w:val="008B44BD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paragraph" w:styleId="Titolo5">
    <w:name w:val="heading 5"/>
    <w:basedOn w:val="Normale"/>
    <w:next w:val="Normale"/>
    <w:qFormat/>
    <w:rsid w:val="008B44BD"/>
    <w:pPr>
      <w:keepNext/>
      <w:widowControl w:val="0"/>
      <w:tabs>
        <w:tab w:val="num" w:pos="1008"/>
      </w:tabs>
      <w:ind w:left="1008" w:hanging="1008"/>
      <w:jc w:val="center"/>
      <w:outlineLvl w:val="4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B44BD"/>
  </w:style>
  <w:style w:type="character" w:customStyle="1" w:styleId="WW8Num1z1">
    <w:name w:val="WW8Num1z1"/>
    <w:rsid w:val="008B44BD"/>
    <w:rPr>
      <w:rFonts w:ascii="OpenSymbol" w:hAnsi="OpenSymbol" w:cs="OpenSymbol"/>
    </w:rPr>
  </w:style>
  <w:style w:type="character" w:customStyle="1" w:styleId="WW8Num1z3">
    <w:name w:val="WW8Num1z3"/>
    <w:rsid w:val="008B44BD"/>
    <w:rPr>
      <w:rFonts w:ascii="Symbol" w:hAnsi="Symbol" w:cs="OpenSymbol"/>
    </w:rPr>
  </w:style>
  <w:style w:type="character" w:customStyle="1" w:styleId="WW8Num2z0">
    <w:name w:val="WW8Num2z0"/>
    <w:rsid w:val="008B44BD"/>
  </w:style>
  <w:style w:type="character" w:customStyle="1" w:styleId="WW8Num2z1">
    <w:name w:val="WW8Num2z1"/>
    <w:rsid w:val="008B44BD"/>
  </w:style>
  <w:style w:type="character" w:customStyle="1" w:styleId="WW8Num2z2">
    <w:name w:val="WW8Num2z2"/>
    <w:rsid w:val="008B44BD"/>
  </w:style>
  <w:style w:type="character" w:customStyle="1" w:styleId="WW8Num2z3">
    <w:name w:val="WW8Num2z3"/>
    <w:rsid w:val="008B44BD"/>
  </w:style>
  <w:style w:type="character" w:customStyle="1" w:styleId="WW8Num2z4">
    <w:name w:val="WW8Num2z4"/>
    <w:rsid w:val="008B44BD"/>
  </w:style>
  <w:style w:type="character" w:customStyle="1" w:styleId="WW8Num2z5">
    <w:name w:val="WW8Num2z5"/>
    <w:rsid w:val="008B44BD"/>
  </w:style>
  <w:style w:type="character" w:customStyle="1" w:styleId="WW8Num2z6">
    <w:name w:val="WW8Num2z6"/>
    <w:rsid w:val="008B44BD"/>
  </w:style>
  <w:style w:type="character" w:customStyle="1" w:styleId="WW8Num2z7">
    <w:name w:val="WW8Num2z7"/>
    <w:rsid w:val="008B44BD"/>
  </w:style>
  <w:style w:type="character" w:customStyle="1" w:styleId="WW8Num2z8">
    <w:name w:val="WW8Num2z8"/>
    <w:rsid w:val="008B44BD"/>
  </w:style>
  <w:style w:type="character" w:customStyle="1" w:styleId="WW8Num3z0">
    <w:name w:val="WW8Num3z0"/>
    <w:rsid w:val="008B44BD"/>
    <w:rPr>
      <w:rFonts w:hint="default"/>
      <w:sz w:val="24"/>
      <w:szCs w:val="24"/>
    </w:rPr>
  </w:style>
  <w:style w:type="character" w:customStyle="1" w:styleId="WW8Num3z1">
    <w:name w:val="WW8Num3z1"/>
    <w:rsid w:val="008B44BD"/>
  </w:style>
  <w:style w:type="character" w:customStyle="1" w:styleId="WW8Num3z2">
    <w:name w:val="WW8Num3z2"/>
    <w:rsid w:val="008B44BD"/>
  </w:style>
  <w:style w:type="character" w:customStyle="1" w:styleId="WW8Num3z3">
    <w:name w:val="WW8Num3z3"/>
    <w:rsid w:val="008B44BD"/>
  </w:style>
  <w:style w:type="character" w:customStyle="1" w:styleId="WW8Num3z4">
    <w:name w:val="WW8Num3z4"/>
    <w:rsid w:val="008B44BD"/>
  </w:style>
  <w:style w:type="character" w:customStyle="1" w:styleId="WW8Num3z5">
    <w:name w:val="WW8Num3z5"/>
    <w:rsid w:val="008B44BD"/>
  </w:style>
  <w:style w:type="character" w:customStyle="1" w:styleId="WW8Num3z6">
    <w:name w:val="WW8Num3z6"/>
    <w:rsid w:val="008B44BD"/>
  </w:style>
  <w:style w:type="character" w:customStyle="1" w:styleId="WW8Num3z7">
    <w:name w:val="WW8Num3z7"/>
    <w:rsid w:val="008B44BD"/>
  </w:style>
  <w:style w:type="character" w:customStyle="1" w:styleId="WW8Num3z8">
    <w:name w:val="WW8Num3z8"/>
    <w:rsid w:val="008B44BD"/>
  </w:style>
  <w:style w:type="character" w:customStyle="1" w:styleId="WW8Num4z0">
    <w:name w:val="WW8Num4z0"/>
    <w:rsid w:val="008B44BD"/>
    <w:rPr>
      <w:rFonts w:ascii="Symbol" w:hAnsi="Symbol" w:cs="Symbol" w:hint="default"/>
    </w:rPr>
  </w:style>
  <w:style w:type="character" w:customStyle="1" w:styleId="WW8Num4z1">
    <w:name w:val="WW8Num4z1"/>
    <w:rsid w:val="008B44BD"/>
    <w:rPr>
      <w:rFonts w:ascii="Courier New" w:hAnsi="Courier New" w:cs="Courier New" w:hint="default"/>
    </w:rPr>
  </w:style>
  <w:style w:type="character" w:customStyle="1" w:styleId="WW8Num4z2">
    <w:name w:val="WW8Num4z2"/>
    <w:rsid w:val="008B44BD"/>
    <w:rPr>
      <w:rFonts w:ascii="Wingdings" w:hAnsi="Wingdings" w:cs="Wingdings" w:hint="default"/>
    </w:rPr>
  </w:style>
  <w:style w:type="character" w:customStyle="1" w:styleId="WW8Num5z0">
    <w:name w:val="WW8Num5z0"/>
    <w:rsid w:val="008B44BD"/>
    <w:rPr>
      <w:rFonts w:hint="default"/>
    </w:rPr>
  </w:style>
  <w:style w:type="character" w:customStyle="1" w:styleId="WW8Num5z1">
    <w:name w:val="WW8Num5z1"/>
    <w:rsid w:val="008B44BD"/>
  </w:style>
  <w:style w:type="character" w:customStyle="1" w:styleId="WW8Num5z2">
    <w:name w:val="WW8Num5z2"/>
    <w:rsid w:val="008B44BD"/>
  </w:style>
  <w:style w:type="character" w:customStyle="1" w:styleId="WW8Num5z3">
    <w:name w:val="WW8Num5z3"/>
    <w:rsid w:val="008B44BD"/>
  </w:style>
  <w:style w:type="character" w:customStyle="1" w:styleId="WW8Num5z4">
    <w:name w:val="WW8Num5z4"/>
    <w:rsid w:val="008B44BD"/>
  </w:style>
  <w:style w:type="character" w:customStyle="1" w:styleId="WW8Num5z5">
    <w:name w:val="WW8Num5z5"/>
    <w:rsid w:val="008B44BD"/>
  </w:style>
  <w:style w:type="character" w:customStyle="1" w:styleId="WW8Num5z6">
    <w:name w:val="WW8Num5z6"/>
    <w:rsid w:val="008B44BD"/>
  </w:style>
  <w:style w:type="character" w:customStyle="1" w:styleId="WW8Num5z7">
    <w:name w:val="WW8Num5z7"/>
    <w:rsid w:val="008B44BD"/>
  </w:style>
  <w:style w:type="character" w:customStyle="1" w:styleId="WW8Num5z8">
    <w:name w:val="WW8Num5z8"/>
    <w:rsid w:val="008B44BD"/>
  </w:style>
  <w:style w:type="character" w:customStyle="1" w:styleId="WW8Num6z0">
    <w:name w:val="WW8Num6z0"/>
    <w:rsid w:val="008B44BD"/>
    <w:rPr>
      <w:sz w:val="24"/>
      <w:szCs w:val="24"/>
    </w:rPr>
  </w:style>
  <w:style w:type="character" w:customStyle="1" w:styleId="WW8Num6z1">
    <w:name w:val="WW8Num6z1"/>
    <w:rsid w:val="008B44BD"/>
  </w:style>
  <w:style w:type="character" w:customStyle="1" w:styleId="WW8Num6z2">
    <w:name w:val="WW8Num6z2"/>
    <w:rsid w:val="008B44BD"/>
  </w:style>
  <w:style w:type="character" w:customStyle="1" w:styleId="WW8Num6z3">
    <w:name w:val="WW8Num6z3"/>
    <w:rsid w:val="008B44BD"/>
  </w:style>
  <w:style w:type="character" w:customStyle="1" w:styleId="WW8Num6z4">
    <w:name w:val="WW8Num6z4"/>
    <w:rsid w:val="008B44BD"/>
  </w:style>
  <w:style w:type="character" w:customStyle="1" w:styleId="WW8Num6z5">
    <w:name w:val="WW8Num6z5"/>
    <w:rsid w:val="008B44BD"/>
  </w:style>
  <w:style w:type="character" w:customStyle="1" w:styleId="WW8Num6z6">
    <w:name w:val="WW8Num6z6"/>
    <w:rsid w:val="008B44BD"/>
  </w:style>
  <w:style w:type="character" w:customStyle="1" w:styleId="WW8Num6z7">
    <w:name w:val="WW8Num6z7"/>
    <w:rsid w:val="008B44BD"/>
  </w:style>
  <w:style w:type="character" w:customStyle="1" w:styleId="WW8Num6z8">
    <w:name w:val="WW8Num6z8"/>
    <w:rsid w:val="008B44BD"/>
  </w:style>
  <w:style w:type="character" w:customStyle="1" w:styleId="WW8Num7z0">
    <w:name w:val="WW8Num7z0"/>
    <w:rsid w:val="008B44BD"/>
    <w:rPr>
      <w:rFonts w:hint="default"/>
    </w:rPr>
  </w:style>
  <w:style w:type="character" w:customStyle="1" w:styleId="WW8Num7z1">
    <w:name w:val="WW8Num7z1"/>
    <w:rsid w:val="008B44BD"/>
  </w:style>
  <w:style w:type="character" w:customStyle="1" w:styleId="WW8Num7z2">
    <w:name w:val="WW8Num7z2"/>
    <w:rsid w:val="008B44BD"/>
  </w:style>
  <w:style w:type="character" w:customStyle="1" w:styleId="WW8Num7z3">
    <w:name w:val="WW8Num7z3"/>
    <w:rsid w:val="008B44BD"/>
  </w:style>
  <w:style w:type="character" w:customStyle="1" w:styleId="WW8Num7z4">
    <w:name w:val="WW8Num7z4"/>
    <w:rsid w:val="008B44BD"/>
  </w:style>
  <w:style w:type="character" w:customStyle="1" w:styleId="WW8Num7z5">
    <w:name w:val="WW8Num7z5"/>
    <w:rsid w:val="008B44BD"/>
  </w:style>
  <w:style w:type="character" w:customStyle="1" w:styleId="WW8Num7z6">
    <w:name w:val="WW8Num7z6"/>
    <w:rsid w:val="008B44BD"/>
  </w:style>
  <w:style w:type="character" w:customStyle="1" w:styleId="WW8Num7z7">
    <w:name w:val="WW8Num7z7"/>
    <w:rsid w:val="008B44BD"/>
  </w:style>
  <w:style w:type="character" w:customStyle="1" w:styleId="WW8Num7z8">
    <w:name w:val="WW8Num7z8"/>
    <w:rsid w:val="008B44BD"/>
  </w:style>
  <w:style w:type="character" w:customStyle="1" w:styleId="WW8Num8z0">
    <w:name w:val="WW8Num8z0"/>
    <w:rsid w:val="008B44BD"/>
    <w:rPr>
      <w:rFonts w:ascii="Symbol" w:hAnsi="Symbol" w:cs="Symbol" w:hint="default"/>
    </w:rPr>
  </w:style>
  <w:style w:type="character" w:customStyle="1" w:styleId="WW8Num8z1">
    <w:name w:val="WW8Num8z1"/>
    <w:rsid w:val="008B44BD"/>
    <w:rPr>
      <w:rFonts w:ascii="Courier New" w:hAnsi="Courier New" w:cs="Courier New" w:hint="default"/>
    </w:rPr>
  </w:style>
  <w:style w:type="character" w:customStyle="1" w:styleId="WW8Num8z2">
    <w:name w:val="WW8Num8z2"/>
    <w:rsid w:val="008B44BD"/>
    <w:rPr>
      <w:rFonts w:ascii="Wingdings" w:hAnsi="Wingdings" w:cs="Wingdings" w:hint="default"/>
    </w:rPr>
  </w:style>
  <w:style w:type="character" w:customStyle="1" w:styleId="WW8Num9z0">
    <w:name w:val="WW8Num9z0"/>
    <w:rsid w:val="008B44BD"/>
  </w:style>
  <w:style w:type="character" w:customStyle="1" w:styleId="WW8Num9z1">
    <w:name w:val="WW8Num9z1"/>
    <w:rsid w:val="008B44BD"/>
  </w:style>
  <w:style w:type="character" w:customStyle="1" w:styleId="WW8Num9z2">
    <w:name w:val="WW8Num9z2"/>
    <w:rsid w:val="008B44BD"/>
  </w:style>
  <w:style w:type="character" w:customStyle="1" w:styleId="WW8Num9z3">
    <w:name w:val="WW8Num9z3"/>
    <w:rsid w:val="008B44BD"/>
  </w:style>
  <w:style w:type="character" w:customStyle="1" w:styleId="WW8Num9z4">
    <w:name w:val="WW8Num9z4"/>
    <w:rsid w:val="008B44BD"/>
  </w:style>
  <w:style w:type="character" w:customStyle="1" w:styleId="WW8Num9z5">
    <w:name w:val="WW8Num9z5"/>
    <w:rsid w:val="008B44BD"/>
  </w:style>
  <w:style w:type="character" w:customStyle="1" w:styleId="WW8Num9z6">
    <w:name w:val="WW8Num9z6"/>
    <w:rsid w:val="008B44BD"/>
  </w:style>
  <w:style w:type="character" w:customStyle="1" w:styleId="WW8Num9z7">
    <w:name w:val="WW8Num9z7"/>
    <w:rsid w:val="008B44BD"/>
  </w:style>
  <w:style w:type="character" w:customStyle="1" w:styleId="WW8Num9z8">
    <w:name w:val="WW8Num9z8"/>
    <w:rsid w:val="008B44BD"/>
  </w:style>
  <w:style w:type="character" w:customStyle="1" w:styleId="WW8Num10z0">
    <w:name w:val="WW8Num10z0"/>
    <w:rsid w:val="008B44BD"/>
  </w:style>
  <w:style w:type="character" w:customStyle="1" w:styleId="WW8Num10z1">
    <w:name w:val="WW8Num10z1"/>
    <w:rsid w:val="008B44BD"/>
  </w:style>
  <w:style w:type="character" w:customStyle="1" w:styleId="WW8Num10z2">
    <w:name w:val="WW8Num10z2"/>
    <w:rsid w:val="008B44BD"/>
  </w:style>
  <w:style w:type="character" w:customStyle="1" w:styleId="WW8Num10z3">
    <w:name w:val="WW8Num10z3"/>
    <w:rsid w:val="008B44BD"/>
  </w:style>
  <w:style w:type="character" w:customStyle="1" w:styleId="WW8Num10z4">
    <w:name w:val="WW8Num10z4"/>
    <w:rsid w:val="008B44BD"/>
  </w:style>
  <w:style w:type="character" w:customStyle="1" w:styleId="WW8Num10z5">
    <w:name w:val="WW8Num10z5"/>
    <w:rsid w:val="008B44BD"/>
  </w:style>
  <w:style w:type="character" w:customStyle="1" w:styleId="WW8Num10z6">
    <w:name w:val="WW8Num10z6"/>
    <w:rsid w:val="008B44BD"/>
  </w:style>
  <w:style w:type="character" w:customStyle="1" w:styleId="WW8Num10z7">
    <w:name w:val="WW8Num10z7"/>
    <w:rsid w:val="008B44BD"/>
  </w:style>
  <w:style w:type="character" w:customStyle="1" w:styleId="WW8Num10z8">
    <w:name w:val="WW8Num10z8"/>
    <w:rsid w:val="008B44BD"/>
  </w:style>
  <w:style w:type="character" w:customStyle="1" w:styleId="WW8Num11z0">
    <w:name w:val="WW8Num11z0"/>
    <w:rsid w:val="008B44BD"/>
    <w:rPr>
      <w:rFonts w:ascii="Symbol" w:hAnsi="Symbol" w:cs="Symbol" w:hint="default"/>
    </w:rPr>
  </w:style>
  <w:style w:type="character" w:customStyle="1" w:styleId="WW8Num11z1">
    <w:name w:val="WW8Num11z1"/>
    <w:rsid w:val="008B44BD"/>
    <w:rPr>
      <w:rFonts w:ascii="Courier New" w:hAnsi="Courier New" w:cs="Courier New" w:hint="default"/>
    </w:rPr>
  </w:style>
  <w:style w:type="character" w:customStyle="1" w:styleId="WW8Num11z2">
    <w:name w:val="WW8Num11z2"/>
    <w:rsid w:val="008B44BD"/>
    <w:rPr>
      <w:rFonts w:ascii="Wingdings" w:hAnsi="Wingdings" w:cs="Wingdings" w:hint="default"/>
    </w:rPr>
  </w:style>
  <w:style w:type="character" w:customStyle="1" w:styleId="WW8Num12z0">
    <w:name w:val="WW8Num12z0"/>
    <w:rsid w:val="008B44BD"/>
  </w:style>
  <w:style w:type="character" w:customStyle="1" w:styleId="WW8Num12z1">
    <w:name w:val="WW8Num12z1"/>
    <w:rsid w:val="008B44BD"/>
  </w:style>
  <w:style w:type="character" w:customStyle="1" w:styleId="WW8Num12z2">
    <w:name w:val="WW8Num12z2"/>
    <w:rsid w:val="008B44BD"/>
  </w:style>
  <w:style w:type="character" w:customStyle="1" w:styleId="WW8Num12z3">
    <w:name w:val="WW8Num12z3"/>
    <w:rsid w:val="008B44BD"/>
  </w:style>
  <w:style w:type="character" w:customStyle="1" w:styleId="WW8Num12z4">
    <w:name w:val="WW8Num12z4"/>
    <w:rsid w:val="008B44BD"/>
  </w:style>
  <w:style w:type="character" w:customStyle="1" w:styleId="WW8Num12z5">
    <w:name w:val="WW8Num12z5"/>
    <w:rsid w:val="008B44BD"/>
  </w:style>
  <w:style w:type="character" w:customStyle="1" w:styleId="WW8Num12z6">
    <w:name w:val="WW8Num12z6"/>
    <w:rsid w:val="008B44BD"/>
  </w:style>
  <w:style w:type="character" w:customStyle="1" w:styleId="WW8Num12z7">
    <w:name w:val="WW8Num12z7"/>
    <w:rsid w:val="008B44BD"/>
  </w:style>
  <w:style w:type="character" w:customStyle="1" w:styleId="WW8Num12z8">
    <w:name w:val="WW8Num12z8"/>
    <w:rsid w:val="008B44BD"/>
  </w:style>
  <w:style w:type="character" w:customStyle="1" w:styleId="WW8Num13z0">
    <w:name w:val="WW8Num13z0"/>
    <w:rsid w:val="008B44BD"/>
    <w:rPr>
      <w:rFonts w:hint="default"/>
    </w:rPr>
  </w:style>
  <w:style w:type="character" w:customStyle="1" w:styleId="WW8Num13z1">
    <w:name w:val="WW8Num13z1"/>
    <w:rsid w:val="008B44BD"/>
  </w:style>
  <w:style w:type="character" w:customStyle="1" w:styleId="WW8Num13z2">
    <w:name w:val="WW8Num13z2"/>
    <w:rsid w:val="008B44BD"/>
  </w:style>
  <w:style w:type="character" w:customStyle="1" w:styleId="WW8Num13z3">
    <w:name w:val="WW8Num13z3"/>
    <w:rsid w:val="008B44BD"/>
  </w:style>
  <w:style w:type="character" w:customStyle="1" w:styleId="WW8Num13z4">
    <w:name w:val="WW8Num13z4"/>
    <w:rsid w:val="008B44BD"/>
  </w:style>
  <w:style w:type="character" w:customStyle="1" w:styleId="WW8Num13z5">
    <w:name w:val="WW8Num13z5"/>
    <w:rsid w:val="008B44BD"/>
  </w:style>
  <w:style w:type="character" w:customStyle="1" w:styleId="WW8Num13z6">
    <w:name w:val="WW8Num13z6"/>
    <w:rsid w:val="008B44BD"/>
  </w:style>
  <w:style w:type="character" w:customStyle="1" w:styleId="WW8Num13z7">
    <w:name w:val="WW8Num13z7"/>
    <w:rsid w:val="008B44BD"/>
  </w:style>
  <w:style w:type="character" w:customStyle="1" w:styleId="WW8Num13z8">
    <w:name w:val="WW8Num13z8"/>
    <w:rsid w:val="008B44BD"/>
  </w:style>
  <w:style w:type="character" w:customStyle="1" w:styleId="WW8Num14z0">
    <w:name w:val="WW8Num14z0"/>
    <w:rsid w:val="008B44BD"/>
  </w:style>
  <w:style w:type="character" w:customStyle="1" w:styleId="WW8Num14z1">
    <w:name w:val="WW8Num14z1"/>
    <w:rsid w:val="008B44BD"/>
  </w:style>
  <w:style w:type="character" w:customStyle="1" w:styleId="WW8Num14z2">
    <w:name w:val="WW8Num14z2"/>
    <w:rsid w:val="008B44BD"/>
  </w:style>
  <w:style w:type="character" w:customStyle="1" w:styleId="WW8Num14z3">
    <w:name w:val="WW8Num14z3"/>
    <w:rsid w:val="008B44BD"/>
  </w:style>
  <w:style w:type="character" w:customStyle="1" w:styleId="WW8Num14z4">
    <w:name w:val="WW8Num14z4"/>
    <w:rsid w:val="008B44BD"/>
  </w:style>
  <w:style w:type="character" w:customStyle="1" w:styleId="WW8Num14z5">
    <w:name w:val="WW8Num14z5"/>
    <w:rsid w:val="008B44BD"/>
  </w:style>
  <w:style w:type="character" w:customStyle="1" w:styleId="WW8Num14z6">
    <w:name w:val="WW8Num14z6"/>
    <w:rsid w:val="008B44BD"/>
  </w:style>
  <w:style w:type="character" w:customStyle="1" w:styleId="WW8Num14z7">
    <w:name w:val="WW8Num14z7"/>
    <w:rsid w:val="008B44BD"/>
  </w:style>
  <w:style w:type="character" w:customStyle="1" w:styleId="WW8Num14z8">
    <w:name w:val="WW8Num14z8"/>
    <w:rsid w:val="008B44BD"/>
  </w:style>
  <w:style w:type="character" w:customStyle="1" w:styleId="WW8Num15z0">
    <w:name w:val="WW8Num15z0"/>
    <w:rsid w:val="008B44BD"/>
  </w:style>
  <w:style w:type="character" w:customStyle="1" w:styleId="WW8Num15z1">
    <w:name w:val="WW8Num15z1"/>
    <w:rsid w:val="008B44BD"/>
  </w:style>
  <w:style w:type="character" w:customStyle="1" w:styleId="WW8Num15z2">
    <w:name w:val="WW8Num15z2"/>
    <w:rsid w:val="008B44BD"/>
  </w:style>
  <w:style w:type="character" w:customStyle="1" w:styleId="WW8Num15z3">
    <w:name w:val="WW8Num15z3"/>
    <w:rsid w:val="008B44BD"/>
  </w:style>
  <w:style w:type="character" w:customStyle="1" w:styleId="WW8Num15z4">
    <w:name w:val="WW8Num15z4"/>
    <w:rsid w:val="008B44BD"/>
  </w:style>
  <w:style w:type="character" w:customStyle="1" w:styleId="WW8Num15z5">
    <w:name w:val="WW8Num15z5"/>
    <w:rsid w:val="008B44BD"/>
  </w:style>
  <w:style w:type="character" w:customStyle="1" w:styleId="WW8Num15z6">
    <w:name w:val="WW8Num15z6"/>
    <w:rsid w:val="008B44BD"/>
  </w:style>
  <w:style w:type="character" w:customStyle="1" w:styleId="WW8Num15z7">
    <w:name w:val="WW8Num15z7"/>
    <w:rsid w:val="008B44BD"/>
  </w:style>
  <w:style w:type="character" w:customStyle="1" w:styleId="WW8Num15z8">
    <w:name w:val="WW8Num15z8"/>
    <w:rsid w:val="008B44BD"/>
  </w:style>
  <w:style w:type="character" w:customStyle="1" w:styleId="Carpredefinitoparagrafo1">
    <w:name w:val="Car. predefinito paragrafo1"/>
    <w:rsid w:val="008B44BD"/>
  </w:style>
  <w:style w:type="character" w:styleId="Collegamentoipertestuale">
    <w:name w:val="Hyperlink"/>
    <w:basedOn w:val="Carpredefinitoparagrafo1"/>
    <w:rsid w:val="008B44BD"/>
    <w:rPr>
      <w:color w:val="0000FF"/>
      <w:u w:val="single"/>
    </w:rPr>
  </w:style>
  <w:style w:type="character" w:customStyle="1" w:styleId="Caratterenotaapidipagina">
    <w:name w:val="Carattere nota a piè di pagina"/>
    <w:basedOn w:val="Carpredefinitoparagrafo1"/>
    <w:rsid w:val="008B44BD"/>
    <w:rPr>
      <w:vertAlign w:val="superscript"/>
    </w:rPr>
  </w:style>
  <w:style w:type="character" w:customStyle="1" w:styleId="Titolo2Carattere">
    <w:name w:val="Titolo 2 Carattere"/>
    <w:basedOn w:val="Carpredefinitoparagrafo1"/>
    <w:rsid w:val="008B44BD"/>
    <w:rPr>
      <w:rFonts w:ascii="Arial" w:hAnsi="Arial" w:cs="Arial"/>
      <w:b/>
      <w:bCs/>
      <w:i/>
      <w:iCs/>
      <w:sz w:val="28"/>
      <w:szCs w:val="28"/>
    </w:rPr>
  </w:style>
  <w:style w:type="paragraph" w:customStyle="1" w:styleId="Titolo10">
    <w:name w:val="Titolo1"/>
    <w:basedOn w:val="Normale"/>
    <w:next w:val="Corpodeltesto"/>
    <w:rsid w:val="008B44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8B44BD"/>
    <w:pPr>
      <w:widowControl w:val="0"/>
      <w:spacing w:after="120"/>
    </w:pPr>
    <w:rPr>
      <w:rFonts w:eastAsia="Andale Sans UI"/>
      <w:kern w:val="1"/>
      <w:sz w:val="24"/>
      <w:szCs w:val="24"/>
    </w:rPr>
  </w:style>
  <w:style w:type="paragraph" w:styleId="Elenco">
    <w:name w:val="List"/>
    <w:basedOn w:val="Corpodeltesto"/>
    <w:rsid w:val="008B44BD"/>
    <w:rPr>
      <w:rFonts w:cs="Arial"/>
    </w:rPr>
  </w:style>
  <w:style w:type="paragraph" w:styleId="Didascalia">
    <w:name w:val="caption"/>
    <w:basedOn w:val="Normale"/>
    <w:next w:val="Normale"/>
    <w:qFormat/>
    <w:rsid w:val="008B44BD"/>
    <w:pPr>
      <w:widowControl w:val="0"/>
      <w:jc w:val="center"/>
    </w:pPr>
    <w:rPr>
      <w:b/>
      <w:sz w:val="28"/>
    </w:rPr>
  </w:style>
  <w:style w:type="paragraph" w:customStyle="1" w:styleId="Indice">
    <w:name w:val="Indice"/>
    <w:basedOn w:val="Normale"/>
    <w:rsid w:val="008B44BD"/>
    <w:pPr>
      <w:suppressLineNumbers/>
    </w:pPr>
    <w:rPr>
      <w:rFonts w:cs="Arial"/>
    </w:rPr>
  </w:style>
  <w:style w:type="paragraph" w:styleId="Intestazione">
    <w:name w:val="header"/>
    <w:basedOn w:val="Normale"/>
    <w:rsid w:val="008B44B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B44B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8B44B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sid w:val="008B44BD"/>
    <w:pPr>
      <w:widowControl w:val="0"/>
    </w:pPr>
    <w:rPr>
      <w:rFonts w:eastAsia="Andale Sans UI"/>
      <w:kern w:val="1"/>
    </w:rPr>
  </w:style>
  <w:style w:type="paragraph" w:styleId="NormaleWeb">
    <w:name w:val="Normal (Web)"/>
    <w:basedOn w:val="Normale"/>
    <w:rsid w:val="008B44BD"/>
    <w:pPr>
      <w:spacing w:before="280" w:after="280"/>
    </w:pPr>
    <w:rPr>
      <w:rFonts w:ascii="Arial Unicode MS" w:eastAsia="Arial Unicode MS" w:hAnsi="Arial Unicode MS" w:cs="Arial Unicode MS"/>
      <w:sz w:val="24"/>
      <w:szCs w:val="24"/>
      <w:lang w:bidi="he-IL"/>
    </w:rPr>
  </w:style>
  <w:style w:type="paragraph" w:customStyle="1" w:styleId="Contenutotabella">
    <w:name w:val="Contenuto tabella"/>
    <w:basedOn w:val="Normale"/>
    <w:rsid w:val="008B44BD"/>
    <w:pPr>
      <w:suppressLineNumbers/>
    </w:pPr>
  </w:style>
  <w:style w:type="paragraph" w:customStyle="1" w:styleId="Titolotabella">
    <w:name w:val="Titolo tabella"/>
    <w:basedOn w:val="Contenutotabella"/>
    <w:rsid w:val="008B44BD"/>
    <w:pPr>
      <w:jc w:val="center"/>
    </w:pPr>
    <w:rPr>
      <w:b/>
      <w:bCs/>
    </w:rPr>
  </w:style>
  <w:style w:type="paragraph" w:customStyle="1" w:styleId="Quotations">
    <w:name w:val="Quotations"/>
    <w:basedOn w:val="Normale"/>
    <w:rsid w:val="008B44BD"/>
    <w:pPr>
      <w:spacing w:after="283"/>
      <w:ind w:left="567" w:right="567"/>
    </w:pPr>
  </w:style>
  <w:style w:type="paragraph" w:styleId="Titolo">
    <w:name w:val="Title"/>
    <w:basedOn w:val="Titolo10"/>
    <w:next w:val="Corpodeltesto"/>
    <w:qFormat/>
    <w:rsid w:val="008B44BD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deltesto"/>
    <w:qFormat/>
    <w:rsid w:val="008B44BD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marco.ruscelli</dc:creator>
  <cp:lastModifiedBy>postiglione</cp:lastModifiedBy>
  <cp:revision>3</cp:revision>
  <cp:lastPrinted>2014-07-22T07:42:00Z</cp:lastPrinted>
  <dcterms:created xsi:type="dcterms:W3CDTF">2021-09-14T08:59:00Z</dcterms:created>
  <dcterms:modified xsi:type="dcterms:W3CDTF">2021-09-14T09:01:00Z</dcterms:modified>
</cp:coreProperties>
</file>