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88" w:rsidRDefault="00847E7B">
      <w:pPr>
        <w:spacing w:after="0" w:line="240" w:lineRule="auto"/>
      </w:pPr>
      <w:r>
        <w:rPr>
          <w:rFonts w:ascii="Verdana" w:hAnsi="Verdana" w:cs="Verdana"/>
          <w:color w:val="000000"/>
          <w:sz w:val="21"/>
          <w:szCs w:val="21"/>
        </w:rPr>
        <w:t xml:space="preserve">   </w:t>
      </w:r>
    </w:p>
    <w:p w:rsidR="00BC2F88" w:rsidRDefault="00847E7B">
      <w:pPr>
        <w:spacing w:before="107" w:after="107" w:line="240" w:lineRule="auto"/>
      </w:pPr>
      <w:r>
        <w:rPr>
          <w:rFonts w:ascii="Verdana" w:hAnsi="Verdana" w:cs="Verdana"/>
          <w:color w:val="000000"/>
          <w:sz w:val="21"/>
          <w:szCs w:val="21"/>
        </w:rPr>
        <w:t xml:space="preserve">Elenco alunni della classe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1A INDUSTRIA E ARTIGIANATO PER IL MADE IN ITALY</w:t>
      </w:r>
    </w:p>
    <w:p w:rsidR="00BC2F88" w:rsidRDefault="00847E7B">
      <w:pPr>
        <w:spacing w:before="107" w:after="107" w:line="240" w:lineRule="auto"/>
        <w:jc w:val="right"/>
      </w:pPr>
      <w:r>
        <w:rPr>
          <w:rFonts w:ascii="Verdana" w:hAnsi="Verdana" w:cs="Verdana"/>
          <w:color w:val="000000"/>
          <w:sz w:val="21"/>
          <w:szCs w:val="21"/>
        </w:rPr>
        <w:t xml:space="preserve">Anno scolastico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2021/2022</w:t>
      </w:r>
    </w:p>
    <w:tbl>
      <w:tblPr>
        <w:tblStyle w:val="TableGridPHPDOCX"/>
        <w:tblW w:w="5000" w:type="pct"/>
        <w:jc w:val="center"/>
        <w:tblLook w:val="04A0"/>
      </w:tblPr>
      <w:tblGrid>
        <w:gridCol w:w="1415"/>
        <w:gridCol w:w="8623"/>
        <w:gridCol w:w="440"/>
      </w:tblGrid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BACALU VANNI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BEN REGUIGUE ADAM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BIANCULLI SIMONE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BICAKU KLEVIS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BOSCHI DENNIS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BRUNO CORRADO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BUONAPARTE ANDREA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CALA' ALESSIO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CARLI DANIELE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CASANOVA ALEX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COLACI RICCARDO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DIOP PAPE SAER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FADEL ANAS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FRANCIA LORENZO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GASPERONI STEFANO MARIO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GRIDELLI FRANCESCO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LUSHA DILSON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MARTELLA ALESSANDRO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MERAKNA AYOUB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SACCHINI BRYAN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SILIGHINI EDOARDO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TEODORANI NICCOLO'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ZAIRI GHAIT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lastRenderedPageBreak/>
              <w:t>24 .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ZITOUNI ABDE RRAHIM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</w:tbl>
    <w:p w:rsidR="00BC2F88" w:rsidRDefault="00BC2F88">
      <w:pPr>
        <w:pageBreakBefore/>
      </w:pPr>
    </w:p>
    <w:p w:rsidR="00BC2F88" w:rsidRDefault="00847E7B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  <w:r>
        <w:rPr>
          <w:rFonts w:ascii="Verdana" w:hAnsi="Verdana" w:cs="Verdana"/>
          <w:color w:val="000000"/>
          <w:sz w:val="21"/>
          <w:szCs w:val="21"/>
        </w:rPr>
        <w:t xml:space="preserve">   </w:t>
      </w:r>
    </w:p>
    <w:p w:rsidR="00BC2F88" w:rsidRDefault="00847E7B">
      <w:pPr>
        <w:spacing w:before="107" w:after="107" w:line="240" w:lineRule="auto"/>
      </w:pPr>
      <w:r>
        <w:rPr>
          <w:rFonts w:ascii="Verdana" w:hAnsi="Verdana" w:cs="Verdana"/>
          <w:color w:val="000000"/>
          <w:sz w:val="21"/>
          <w:szCs w:val="21"/>
        </w:rPr>
        <w:t xml:space="preserve">Elenco alunni della classe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1B INDUSTRIA E ARTIGIANATO PER IL MADE IN ITALY</w:t>
      </w:r>
    </w:p>
    <w:p w:rsidR="00BC2F88" w:rsidRDefault="00847E7B">
      <w:pPr>
        <w:spacing w:before="107" w:after="107" w:line="240" w:lineRule="auto"/>
        <w:jc w:val="right"/>
      </w:pPr>
      <w:r>
        <w:rPr>
          <w:rFonts w:ascii="Verdana" w:hAnsi="Verdana" w:cs="Verdana"/>
          <w:color w:val="000000"/>
          <w:sz w:val="21"/>
          <w:szCs w:val="21"/>
        </w:rPr>
        <w:t xml:space="preserve">Anno scolastico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2021/2022</w:t>
      </w:r>
    </w:p>
    <w:tbl>
      <w:tblPr>
        <w:tblStyle w:val="TableGridPHPDOCX"/>
        <w:tblW w:w="5000" w:type="pct"/>
        <w:jc w:val="center"/>
        <w:tblLook w:val="04A0"/>
      </w:tblPr>
      <w:tblGrid>
        <w:gridCol w:w="1424"/>
        <w:gridCol w:w="8610"/>
        <w:gridCol w:w="444"/>
      </w:tblGrid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BARTOLONE ANTONIO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BIGUZZI ALESSANDRO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BIONDINI KRISTIAN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CEDIOLI ALESSANDRO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CHIARIELLO SIMONE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DINEV TOMMASO TODOROV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ELMANSOURY ADAM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GAI EDUARD COSMIN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HAMITI ARNIS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HOXHALLARI MARTIN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LEVACH NICOLO'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LUONGO SAMUELE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MAGGIO GIOVANNI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MATTEINI DANIEL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MONTAGNA SALVATORE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MONTALTI LUCA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MULLALLI NERTIL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REDJEPI BERKANT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SAMRAOUI YESSIR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STRINGARA ANTHONY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TEODORANI NICHOLAS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TODOROV GIORGIO VASILEV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lastRenderedPageBreak/>
              <w:t>23 .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TOKA ELDISON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VERSARI MARCO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</w:tbl>
    <w:p w:rsidR="00BC2F88" w:rsidRDefault="00BC2F88">
      <w:pPr>
        <w:pageBreakBefore/>
      </w:pPr>
    </w:p>
    <w:p w:rsidR="00BC2F88" w:rsidRDefault="00847E7B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  <w:r>
        <w:rPr>
          <w:rFonts w:ascii="Verdana" w:hAnsi="Verdana" w:cs="Verdana"/>
          <w:color w:val="000000"/>
          <w:sz w:val="21"/>
          <w:szCs w:val="21"/>
        </w:rPr>
        <w:t xml:space="preserve">   </w:t>
      </w:r>
    </w:p>
    <w:p w:rsidR="00BC2F88" w:rsidRDefault="00847E7B">
      <w:pPr>
        <w:spacing w:before="107" w:after="107" w:line="240" w:lineRule="auto"/>
      </w:pPr>
      <w:r>
        <w:rPr>
          <w:rFonts w:ascii="Verdana" w:hAnsi="Verdana" w:cs="Verdana"/>
          <w:color w:val="000000"/>
          <w:sz w:val="21"/>
          <w:szCs w:val="21"/>
        </w:rPr>
        <w:t xml:space="preserve">Elenco alunni della classe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1C INDUSTRIA E ARTIGIANATO PER IL MADE IN ITALY</w:t>
      </w:r>
    </w:p>
    <w:p w:rsidR="00BC2F88" w:rsidRDefault="00847E7B">
      <w:pPr>
        <w:spacing w:before="107" w:after="107" w:line="240" w:lineRule="auto"/>
        <w:jc w:val="right"/>
      </w:pPr>
      <w:r>
        <w:rPr>
          <w:rFonts w:ascii="Verdana" w:hAnsi="Verdana" w:cs="Verdana"/>
          <w:color w:val="000000"/>
          <w:sz w:val="21"/>
          <w:szCs w:val="21"/>
        </w:rPr>
        <w:t xml:space="preserve">Anno scolastico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2021/2022</w:t>
      </w:r>
    </w:p>
    <w:tbl>
      <w:tblPr>
        <w:tblStyle w:val="TableGridPHPDOCX"/>
        <w:tblW w:w="5000" w:type="pct"/>
        <w:jc w:val="center"/>
        <w:tblLook w:val="04A0"/>
      </w:tblPr>
      <w:tblGrid>
        <w:gridCol w:w="1518"/>
        <w:gridCol w:w="8487"/>
        <w:gridCol w:w="473"/>
      </w:tblGrid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BARBIERI BRIAN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BILLONE TOMMASO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CALBI LEONARDO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DI MURO DAVIDE SIMONE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EL MOUNIM OMAR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GORI ANDREA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GURGU ANGELO IOAN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KAOUS RYAD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LAPARDHAJA VICTOR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MARZOCCHI LUCA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MAZZA SIMONE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MODRE YASSIME RAFATE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MORIGI ALEX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MUDADU NICOLA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NDIAYE PAPA OMAR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ORIOLI TOMMASO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PERGOLINO LUCA MANUEL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PICCHETTI CRISTIAN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QASMAOUI SAMI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ROVERELLI MIRCO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SOLA SAMUELE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TARLAZZI MATTEO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lastRenderedPageBreak/>
              <w:t>23 .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XHAFA EMILIANO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</w:tbl>
    <w:p w:rsidR="00BC2F88" w:rsidRDefault="00BC2F88">
      <w:pPr>
        <w:pageBreakBefore/>
      </w:pPr>
    </w:p>
    <w:p w:rsidR="00BC2F88" w:rsidRDefault="00847E7B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  <w:r>
        <w:rPr>
          <w:rFonts w:ascii="Verdana" w:hAnsi="Verdana" w:cs="Verdana"/>
          <w:color w:val="000000"/>
          <w:sz w:val="21"/>
          <w:szCs w:val="21"/>
        </w:rPr>
        <w:t xml:space="preserve">   </w:t>
      </w:r>
    </w:p>
    <w:p w:rsidR="00BC2F88" w:rsidRDefault="00847E7B">
      <w:pPr>
        <w:spacing w:before="107" w:after="107" w:line="240" w:lineRule="auto"/>
      </w:pPr>
      <w:r>
        <w:rPr>
          <w:rFonts w:ascii="Verdana" w:hAnsi="Verdana" w:cs="Verdana"/>
          <w:color w:val="000000"/>
          <w:sz w:val="21"/>
          <w:szCs w:val="21"/>
        </w:rPr>
        <w:t xml:space="preserve">Elenco alunni della classe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1E MANUTENZIONE E ASS. TECNICA</w:t>
      </w:r>
    </w:p>
    <w:p w:rsidR="00BC2F88" w:rsidRDefault="00847E7B">
      <w:pPr>
        <w:spacing w:before="107" w:after="107" w:line="240" w:lineRule="auto"/>
        <w:jc w:val="right"/>
      </w:pPr>
      <w:r>
        <w:rPr>
          <w:rFonts w:ascii="Verdana" w:hAnsi="Verdana" w:cs="Verdana"/>
          <w:color w:val="000000"/>
          <w:sz w:val="21"/>
          <w:szCs w:val="21"/>
        </w:rPr>
        <w:t xml:space="preserve">Anno scolastico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2021/2022</w:t>
      </w:r>
    </w:p>
    <w:tbl>
      <w:tblPr>
        <w:tblStyle w:val="TableGridPHPDOCX"/>
        <w:tblW w:w="5000" w:type="pct"/>
        <w:jc w:val="center"/>
        <w:tblLook w:val="04A0"/>
      </w:tblPr>
      <w:tblGrid>
        <w:gridCol w:w="1057"/>
        <w:gridCol w:w="9092"/>
        <w:gridCol w:w="329"/>
      </w:tblGrid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AHMETI ANDREA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AYACH SELIM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BENKACEM NOUREDDINE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BUCCA MARCO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DIALLO MAMADOU LAMINE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ENSINI PAOLO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GIARRAFFO ANDREA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IYAMA SAMUEL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KERKAPI LUKA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LAUDONIO LORENZO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LLESHI ALESSIA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MELANDRI CRISTIAN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MUHARREMI ALEXANDRO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MUSTA FABIO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NI CHEN BIN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OITA IOSUA BENIAMIN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PLAKA DANJEL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PLAKA ENEA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RIDIAOUI YASSIN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RIGONI ALEX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ROMANO MAIKOL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ROSARIO SARANTE PEDRO JUNIOR JESUS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lastRenderedPageBreak/>
              <w:t>23 .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STANEV IVAN VASILEV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STEFIO ALESSIO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</w:tbl>
    <w:p w:rsidR="00BC2F88" w:rsidRDefault="00BC2F88">
      <w:pPr>
        <w:pageBreakBefore/>
      </w:pPr>
    </w:p>
    <w:p w:rsidR="00BC2F88" w:rsidRDefault="00847E7B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  <w:r>
        <w:rPr>
          <w:rFonts w:ascii="Verdana" w:hAnsi="Verdana" w:cs="Verdana"/>
          <w:color w:val="000000"/>
          <w:sz w:val="21"/>
          <w:szCs w:val="21"/>
        </w:rPr>
        <w:t xml:space="preserve">   </w:t>
      </w:r>
    </w:p>
    <w:p w:rsidR="00BC2F88" w:rsidRDefault="00847E7B">
      <w:pPr>
        <w:spacing w:before="107" w:after="107" w:line="240" w:lineRule="auto"/>
      </w:pPr>
      <w:r>
        <w:rPr>
          <w:rFonts w:ascii="Verdana" w:hAnsi="Verdana" w:cs="Verdana"/>
          <w:color w:val="000000"/>
          <w:sz w:val="21"/>
          <w:szCs w:val="21"/>
        </w:rPr>
        <w:t xml:space="preserve">Elenco alunni della classe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1G MANUTENZIONE E ASS. TECNICA</w:t>
      </w:r>
    </w:p>
    <w:p w:rsidR="00BC2F88" w:rsidRDefault="00847E7B">
      <w:pPr>
        <w:spacing w:before="107" w:after="107" w:line="240" w:lineRule="auto"/>
        <w:jc w:val="right"/>
      </w:pPr>
      <w:r>
        <w:rPr>
          <w:rFonts w:ascii="Verdana" w:hAnsi="Verdana" w:cs="Verdana"/>
          <w:color w:val="000000"/>
          <w:sz w:val="21"/>
          <w:szCs w:val="21"/>
        </w:rPr>
        <w:t xml:space="preserve">Anno scolastico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2021/2022</w:t>
      </w:r>
    </w:p>
    <w:tbl>
      <w:tblPr>
        <w:tblStyle w:val="TableGridPHPDOCX"/>
        <w:tblW w:w="5000" w:type="pct"/>
        <w:jc w:val="center"/>
        <w:tblLook w:val="04A0"/>
      </w:tblPr>
      <w:tblGrid>
        <w:gridCol w:w="1232"/>
        <w:gridCol w:w="8862"/>
        <w:gridCol w:w="384"/>
      </w:tblGrid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AIT MALOUK RIDA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ALI RASHED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BAZZOCCHI NOEMI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BOLOGNESI LUCA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CASOTTI ANDREA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CEPELI KRISTIAN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DEDJA KRISTIAN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FENG JIASHENG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FERSEDI MIHAI STEFAN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FIASCO MATTIA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FOSCHI RICCARDO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GUEYE MAODO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GUEYE THIERNO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LABID YASSIN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LOMBARDI RIKY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PETRINI TOMMASO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PICCOLI CHRISTIAN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PIRINI CASADEI PIETRO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RIDIAOUI MOHAMED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RIGHI EDOARDO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SAGBOHAN KPOMBOGAN ONEZIME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SPAZZOLI LORENZO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lastRenderedPageBreak/>
              <w:t>23 .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ZAMBONI EVAN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ZANGLA GIOVANNI PAOLO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ZAVALLONI NICOLO'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ZOCCHEDDU NICOLO'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ZYBERAJ SELIN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</w:tbl>
    <w:p w:rsidR="00BC2F88" w:rsidRDefault="00BC2F88">
      <w:pPr>
        <w:pageBreakBefore/>
      </w:pPr>
    </w:p>
    <w:p w:rsidR="00BC2F88" w:rsidRDefault="00847E7B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  <w:r>
        <w:rPr>
          <w:rFonts w:ascii="Verdana" w:hAnsi="Verdana" w:cs="Verdana"/>
          <w:color w:val="000000"/>
          <w:sz w:val="21"/>
          <w:szCs w:val="21"/>
        </w:rPr>
        <w:t xml:space="preserve">   </w:t>
      </w:r>
    </w:p>
    <w:p w:rsidR="00BC2F88" w:rsidRDefault="00847E7B">
      <w:pPr>
        <w:spacing w:before="107" w:after="107" w:line="240" w:lineRule="auto"/>
      </w:pPr>
      <w:r>
        <w:rPr>
          <w:rFonts w:ascii="Verdana" w:hAnsi="Verdana" w:cs="Verdana"/>
          <w:color w:val="000000"/>
          <w:sz w:val="21"/>
          <w:szCs w:val="21"/>
        </w:rPr>
        <w:t xml:space="preserve">Elenco alunni della classe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1M IND. E ART. MADE IN ITALY</w:t>
      </w:r>
    </w:p>
    <w:p w:rsidR="00BC2F88" w:rsidRDefault="00847E7B">
      <w:pPr>
        <w:spacing w:before="107" w:after="107" w:line="240" w:lineRule="auto"/>
        <w:jc w:val="right"/>
      </w:pPr>
      <w:r>
        <w:rPr>
          <w:rFonts w:ascii="Verdana" w:hAnsi="Verdana" w:cs="Verdana"/>
          <w:color w:val="000000"/>
          <w:sz w:val="21"/>
          <w:szCs w:val="21"/>
        </w:rPr>
        <w:t xml:space="preserve">Anno scolastico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2021/2022</w:t>
      </w:r>
    </w:p>
    <w:tbl>
      <w:tblPr>
        <w:tblStyle w:val="TableGridPHPDOCX"/>
        <w:tblW w:w="5000" w:type="pct"/>
        <w:jc w:val="center"/>
        <w:tblLook w:val="04A0"/>
      </w:tblPr>
      <w:tblGrid>
        <w:gridCol w:w="994"/>
        <w:gridCol w:w="9175"/>
        <w:gridCol w:w="309"/>
      </w:tblGrid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ANDREOLI ALESSIA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ARMENISE ALESSIA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BAGNOLINI MATILDE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BENTIVEGNA SALVATRICE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BERNACCI CHIARA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CHINCARINI AZZURRA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COMUNALE GIUSEPPE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DE MITE MYRIAM VITTORIA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DE OLIVEIRA MURILLO BEATRIZ ALEXANDRA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DINEV SVETOSLAV PAVLOV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GRAVAGNA ILENIA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IADARESTA ASIA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MALESCI GAIA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MENGOZZI ELISA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MONTI VALENTINA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MUDADU NOEMI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NOVELLI MAIA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PIGNATIELLO GIORGIA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19 .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RASHKOVA MONIKA VASILEVA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SEJDI HIBA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SHAMA SHAHDD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  <w:tr w:rsidR="00BC2F88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color w:val="000000"/>
                <w:position w:val="-3"/>
                <w:sz w:val="25"/>
                <w:szCs w:val="25"/>
              </w:rPr>
              <w:t>22 .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847E7B">
            <w:pPr>
              <w:spacing w:before="123" w:after="123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5"/>
                <w:szCs w:val="25"/>
              </w:rPr>
              <w:t>XHAFA VANESSA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C2F88" w:rsidRDefault="00BC2F88"/>
        </w:tc>
      </w:tr>
    </w:tbl>
    <w:p w:rsidR="00BC2F88" w:rsidRDefault="00BC2F88">
      <w:pPr>
        <w:pageBreakBefore/>
      </w:pPr>
    </w:p>
    <w:p w:rsidR="00BC2F88" w:rsidRDefault="00847E7B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</w:p>
    <w:sectPr w:rsidR="00BC2F88" w:rsidSect="000F6147">
      <w:headerReference w:type="default" r:id="rId8"/>
      <w:pgSz w:w="11906" w:h="16838" w:code="9"/>
      <w:pgMar w:top="1587" w:right="90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E7B" w:rsidRDefault="00847E7B" w:rsidP="006E0FDA">
      <w:pPr>
        <w:spacing w:after="0" w:line="240" w:lineRule="auto"/>
      </w:pPr>
      <w:r>
        <w:separator/>
      </w:r>
    </w:p>
  </w:endnote>
  <w:endnote w:type="continuationSeparator" w:id="1">
    <w:p w:rsidR="00847E7B" w:rsidRDefault="00847E7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E7B" w:rsidRDefault="00847E7B" w:rsidP="006E0FDA">
      <w:pPr>
        <w:spacing w:after="0" w:line="240" w:lineRule="auto"/>
      </w:pPr>
      <w:r>
        <w:separator/>
      </w:r>
    </w:p>
  </w:footnote>
  <w:footnote w:type="continuationSeparator" w:id="1">
    <w:p w:rsidR="00847E7B" w:rsidRDefault="00847E7B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PHPDOCX"/>
      <w:tblOverlap w:val="never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1060"/>
      <w:gridCol w:w="7500"/>
    </w:tblGrid>
    <w:tr w:rsidR="00BC2F88">
      <w:tc>
        <w:tcPr>
          <w:tcW w:w="700" w:type="dxa"/>
          <w:vMerge w:val="restart"/>
          <w:vAlign w:val="center"/>
        </w:tcPr>
        <w:p w:rsidR="00BC2F88" w:rsidRDefault="00847E7B">
          <w:r>
            <w:rPr>
              <w:noProof/>
            </w:rPr>
            <w:drawing>
              <wp:inline distT="0" distB="0" distL="0" distR="0">
                <wp:extent cx="535577" cy="602198"/>
                <wp:effectExtent l="0" t="0" r="0" b="0"/>
                <wp:docPr id="566808093" name="0 Imagen" descr="../../../img/logo_repubbli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../../../img/logo_repubblica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577" cy="602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</w:tcPr>
        <w:p w:rsidR="00BC2F88" w:rsidRDefault="00847E7B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ISTITUTO D'ISTRUZIONE SUPERIORE "PASCAL/COMANDINI"</w:t>
          </w:r>
        </w:p>
      </w:tc>
    </w:tr>
    <w:tr w:rsidR="00BC2F88">
      <w:tc>
        <w:tcPr>
          <w:tcW w:w="0" w:type="auto"/>
          <w:vMerge/>
          <w:vAlign w:val="center"/>
        </w:tcPr>
        <w:p w:rsidR="00BC2F88" w:rsidRDefault="00BC2F88"/>
      </w:tc>
      <w:tc>
        <w:tcPr>
          <w:tcW w:w="0" w:type="auto"/>
        </w:tcPr>
        <w:p w:rsidR="00BC2F88" w:rsidRDefault="00847E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P.LE MACRELLI, 100 CESENA (FC)</w:t>
          </w:r>
        </w:p>
      </w:tc>
    </w:tr>
    <w:tr w:rsidR="00BC2F88">
      <w:tc>
        <w:tcPr>
          <w:tcW w:w="0" w:type="auto"/>
          <w:vMerge/>
          <w:vAlign w:val="center"/>
        </w:tcPr>
        <w:p w:rsidR="00BC2F88" w:rsidRDefault="00BC2F88"/>
      </w:tc>
      <w:tc>
        <w:tcPr>
          <w:tcW w:w="0" w:type="auto"/>
        </w:tcPr>
        <w:p w:rsidR="00BC2F88" w:rsidRDefault="00847E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 0547/22792 Fax  Email fois01100l@istruzione.it</w:t>
          </w:r>
        </w:p>
      </w:tc>
    </w:tr>
    <w:tr w:rsidR="00BC2F88">
      <w:tc>
        <w:tcPr>
          <w:tcW w:w="0" w:type="auto"/>
          <w:vMerge/>
          <w:vAlign w:val="center"/>
        </w:tcPr>
        <w:p w:rsidR="00BC2F88" w:rsidRDefault="00BC2F88"/>
      </w:tc>
      <w:tc>
        <w:tcPr>
          <w:tcW w:w="0" w:type="auto"/>
        </w:tcPr>
        <w:p w:rsidR="00BC2F88" w:rsidRDefault="00847E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Cod. Miur: FOIS01100L Codice Fiscale: 90076540401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098768D"/>
    <w:multiLevelType w:val="hybridMultilevel"/>
    <w:tmpl w:val="A5C86E16"/>
    <w:lvl w:ilvl="0" w:tplc="39201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B1F3C"/>
    <w:multiLevelType w:val="hybridMultilevel"/>
    <w:tmpl w:val="AD449C66"/>
    <w:lvl w:ilvl="0" w:tplc="88755273">
      <w:start w:val="1"/>
      <w:numFmt w:val="decimal"/>
      <w:lvlText w:val="%1."/>
      <w:lvlJc w:val="left"/>
      <w:pPr>
        <w:ind w:left="720" w:hanging="360"/>
      </w:pPr>
    </w:lvl>
    <w:lvl w:ilvl="1" w:tplc="88755273" w:tentative="1">
      <w:start w:val="1"/>
      <w:numFmt w:val="lowerLetter"/>
      <w:lvlText w:val="%2."/>
      <w:lvlJc w:val="left"/>
      <w:pPr>
        <w:ind w:left="1440" w:hanging="360"/>
      </w:pPr>
    </w:lvl>
    <w:lvl w:ilvl="2" w:tplc="88755273" w:tentative="1">
      <w:start w:val="1"/>
      <w:numFmt w:val="lowerRoman"/>
      <w:lvlText w:val="%3."/>
      <w:lvlJc w:val="right"/>
      <w:pPr>
        <w:ind w:left="2160" w:hanging="180"/>
      </w:pPr>
    </w:lvl>
    <w:lvl w:ilvl="3" w:tplc="88755273" w:tentative="1">
      <w:start w:val="1"/>
      <w:numFmt w:val="decimal"/>
      <w:lvlText w:val="%4."/>
      <w:lvlJc w:val="left"/>
      <w:pPr>
        <w:ind w:left="2880" w:hanging="360"/>
      </w:pPr>
    </w:lvl>
    <w:lvl w:ilvl="4" w:tplc="88755273" w:tentative="1">
      <w:start w:val="1"/>
      <w:numFmt w:val="lowerLetter"/>
      <w:lvlText w:val="%5."/>
      <w:lvlJc w:val="left"/>
      <w:pPr>
        <w:ind w:left="3600" w:hanging="360"/>
      </w:pPr>
    </w:lvl>
    <w:lvl w:ilvl="5" w:tplc="88755273" w:tentative="1">
      <w:start w:val="1"/>
      <w:numFmt w:val="lowerRoman"/>
      <w:lvlText w:val="%6."/>
      <w:lvlJc w:val="right"/>
      <w:pPr>
        <w:ind w:left="4320" w:hanging="180"/>
      </w:pPr>
    </w:lvl>
    <w:lvl w:ilvl="6" w:tplc="88755273" w:tentative="1">
      <w:start w:val="1"/>
      <w:numFmt w:val="decimal"/>
      <w:lvlText w:val="%7."/>
      <w:lvlJc w:val="left"/>
      <w:pPr>
        <w:ind w:left="5040" w:hanging="360"/>
      </w:pPr>
    </w:lvl>
    <w:lvl w:ilvl="7" w:tplc="88755273" w:tentative="1">
      <w:start w:val="1"/>
      <w:numFmt w:val="lowerLetter"/>
      <w:lvlText w:val="%8."/>
      <w:lvlJc w:val="left"/>
      <w:pPr>
        <w:ind w:left="5760" w:hanging="360"/>
      </w:pPr>
    </w:lvl>
    <w:lvl w:ilvl="8" w:tplc="887552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E"/>
    <w:rsid w:val="00065F9C"/>
    <w:rsid w:val="000F6147"/>
    <w:rsid w:val="00112029"/>
    <w:rsid w:val="00135412"/>
    <w:rsid w:val="003449D3"/>
    <w:rsid w:val="00361FF4"/>
    <w:rsid w:val="003B5299"/>
    <w:rsid w:val="00493A0C"/>
    <w:rsid w:val="004D6B48"/>
    <w:rsid w:val="00531A4E"/>
    <w:rsid w:val="00535F5A"/>
    <w:rsid w:val="00555F58"/>
    <w:rsid w:val="006E6663"/>
    <w:rsid w:val="00847E7B"/>
    <w:rsid w:val="008B3AC2"/>
    <w:rsid w:val="008F680D"/>
    <w:rsid w:val="00AC197E"/>
    <w:rsid w:val="00B21D59"/>
    <w:rsid w:val="00BC2F88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BC2F88"/>
  </w:style>
  <w:style w:type="numbering" w:customStyle="1" w:styleId="NoListPHPDOCX">
    <w:name w:val="No List PHPDOCX"/>
    <w:uiPriority w:val="99"/>
    <w:semiHidden/>
    <w:unhideWhenUsed/>
    <w:rsid w:val="00BC2F88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BC2F8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BC2F8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silvia zavalloni</cp:lastModifiedBy>
  <cp:revision>2</cp:revision>
  <dcterms:created xsi:type="dcterms:W3CDTF">2021-09-06T11:07:00Z</dcterms:created>
  <dcterms:modified xsi:type="dcterms:W3CDTF">2021-09-06T11:07:00Z</dcterms:modified>
</cp:coreProperties>
</file>