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7EB9" w:rsidRPr="00282FF9" w:rsidRDefault="00D87A7B" w:rsidP="006612C0">
      <w:pPr>
        <w:jc w:val="center"/>
        <w:rPr>
          <w:rFonts w:cs="Times New Roman"/>
          <w:sz w:val="18"/>
          <w:szCs w:val="18"/>
        </w:rPr>
      </w:pPr>
      <w:r w:rsidRPr="00282FF9">
        <w:rPr>
          <w:rStyle w:val="Nessuno"/>
          <w:rFonts w:cs="Times New Roman"/>
          <w:sz w:val="18"/>
          <w:szCs w:val="18"/>
          <w:u w:val="single"/>
        </w:rPr>
        <w:t xml:space="preserve">VERBALE N. </w:t>
      </w:r>
      <w:r w:rsidR="007E38CF">
        <w:rPr>
          <w:rStyle w:val="Nessuno"/>
          <w:rFonts w:cs="Times New Roman"/>
          <w:sz w:val="18"/>
          <w:szCs w:val="18"/>
          <w:u w:val="single"/>
        </w:rPr>
        <w:t>8</w:t>
      </w:r>
      <w:r w:rsidRPr="00282FF9">
        <w:rPr>
          <w:rStyle w:val="Nessuno"/>
          <w:rFonts w:cs="Times New Roman"/>
          <w:sz w:val="18"/>
          <w:szCs w:val="18"/>
          <w:u w:val="single"/>
        </w:rPr>
        <w:t xml:space="preserve"> DEL </w:t>
      </w:r>
      <w:r w:rsidR="00360601" w:rsidRPr="00282FF9">
        <w:rPr>
          <w:rStyle w:val="Nessuno"/>
          <w:rFonts w:cs="Times New Roman"/>
          <w:sz w:val="18"/>
          <w:szCs w:val="18"/>
          <w:u w:val="single"/>
        </w:rPr>
        <w:t>2</w:t>
      </w:r>
      <w:r w:rsidR="002F28A5" w:rsidRPr="00282FF9">
        <w:rPr>
          <w:rStyle w:val="Nessuno"/>
          <w:rFonts w:cs="Times New Roman"/>
          <w:sz w:val="18"/>
          <w:szCs w:val="18"/>
          <w:u w:val="single"/>
        </w:rPr>
        <w:t>6</w:t>
      </w:r>
      <w:r w:rsidRPr="00282FF9">
        <w:rPr>
          <w:rStyle w:val="Nessuno"/>
          <w:rFonts w:cs="Times New Roman"/>
          <w:sz w:val="18"/>
          <w:szCs w:val="18"/>
          <w:u w:val="single"/>
        </w:rPr>
        <w:t>/5/2</w:t>
      </w:r>
      <w:r w:rsidR="00360601" w:rsidRPr="00282FF9">
        <w:rPr>
          <w:rStyle w:val="Nessuno"/>
          <w:rFonts w:cs="Times New Roman"/>
          <w:sz w:val="18"/>
          <w:szCs w:val="18"/>
          <w:u w:val="single"/>
        </w:rPr>
        <w:t>2</w:t>
      </w:r>
    </w:p>
    <w:p w:rsidR="002A7EB9" w:rsidRPr="00282FF9" w:rsidRDefault="002A7EB9" w:rsidP="006612C0">
      <w:pPr>
        <w:jc w:val="both"/>
        <w:rPr>
          <w:rFonts w:cs="Times New Roman"/>
          <w:sz w:val="18"/>
          <w:szCs w:val="18"/>
        </w:rPr>
      </w:pPr>
    </w:p>
    <w:p w:rsidR="002A7EB9" w:rsidRPr="00282FF9" w:rsidRDefault="00D87A7B" w:rsidP="006612C0">
      <w:pPr>
        <w:jc w:val="both"/>
        <w:rPr>
          <w:rFonts w:cs="Times New Roman"/>
          <w:sz w:val="18"/>
          <w:szCs w:val="18"/>
        </w:rPr>
      </w:pPr>
      <w:r w:rsidRPr="00282FF9">
        <w:rPr>
          <w:rStyle w:val="Nessuno"/>
          <w:rFonts w:cs="Times New Roman"/>
          <w:sz w:val="18"/>
          <w:szCs w:val="18"/>
          <w:u w:val="single"/>
        </w:rPr>
        <w:t>Il giorno</w:t>
      </w:r>
      <w:r w:rsidR="00360601" w:rsidRPr="00282FF9">
        <w:rPr>
          <w:rStyle w:val="Nessuno"/>
          <w:rFonts w:cs="Times New Roman"/>
          <w:b/>
          <w:bCs/>
          <w:sz w:val="18"/>
          <w:szCs w:val="18"/>
        </w:rPr>
        <w:t>26</w:t>
      </w:r>
      <w:r w:rsidRPr="00282FF9">
        <w:rPr>
          <w:rStyle w:val="Nessuno"/>
          <w:rFonts w:cs="Times New Roman"/>
          <w:b/>
          <w:bCs/>
          <w:sz w:val="18"/>
          <w:szCs w:val="18"/>
        </w:rPr>
        <w:t>/5</w:t>
      </w:r>
      <w:r w:rsidRPr="00282FF9">
        <w:rPr>
          <w:rStyle w:val="Nessuno"/>
          <w:rFonts w:cs="Times New Roman"/>
          <w:sz w:val="18"/>
          <w:szCs w:val="18"/>
        </w:rPr>
        <w:t xml:space="preserve"> dalle ore </w:t>
      </w:r>
      <w:r w:rsidR="00360601" w:rsidRPr="00282FF9">
        <w:rPr>
          <w:rStyle w:val="Nessuno"/>
          <w:rFonts w:cs="Times New Roman"/>
          <w:sz w:val="18"/>
          <w:szCs w:val="18"/>
        </w:rPr>
        <w:t>15</w:t>
      </w:r>
      <w:r w:rsidRPr="00282FF9">
        <w:rPr>
          <w:rStyle w:val="Nessuno"/>
          <w:rFonts w:cs="Times New Roman"/>
          <w:sz w:val="18"/>
          <w:szCs w:val="18"/>
        </w:rPr>
        <w:t xml:space="preserve"> alle ore </w:t>
      </w:r>
      <w:r w:rsidR="007E5732">
        <w:rPr>
          <w:rStyle w:val="Nessuno"/>
          <w:rFonts w:cs="Times New Roman"/>
          <w:sz w:val="18"/>
          <w:szCs w:val="18"/>
        </w:rPr>
        <w:t>17.30</w:t>
      </w:r>
      <w:r w:rsidRPr="00282FF9">
        <w:rPr>
          <w:rStyle w:val="Nessuno"/>
          <w:rFonts w:cs="Times New Roman"/>
          <w:sz w:val="18"/>
          <w:szCs w:val="18"/>
        </w:rPr>
        <w:t xml:space="preserve"> nella </w:t>
      </w:r>
      <w:r w:rsidRPr="00282FF9">
        <w:rPr>
          <w:rStyle w:val="Nessuno"/>
          <w:rFonts w:cs="Times New Roman"/>
          <w:sz w:val="18"/>
          <w:szCs w:val="18"/>
          <w:u w:val="single"/>
        </w:rPr>
        <w:t xml:space="preserve">modalità </w:t>
      </w:r>
      <w:r w:rsidR="0077194E">
        <w:rPr>
          <w:rStyle w:val="Nessuno"/>
          <w:rFonts w:cs="Times New Roman"/>
          <w:sz w:val="18"/>
          <w:szCs w:val="18"/>
          <w:u w:val="single"/>
        </w:rPr>
        <w:t>presenza presso aula 69 ITT</w:t>
      </w:r>
      <w:r w:rsidR="00360601" w:rsidRPr="00282FF9">
        <w:rPr>
          <w:rStyle w:val="Nessuno"/>
          <w:rFonts w:cs="Times New Roman"/>
          <w:sz w:val="18"/>
          <w:szCs w:val="18"/>
          <w:u w:val="single"/>
        </w:rPr>
        <w:t xml:space="preserve"> Pascal</w:t>
      </w:r>
      <w:r w:rsidRPr="00282FF9">
        <w:rPr>
          <w:rStyle w:val="Nessuno"/>
          <w:rFonts w:cs="Times New Roman"/>
          <w:sz w:val="18"/>
          <w:szCs w:val="18"/>
        </w:rPr>
        <w:t>, si è svolto Il consiglio di Istituto per discutere il seguente ordine del giorno</w:t>
      </w:r>
    </w:p>
    <w:p w:rsidR="002A7EB9" w:rsidRPr="00282FF9" w:rsidRDefault="002A7EB9" w:rsidP="006612C0">
      <w:pPr>
        <w:jc w:val="both"/>
        <w:rPr>
          <w:rFonts w:cs="Times New Roman"/>
          <w:sz w:val="18"/>
          <w:szCs w:val="18"/>
        </w:rPr>
      </w:pPr>
    </w:p>
    <w:p w:rsidR="003E0E9E" w:rsidRPr="00282FF9" w:rsidRDefault="003E0E9E" w:rsidP="006612C0">
      <w:pPr>
        <w:numPr>
          <w:ilvl w:val="0"/>
          <w:numId w:val="14"/>
        </w:numPr>
        <w:pBdr>
          <w:top w:val="none" w:sz="0" w:space="0" w:color="auto"/>
          <w:left w:val="none" w:sz="0" w:space="0" w:color="auto"/>
          <w:bottom w:val="none" w:sz="0" w:space="0" w:color="auto"/>
          <w:right w:val="none" w:sz="0" w:space="0" w:color="auto"/>
        </w:pBdr>
        <w:jc w:val="both"/>
        <w:rPr>
          <w:rFonts w:cs="Times New Roman"/>
          <w:sz w:val="18"/>
          <w:szCs w:val="18"/>
        </w:rPr>
      </w:pPr>
      <w:r w:rsidRPr="00282FF9">
        <w:rPr>
          <w:rFonts w:cs="Times New Roman"/>
          <w:sz w:val="18"/>
          <w:szCs w:val="18"/>
        </w:rPr>
        <w:t>Lettura e approvazione</w:t>
      </w:r>
      <w:r w:rsidR="0077194E">
        <w:rPr>
          <w:rFonts w:cs="Times New Roman"/>
          <w:sz w:val="18"/>
          <w:szCs w:val="18"/>
        </w:rPr>
        <w:t xml:space="preserve">verbale seduta </w:t>
      </w:r>
      <w:r w:rsidRPr="00282FF9">
        <w:rPr>
          <w:rFonts w:cs="Times New Roman"/>
          <w:sz w:val="18"/>
          <w:szCs w:val="18"/>
        </w:rPr>
        <w:t xml:space="preserve">precedente; </w:t>
      </w:r>
    </w:p>
    <w:p w:rsidR="00BA6EED" w:rsidRPr="00282FF9" w:rsidRDefault="00BA6EED" w:rsidP="006612C0">
      <w:pPr>
        <w:pStyle w:val="Paragrafoelenco"/>
        <w:numPr>
          <w:ilvl w:val="0"/>
          <w:numId w:val="14"/>
        </w:numPr>
        <w:pBdr>
          <w:top w:val="none" w:sz="0" w:space="0" w:color="auto"/>
          <w:left w:val="none" w:sz="0" w:space="0" w:color="auto"/>
          <w:bottom w:val="none" w:sz="0" w:space="0" w:color="auto"/>
          <w:right w:val="none" w:sz="0" w:space="0" w:color="auto"/>
        </w:pBdr>
        <w:suppressAutoHyphens w:val="0"/>
        <w:contextualSpacing/>
        <w:jc w:val="both"/>
        <w:rPr>
          <w:rFonts w:ascii="Times New Roman" w:hAnsi="Times New Roman" w:cs="Times New Roman"/>
          <w:sz w:val="18"/>
          <w:szCs w:val="18"/>
        </w:rPr>
      </w:pPr>
      <w:r w:rsidRPr="00282FF9">
        <w:rPr>
          <w:rFonts w:ascii="Times New Roman" w:hAnsi="Times New Roman" w:cs="Times New Roman"/>
          <w:sz w:val="18"/>
          <w:szCs w:val="18"/>
        </w:rPr>
        <w:t xml:space="preserve">Aggiornamento lavori in corso al plesso Pascal </w:t>
      </w:r>
    </w:p>
    <w:p w:rsidR="003E0E9E" w:rsidRPr="00282FF9" w:rsidRDefault="003E0E9E" w:rsidP="006612C0">
      <w:pPr>
        <w:pStyle w:val="Paragrafoelenco"/>
        <w:numPr>
          <w:ilvl w:val="0"/>
          <w:numId w:val="14"/>
        </w:numPr>
        <w:pBdr>
          <w:top w:val="none" w:sz="0" w:space="0" w:color="auto"/>
          <w:left w:val="none" w:sz="0" w:space="0" w:color="auto"/>
          <w:bottom w:val="none" w:sz="0" w:space="0" w:color="auto"/>
          <w:right w:val="none" w:sz="0" w:space="0" w:color="auto"/>
        </w:pBdr>
        <w:suppressAutoHyphens w:val="0"/>
        <w:contextualSpacing/>
        <w:jc w:val="both"/>
        <w:rPr>
          <w:rFonts w:ascii="Times New Roman" w:hAnsi="Times New Roman" w:cs="Times New Roman"/>
          <w:sz w:val="18"/>
          <w:szCs w:val="18"/>
        </w:rPr>
      </w:pPr>
      <w:r w:rsidRPr="00282FF9">
        <w:rPr>
          <w:rFonts w:ascii="Times New Roman" w:hAnsi="Times New Roman" w:cs="Times New Roman"/>
          <w:sz w:val="18"/>
          <w:szCs w:val="18"/>
        </w:rPr>
        <w:t>Approvazione Consuntivo 2021</w:t>
      </w:r>
    </w:p>
    <w:p w:rsidR="003E0E9E" w:rsidRPr="00282FF9" w:rsidRDefault="003E0E9E" w:rsidP="006612C0">
      <w:pPr>
        <w:pStyle w:val="Paragrafoelenco"/>
        <w:numPr>
          <w:ilvl w:val="0"/>
          <w:numId w:val="14"/>
        </w:numPr>
        <w:pBdr>
          <w:top w:val="none" w:sz="0" w:space="0" w:color="auto"/>
          <w:left w:val="none" w:sz="0" w:space="0" w:color="auto"/>
          <w:bottom w:val="none" w:sz="0" w:space="0" w:color="auto"/>
          <w:right w:val="none" w:sz="0" w:space="0" w:color="auto"/>
        </w:pBdr>
        <w:suppressAutoHyphens w:val="0"/>
        <w:contextualSpacing/>
        <w:jc w:val="both"/>
        <w:rPr>
          <w:rFonts w:ascii="Times New Roman" w:hAnsi="Times New Roman" w:cs="Times New Roman"/>
          <w:sz w:val="18"/>
          <w:szCs w:val="18"/>
        </w:rPr>
      </w:pPr>
      <w:r w:rsidRPr="00282FF9">
        <w:rPr>
          <w:rFonts w:ascii="Times New Roman" w:hAnsi="Times New Roman" w:cs="Times New Roman"/>
          <w:sz w:val="18"/>
          <w:szCs w:val="18"/>
        </w:rPr>
        <w:t>Calendario scolastico a.s. 2022/23 e chiusure prefestive</w:t>
      </w:r>
    </w:p>
    <w:p w:rsidR="003E0E9E" w:rsidRPr="00282FF9" w:rsidRDefault="003E0E9E" w:rsidP="006612C0">
      <w:pPr>
        <w:pStyle w:val="Paragrafoelenco"/>
        <w:numPr>
          <w:ilvl w:val="0"/>
          <w:numId w:val="14"/>
        </w:numPr>
        <w:pBdr>
          <w:top w:val="none" w:sz="0" w:space="0" w:color="auto"/>
          <w:left w:val="none" w:sz="0" w:space="0" w:color="auto"/>
          <w:bottom w:val="none" w:sz="0" w:space="0" w:color="auto"/>
          <w:right w:val="none" w:sz="0" w:space="0" w:color="auto"/>
        </w:pBdr>
        <w:suppressAutoHyphens w:val="0"/>
        <w:contextualSpacing/>
        <w:jc w:val="both"/>
        <w:rPr>
          <w:rFonts w:ascii="Times New Roman" w:hAnsi="Times New Roman" w:cs="Times New Roman"/>
          <w:sz w:val="18"/>
          <w:szCs w:val="18"/>
        </w:rPr>
      </w:pPr>
      <w:r w:rsidRPr="00282FF9">
        <w:rPr>
          <w:rFonts w:ascii="Times New Roman" w:hAnsi="Times New Roman" w:cs="Times New Roman"/>
          <w:sz w:val="18"/>
          <w:szCs w:val="18"/>
        </w:rPr>
        <w:t>Programma annuale 2022: verifica stato di attuazione e modifiche</w:t>
      </w:r>
    </w:p>
    <w:p w:rsidR="00BA6EED" w:rsidRPr="00282FF9" w:rsidRDefault="00BA6EED" w:rsidP="006612C0">
      <w:pPr>
        <w:pStyle w:val="Paragrafoelenco"/>
        <w:numPr>
          <w:ilvl w:val="0"/>
          <w:numId w:val="14"/>
        </w:numPr>
        <w:pBdr>
          <w:top w:val="none" w:sz="0" w:space="0" w:color="auto"/>
          <w:left w:val="none" w:sz="0" w:space="0" w:color="auto"/>
          <w:bottom w:val="none" w:sz="0" w:space="0" w:color="auto"/>
          <w:right w:val="none" w:sz="0" w:space="0" w:color="auto"/>
        </w:pBdr>
        <w:suppressAutoHyphens w:val="0"/>
        <w:contextualSpacing/>
        <w:jc w:val="both"/>
        <w:rPr>
          <w:rFonts w:ascii="Times New Roman" w:hAnsi="Times New Roman" w:cs="Times New Roman"/>
          <w:sz w:val="18"/>
          <w:szCs w:val="18"/>
        </w:rPr>
      </w:pPr>
      <w:r w:rsidRPr="00282FF9">
        <w:rPr>
          <w:rFonts w:ascii="Times New Roman" w:hAnsi="Times New Roman" w:cs="Times New Roman"/>
          <w:sz w:val="18"/>
          <w:szCs w:val="18"/>
        </w:rPr>
        <w:t>Borse di studio – rinnovo criteri</w:t>
      </w:r>
    </w:p>
    <w:p w:rsidR="003E0E9E" w:rsidRPr="00282FF9" w:rsidRDefault="003E0E9E" w:rsidP="006612C0">
      <w:pPr>
        <w:pStyle w:val="Paragrafoelenco"/>
        <w:numPr>
          <w:ilvl w:val="0"/>
          <w:numId w:val="14"/>
        </w:numPr>
        <w:pBdr>
          <w:top w:val="none" w:sz="0" w:space="0" w:color="auto"/>
          <w:left w:val="none" w:sz="0" w:space="0" w:color="auto"/>
          <w:bottom w:val="none" w:sz="0" w:space="0" w:color="auto"/>
          <w:right w:val="none" w:sz="0" w:space="0" w:color="auto"/>
        </w:pBdr>
        <w:suppressAutoHyphens w:val="0"/>
        <w:contextualSpacing/>
        <w:jc w:val="both"/>
        <w:rPr>
          <w:rFonts w:ascii="Times New Roman" w:hAnsi="Times New Roman" w:cs="Times New Roman"/>
          <w:sz w:val="18"/>
          <w:szCs w:val="18"/>
        </w:rPr>
      </w:pPr>
      <w:r w:rsidRPr="00282FF9">
        <w:rPr>
          <w:rFonts w:ascii="Times New Roman" w:hAnsi="Times New Roman" w:cs="Times New Roman"/>
          <w:sz w:val="18"/>
          <w:szCs w:val="18"/>
        </w:rPr>
        <w:t>Criteri per assegnazione classi ai docenti – informativa DS</w:t>
      </w:r>
    </w:p>
    <w:p w:rsidR="003E0E9E" w:rsidRPr="00282FF9" w:rsidRDefault="003E0E9E" w:rsidP="006612C0">
      <w:pPr>
        <w:pStyle w:val="Paragrafoelenco"/>
        <w:ind w:left="0"/>
        <w:jc w:val="both"/>
        <w:rPr>
          <w:rStyle w:val="NessunoA"/>
          <w:rFonts w:ascii="Times New Roman" w:hAnsi="Times New Roman" w:cs="Times New Roman"/>
          <w:sz w:val="18"/>
          <w:szCs w:val="18"/>
        </w:rPr>
      </w:pPr>
    </w:p>
    <w:p w:rsidR="00532956" w:rsidRDefault="00D87A7B" w:rsidP="006612C0">
      <w:pPr>
        <w:pStyle w:val="Paragrafoelenco"/>
        <w:ind w:left="0"/>
        <w:jc w:val="both"/>
        <w:rPr>
          <w:rStyle w:val="NessunoA"/>
          <w:rFonts w:ascii="Times New Roman" w:hAnsi="Times New Roman" w:cs="Times New Roman"/>
          <w:sz w:val="18"/>
          <w:szCs w:val="18"/>
        </w:rPr>
      </w:pPr>
      <w:r w:rsidRPr="00282FF9">
        <w:rPr>
          <w:rStyle w:val="NessunoA"/>
          <w:rFonts w:ascii="Times New Roman" w:hAnsi="Times New Roman" w:cs="Times New Roman"/>
          <w:sz w:val="18"/>
          <w:szCs w:val="18"/>
        </w:rPr>
        <w:t xml:space="preserve">Funge da verbalista la prof.ssa </w:t>
      </w:r>
      <w:r w:rsidR="007E5732">
        <w:rPr>
          <w:rStyle w:val="NessunoA"/>
          <w:rFonts w:ascii="Times New Roman" w:hAnsi="Times New Roman" w:cs="Times New Roman"/>
          <w:sz w:val="18"/>
          <w:szCs w:val="18"/>
        </w:rPr>
        <w:t>Baronio Barbara</w:t>
      </w:r>
      <w:r w:rsidRPr="00282FF9">
        <w:rPr>
          <w:rStyle w:val="NessunoA"/>
          <w:rFonts w:ascii="Times New Roman" w:hAnsi="Times New Roman" w:cs="Times New Roman"/>
          <w:sz w:val="18"/>
          <w:szCs w:val="18"/>
        </w:rPr>
        <w:t xml:space="preserve">. </w:t>
      </w:r>
    </w:p>
    <w:p w:rsidR="003E0E9E" w:rsidRPr="00282FF9" w:rsidRDefault="00D87A7B" w:rsidP="006612C0">
      <w:pPr>
        <w:pStyle w:val="Paragrafoelenco"/>
        <w:ind w:left="0"/>
        <w:jc w:val="both"/>
        <w:rPr>
          <w:rStyle w:val="NessunoA"/>
          <w:rFonts w:ascii="Times New Roman" w:hAnsi="Times New Roman" w:cs="Times New Roman"/>
          <w:sz w:val="18"/>
          <w:szCs w:val="18"/>
        </w:rPr>
      </w:pPr>
      <w:r w:rsidRPr="00282FF9">
        <w:rPr>
          <w:rStyle w:val="NessunoA"/>
          <w:rFonts w:ascii="Times New Roman" w:hAnsi="Times New Roman" w:cs="Times New Roman"/>
          <w:sz w:val="18"/>
          <w:szCs w:val="18"/>
        </w:rPr>
        <w:t>Assent</w:t>
      </w:r>
      <w:r w:rsidR="003E0E9E" w:rsidRPr="00282FF9">
        <w:rPr>
          <w:rStyle w:val="NessunoA"/>
          <w:rFonts w:ascii="Times New Roman" w:hAnsi="Times New Roman" w:cs="Times New Roman"/>
          <w:sz w:val="18"/>
          <w:szCs w:val="18"/>
        </w:rPr>
        <w:t>i giustificati:</w:t>
      </w:r>
      <w:r w:rsidR="00BD3FAE" w:rsidRPr="00282FF9">
        <w:rPr>
          <w:rStyle w:val="NessunoA"/>
          <w:rFonts w:ascii="Times New Roman" w:hAnsi="Times New Roman" w:cs="Times New Roman"/>
          <w:sz w:val="18"/>
          <w:szCs w:val="18"/>
        </w:rPr>
        <w:t>Pagano, Venturini per attività PCTO</w:t>
      </w:r>
      <w:r w:rsidR="007E5732">
        <w:rPr>
          <w:rStyle w:val="NessunoA"/>
          <w:rFonts w:ascii="Times New Roman" w:hAnsi="Times New Roman" w:cs="Times New Roman"/>
          <w:sz w:val="18"/>
          <w:szCs w:val="18"/>
        </w:rPr>
        <w:t>, Taddini per impegno imprevisto</w:t>
      </w:r>
    </w:p>
    <w:p w:rsidR="002A7EB9" w:rsidRPr="00282FF9" w:rsidRDefault="00D87A7B"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 xml:space="preserve">Lettura e approvazione verbale seduta  precedente; </w:t>
      </w:r>
    </w:p>
    <w:p w:rsidR="002A7EB9" w:rsidRPr="00282FF9" w:rsidRDefault="00D87A7B" w:rsidP="006612C0">
      <w:pPr>
        <w:pStyle w:val="Paragrafoelenco"/>
        <w:ind w:left="0"/>
        <w:jc w:val="both"/>
        <w:rPr>
          <w:rFonts w:ascii="Times New Roman" w:hAnsi="Times New Roman" w:cs="Times New Roman"/>
          <w:sz w:val="18"/>
          <w:szCs w:val="18"/>
        </w:rPr>
      </w:pPr>
      <w:r w:rsidRPr="00282FF9">
        <w:rPr>
          <w:rStyle w:val="Nessuno"/>
          <w:rFonts w:ascii="Times New Roman" w:hAnsi="Times New Roman" w:cs="Times New Roman"/>
          <w:sz w:val="18"/>
          <w:szCs w:val="18"/>
        </w:rPr>
        <w:t xml:space="preserve">il verbale </w:t>
      </w:r>
      <w:r w:rsidR="002F7253" w:rsidRPr="00282FF9">
        <w:rPr>
          <w:rStyle w:val="Nessuno"/>
          <w:rFonts w:ascii="Times New Roman" w:hAnsi="Times New Roman" w:cs="Times New Roman"/>
          <w:sz w:val="18"/>
          <w:szCs w:val="18"/>
        </w:rPr>
        <w:t xml:space="preserve">della seduta 11 febbraio inviato il 14/2 in mailing list </w:t>
      </w:r>
      <w:r w:rsidRPr="00282FF9">
        <w:rPr>
          <w:rStyle w:val="Nessuno"/>
          <w:rFonts w:ascii="Times New Roman" w:hAnsi="Times New Roman" w:cs="Times New Roman"/>
          <w:sz w:val="18"/>
          <w:szCs w:val="18"/>
        </w:rPr>
        <w:t xml:space="preserve">è stato approvato telematicamente </w:t>
      </w:r>
      <w:r w:rsidR="002F7253" w:rsidRPr="00282FF9">
        <w:rPr>
          <w:rStyle w:val="Nessuno"/>
          <w:rFonts w:ascii="Times New Roman" w:hAnsi="Times New Roman" w:cs="Times New Roman"/>
          <w:sz w:val="18"/>
          <w:szCs w:val="18"/>
        </w:rPr>
        <w:t xml:space="preserve">da 9 su </w:t>
      </w:r>
      <w:r w:rsidR="00B04E2E">
        <w:rPr>
          <w:rStyle w:val="Nessuno"/>
          <w:rFonts w:ascii="Times New Roman" w:hAnsi="Times New Roman" w:cs="Times New Roman"/>
          <w:sz w:val="18"/>
          <w:szCs w:val="18"/>
        </w:rPr>
        <w:t>18</w:t>
      </w:r>
      <w:r w:rsidR="002F7253" w:rsidRPr="00282FF9">
        <w:rPr>
          <w:rStyle w:val="Nessuno"/>
          <w:rFonts w:ascii="Times New Roman" w:hAnsi="Times New Roman" w:cs="Times New Roman"/>
          <w:sz w:val="18"/>
          <w:szCs w:val="18"/>
        </w:rPr>
        <w:t xml:space="preserve"> consiglieri </w:t>
      </w:r>
      <w:r w:rsidRPr="00282FF9">
        <w:rPr>
          <w:rStyle w:val="Nessuno"/>
          <w:rFonts w:ascii="Times New Roman" w:hAnsi="Times New Roman" w:cs="Times New Roman"/>
          <w:sz w:val="18"/>
          <w:szCs w:val="18"/>
        </w:rPr>
        <w:t>e viene qui approvato in seduta</w:t>
      </w:r>
    </w:p>
    <w:p w:rsidR="002A7EB9" w:rsidRPr="00282FF9" w:rsidRDefault="00D87A7B" w:rsidP="006612C0">
      <w:pPr>
        <w:pStyle w:val="Paragrafoelenco"/>
        <w:ind w:left="0"/>
        <w:jc w:val="both"/>
        <w:rPr>
          <w:rFonts w:ascii="Times New Roman" w:hAnsi="Times New Roman" w:cs="Times New Roman"/>
          <w:sz w:val="18"/>
          <w:szCs w:val="18"/>
        </w:rPr>
      </w:pPr>
      <w:r w:rsidRPr="00282FF9">
        <w:rPr>
          <w:rStyle w:val="Nessuno"/>
          <w:rFonts w:ascii="Times New Roman" w:hAnsi="Times New Roman" w:cs="Times New Roman"/>
          <w:sz w:val="18"/>
          <w:szCs w:val="18"/>
        </w:rPr>
        <w:t>Favorevoli unanimità</w:t>
      </w:r>
    </w:p>
    <w:p w:rsidR="002A7EB9" w:rsidRPr="00282FF9" w:rsidRDefault="00D87A7B" w:rsidP="006612C0">
      <w:pPr>
        <w:pStyle w:val="Paragrafoelenco"/>
        <w:ind w:left="0"/>
        <w:jc w:val="both"/>
        <w:rPr>
          <w:rFonts w:ascii="Times New Roman" w:hAnsi="Times New Roman" w:cs="Times New Roman"/>
          <w:sz w:val="18"/>
          <w:szCs w:val="18"/>
        </w:rPr>
      </w:pPr>
      <w:r w:rsidRPr="00282FF9">
        <w:rPr>
          <w:rStyle w:val="Nessuno"/>
          <w:rFonts w:ascii="Times New Roman" w:hAnsi="Times New Roman" w:cs="Times New Roman"/>
          <w:sz w:val="18"/>
          <w:szCs w:val="18"/>
        </w:rPr>
        <w:t>Contrari 0</w:t>
      </w:r>
    </w:p>
    <w:p w:rsidR="002A7EB9" w:rsidRPr="00282FF9" w:rsidRDefault="00D87A7B" w:rsidP="006612C0">
      <w:pPr>
        <w:pStyle w:val="Paragrafoelenco"/>
        <w:ind w:left="0"/>
        <w:jc w:val="both"/>
        <w:rPr>
          <w:rFonts w:ascii="Times New Roman" w:hAnsi="Times New Roman" w:cs="Times New Roman"/>
          <w:sz w:val="18"/>
          <w:szCs w:val="18"/>
        </w:rPr>
      </w:pPr>
      <w:r w:rsidRPr="00282FF9">
        <w:rPr>
          <w:rStyle w:val="Nessuno"/>
          <w:rFonts w:ascii="Times New Roman" w:hAnsi="Times New Roman" w:cs="Times New Roman"/>
          <w:sz w:val="18"/>
          <w:szCs w:val="18"/>
        </w:rPr>
        <w:t>Astenuti 0</w:t>
      </w:r>
    </w:p>
    <w:p w:rsidR="002A7EB9" w:rsidRPr="00282FF9" w:rsidRDefault="00D87A7B" w:rsidP="006612C0">
      <w:pPr>
        <w:pStyle w:val="Paragrafoelenco"/>
        <w:ind w:left="0"/>
        <w:jc w:val="both"/>
        <w:rPr>
          <w:rFonts w:ascii="Times New Roman" w:hAnsi="Times New Roman" w:cs="Times New Roman"/>
          <w:sz w:val="18"/>
          <w:szCs w:val="18"/>
        </w:rPr>
      </w:pPr>
      <w:r w:rsidRPr="00282FF9">
        <w:rPr>
          <w:rStyle w:val="Nessuno"/>
          <w:rFonts w:ascii="Times New Roman" w:hAnsi="Times New Roman" w:cs="Times New Roman"/>
          <w:sz w:val="18"/>
          <w:szCs w:val="18"/>
        </w:rPr>
        <w:t>Delibera n.</w:t>
      </w:r>
      <w:r w:rsidR="002F7253" w:rsidRPr="00282FF9">
        <w:rPr>
          <w:rStyle w:val="Nessuno"/>
          <w:rFonts w:ascii="Times New Roman" w:hAnsi="Times New Roman" w:cs="Times New Roman"/>
          <w:sz w:val="18"/>
          <w:szCs w:val="18"/>
        </w:rPr>
        <w:t>8</w:t>
      </w:r>
    </w:p>
    <w:p w:rsidR="002A7EB9" w:rsidRPr="00282FF9" w:rsidRDefault="00D87A7B"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Aggiornamento lavori in corso al plesso Pascal a.s. 21/22</w:t>
      </w:r>
    </w:p>
    <w:p w:rsidR="002A7EB9" w:rsidRDefault="00D87A7B" w:rsidP="006612C0">
      <w:pPr>
        <w:jc w:val="both"/>
        <w:rPr>
          <w:rStyle w:val="NessunoA"/>
          <w:rFonts w:cs="Times New Roman"/>
          <w:sz w:val="18"/>
          <w:szCs w:val="18"/>
        </w:rPr>
      </w:pPr>
      <w:r w:rsidRPr="00282FF9">
        <w:rPr>
          <w:rStyle w:val="NessunoA"/>
          <w:rFonts w:cs="Times New Roman"/>
          <w:sz w:val="18"/>
          <w:szCs w:val="18"/>
        </w:rPr>
        <w:t>Il DS informa con piacere</w:t>
      </w:r>
      <w:r w:rsidR="002F7253" w:rsidRPr="00282FF9">
        <w:rPr>
          <w:rStyle w:val="NessunoA"/>
          <w:rFonts w:cs="Times New Roman"/>
          <w:sz w:val="18"/>
          <w:szCs w:val="18"/>
        </w:rPr>
        <w:t xml:space="preserve"> che i lavori in ala sud si sono conclusi da tempo e secondo i tempi. Il 31/8 è prevista la chiusura del bando per i lavori alla palestra Pascal e il 31/12 la chiusura del bando per i lavori ala nord.</w:t>
      </w:r>
    </w:p>
    <w:p w:rsidR="00104876" w:rsidRPr="00282FF9" w:rsidRDefault="00104876" w:rsidP="006612C0">
      <w:pPr>
        <w:jc w:val="both"/>
        <w:rPr>
          <w:rStyle w:val="NessunoA"/>
          <w:rFonts w:cs="Times New Roman"/>
          <w:sz w:val="18"/>
          <w:szCs w:val="18"/>
        </w:rPr>
      </w:pPr>
    </w:p>
    <w:p w:rsidR="002A7EB9" w:rsidRPr="00282FF9" w:rsidRDefault="00D87A7B"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Approvazione Consuntivo 202</w:t>
      </w:r>
      <w:r w:rsidR="002F7253" w:rsidRPr="00282FF9">
        <w:rPr>
          <w:rStyle w:val="NessunoA"/>
          <w:rFonts w:ascii="Times New Roman" w:hAnsi="Times New Roman" w:cs="Times New Roman"/>
          <w:b/>
          <w:bCs/>
          <w:sz w:val="18"/>
          <w:szCs w:val="18"/>
        </w:rPr>
        <w:t>1</w:t>
      </w:r>
    </w:p>
    <w:p w:rsidR="002A7EB9" w:rsidRPr="00282FF9" w:rsidRDefault="00D87A7B" w:rsidP="006612C0">
      <w:pPr>
        <w:pStyle w:val="Paragrafoelenco"/>
        <w:jc w:val="both"/>
        <w:rPr>
          <w:rStyle w:val="Nessuno"/>
          <w:rFonts w:ascii="Times New Roman" w:eastAsia="Times New Roman" w:hAnsi="Times New Roman" w:cs="Times New Roman"/>
          <w:sz w:val="18"/>
          <w:szCs w:val="18"/>
        </w:rPr>
      </w:pPr>
      <w:r w:rsidRPr="00282FF9">
        <w:rPr>
          <w:rStyle w:val="Nessuno"/>
          <w:rFonts w:ascii="Times New Roman" w:eastAsia="Times New Roman" w:hAnsi="Times New Roman" w:cs="Times New Roman"/>
          <w:sz w:val="18"/>
          <w:szCs w:val="18"/>
        </w:rPr>
        <w:t xml:space="preserve">Il DS illustra il consuntivo con gli ausili documentali inviati dalla </w:t>
      </w:r>
      <w:r w:rsidR="007E5732">
        <w:rPr>
          <w:rStyle w:val="Nessuno"/>
          <w:rFonts w:ascii="Times New Roman" w:eastAsia="Times New Roman" w:hAnsi="Times New Roman" w:cs="Times New Roman"/>
          <w:sz w:val="18"/>
          <w:szCs w:val="18"/>
        </w:rPr>
        <w:t xml:space="preserve">sostituta </w:t>
      </w:r>
      <w:r w:rsidRPr="00282FF9">
        <w:rPr>
          <w:rStyle w:val="Nessuno"/>
          <w:rFonts w:ascii="Times New Roman" w:eastAsia="Times New Roman" w:hAnsi="Times New Roman" w:cs="Times New Roman"/>
          <w:sz w:val="18"/>
          <w:szCs w:val="18"/>
        </w:rPr>
        <w:t>DSGA</w:t>
      </w:r>
    </w:p>
    <w:p w:rsidR="004B72B7" w:rsidRPr="00104876" w:rsidRDefault="004B72B7" w:rsidP="006612C0">
      <w:pPr>
        <w:jc w:val="both"/>
        <w:rPr>
          <w:rStyle w:val="Nessuno"/>
          <w:rFonts w:eastAsia="Times New Roman" w:cs="Times New Roman"/>
          <w:sz w:val="18"/>
          <w:szCs w:val="18"/>
        </w:rPr>
      </w:pPr>
    </w:p>
    <w:tbl>
      <w:tblPr>
        <w:tblW w:w="10715" w:type="dxa"/>
        <w:tblInd w:w="43" w:type="dxa"/>
        <w:tblLayout w:type="fixed"/>
        <w:tblCellMar>
          <w:left w:w="10" w:type="dxa"/>
          <w:right w:w="10" w:type="dxa"/>
        </w:tblCellMar>
        <w:tblLook w:val="04A0"/>
      </w:tblPr>
      <w:tblGrid>
        <w:gridCol w:w="631"/>
        <w:gridCol w:w="631"/>
        <w:gridCol w:w="3325"/>
        <w:gridCol w:w="1221"/>
        <w:gridCol w:w="1221"/>
        <w:gridCol w:w="1221"/>
        <w:gridCol w:w="1221"/>
        <w:gridCol w:w="1244"/>
      </w:tblGrid>
      <w:tr w:rsidR="009B4C1C" w:rsidRPr="00282FF9" w:rsidTr="002F28A5">
        <w:trPr>
          <w:cantSplit/>
          <w:trHeight w:hRule="exact" w:val="1020"/>
        </w:trPr>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t>Livello</w:t>
            </w:r>
            <w:r w:rsidRPr="00282FF9">
              <w:rPr>
                <w:rFonts w:eastAsia="Arial" w:cs="Times New Roman"/>
                <w:b/>
                <w:noProof/>
                <w:w w:val="124"/>
                <w:kern w:val="0"/>
                <w:sz w:val="18"/>
                <w:szCs w:val="18"/>
              </w:rPr>
              <w:t>1</w:t>
            </w:r>
          </w:p>
        </w:tc>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t>Livello2</w:t>
            </w:r>
          </w:p>
        </w:tc>
        <w:tc>
          <w:tcPr>
            <w:tcW w:w="3325"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13" w:line="298" w:lineRule="auto"/>
              <w:ind w:left="1300"/>
              <w:jc w:val="both"/>
              <w:rPr>
                <w:rFonts w:cs="Times New Roman"/>
                <w:sz w:val="18"/>
                <w:szCs w:val="18"/>
              </w:rPr>
            </w:pPr>
            <w:r w:rsidRPr="00282FF9">
              <w:rPr>
                <w:rFonts w:eastAsia="Arial" w:cs="Times New Roman"/>
                <w:b/>
                <w:noProof/>
                <w:kern w:val="0"/>
                <w:sz w:val="18"/>
                <w:szCs w:val="18"/>
              </w:rPr>
              <w:t>ENTRATE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100" w:right="64"/>
              <w:jc w:val="both"/>
              <w:rPr>
                <w:rFonts w:cs="Times New Roman"/>
                <w:sz w:val="18"/>
                <w:szCs w:val="18"/>
              </w:rPr>
            </w:pPr>
            <w:r w:rsidRPr="00282FF9">
              <w:rPr>
                <w:rFonts w:eastAsia="Arial" w:cs="Times New Roman"/>
                <w:b/>
                <w:noProof/>
                <w:kern w:val="0"/>
                <w:sz w:val="18"/>
                <w:szCs w:val="18"/>
              </w:rPr>
              <w:t>Programmazionedefinitiva</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269" w:right="233" w:firstLine="64"/>
              <w:jc w:val="both"/>
              <w:rPr>
                <w:rFonts w:cs="Times New Roman"/>
                <w:sz w:val="18"/>
                <w:szCs w:val="18"/>
              </w:rPr>
            </w:pPr>
            <w:r w:rsidRPr="00282FF9">
              <w:rPr>
                <w:rFonts w:eastAsia="Arial" w:cs="Times New Roman"/>
                <w:b/>
                <w:noProof/>
                <w:kern w:val="0"/>
                <w:sz w:val="18"/>
                <w:szCs w:val="18"/>
              </w:rPr>
              <w:t>Sommeaccertate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301" w:right="260"/>
              <w:jc w:val="both"/>
              <w:rPr>
                <w:rFonts w:cs="Times New Roman"/>
                <w:sz w:val="18"/>
                <w:szCs w:val="18"/>
              </w:rPr>
            </w:pPr>
            <w:r w:rsidRPr="00282FF9">
              <w:rPr>
                <w:rFonts w:eastAsia="Arial" w:cs="Times New Roman"/>
                <w:b/>
                <w:noProof/>
                <w:kern w:val="0"/>
                <w:sz w:val="18"/>
                <w:szCs w:val="18"/>
              </w:rPr>
              <w:t>Sommeriscosse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71" w:lineRule="auto"/>
              <w:ind w:left="224" w:right="183" w:firstLine="110"/>
              <w:jc w:val="both"/>
              <w:rPr>
                <w:rFonts w:cs="Times New Roman"/>
                <w:sz w:val="18"/>
                <w:szCs w:val="18"/>
              </w:rPr>
            </w:pPr>
            <w:r w:rsidRPr="00282FF9">
              <w:rPr>
                <w:rFonts w:eastAsia="Arial" w:cs="Times New Roman"/>
                <w:b/>
                <w:noProof/>
                <w:kern w:val="0"/>
                <w:sz w:val="18"/>
                <w:szCs w:val="18"/>
              </w:rPr>
              <w:t>Sommerimastedariscuotere</w:t>
            </w:r>
          </w:p>
          <w:p w:rsidR="009B4C1C" w:rsidRPr="00282FF9" w:rsidRDefault="009B4C1C" w:rsidP="006612C0">
            <w:pPr>
              <w:kinsoku w:val="0"/>
              <w:autoSpaceDE w:val="0"/>
              <w:autoSpaceDN w:val="0"/>
              <w:adjustRightInd w:val="0"/>
              <w:spacing w:line="259"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528" w:right="56" w:hanging="460"/>
              <w:jc w:val="both"/>
              <w:rPr>
                <w:rFonts w:cs="Times New Roman"/>
                <w:sz w:val="18"/>
                <w:szCs w:val="18"/>
              </w:rPr>
            </w:pPr>
            <w:r w:rsidRPr="00282FF9">
              <w:rPr>
                <w:rFonts w:eastAsia="Arial" w:cs="Times New Roman"/>
                <w:b/>
                <w:noProof/>
                <w:kern w:val="0"/>
                <w:sz w:val="18"/>
                <w:szCs w:val="18"/>
              </w:rPr>
              <w:t>Differenze</w:t>
            </w:r>
            <w:r w:rsidRPr="00282FF9">
              <w:rPr>
                <w:rFonts w:eastAsia="Arial" w:cs="Times New Roman"/>
                <w:b/>
                <w:noProof/>
                <w:w w:val="111"/>
                <w:kern w:val="0"/>
                <w:sz w:val="18"/>
                <w:szCs w:val="18"/>
              </w:rPr>
              <w:t>in</w:t>
            </w:r>
            <w:r w:rsidRPr="00282FF9">
              <w:rPr>
                <w:rFonts w:eastAsia="Arial" w:cs="Times New Roman"/>
                <w:b/>
                <w:noProof/>
                <w:kern w:val="0"/>
                <w:sz w:val="18"/>
                <w:szCs w:val="18"/>
              </w:rPr>
              <w:t>+</w:t>
            </w:r>
            <w:r w:rsidRPr="00282FF9">
              <w:rPr>
                <w:rFonts w:eastAsia="Arial" w:cs="Times New Roman"/>
                <w:b/>
                <w:noProof/>
                <w:spacing w:val="-20"/>
                <w:kern w:val="0"/>
                <w:sz w:val="18"/>
                <w:szCs w:val="18"/>
              </w:rPr>
              <w:t>o</w:t>
            </w:r>
            <w:r w:rsidRPr="00282FF9">
              <w:rPr>
                <w:rFonts w:eastAsia="Arial" w:cs="Times New Roman"/>
                <w:b/>
                <w:noProof/>
                <w:w w:val="140"/>
                <w:kern w:val="0"/>
                <w:sz w:val="18"/>
                <w:szCs w:val="18"/>
              </w:rPr>
              <w:t>-</w:t>
            </w:r>
          </w:p>
          <w:p w:rsidR="009B4C1C" w:rsidRPr="00282FF9" w:rsidRDefault="009B4C1C" w:rsidP="006612C0">
            <w:pPr>
              <w:kinsoku w:val="0"/>
              <w:autoSpaceDE w:val="0"/>
              <w:autoSpaceDN w:val="0"/>
              <w:adjustRightInd w:val="0"/>
              <w:spacing w:line="257" w:lineRule="auto"/>
              <w:ind w:left="425" w:right="219" w:hanging="196"/>
              <w:jc w:val="both"/>
              <w:rPr>
                <w:rFonts w:cs="Times New Roman"/>
                <w:sz w:val="18"/>
                <w:szCs w:val="18"/>
              </w:rPr>
            </w:pPr>
            <w:r w:rsidRPr="00282FF9">
              <w:rPr>
                <w:rFonts w:eastAsia="Arial" w:cs="Times New Roman"/>
                <w:b/>
                <w:i/>
                <w:noProof/>
                <w:kern w:val="0"/>
                <w:sz w:val="18"/>
                <w:szCs w:val="18"/>
              </w:rPr>
              <w:t>(Importiineuro)</w:t>
            </w:r>
          </w:p>
        </w:tc>
      </w:tr>
      <w:tr w:rsidR="009B4C1C" w:rsidRPr="00282FF9" w:rsidTr="002F28A5">
        <w:trPr>
          <w:cantSplit/>
          <w:trHeight w:hRule="exact" w:val="227"/>
        </w:trPr>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3325"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5"/>
              <w:jc w:val="both"/>
              <w:rPr>
                <w:rFonts w:cs="Times New Roman"/>
                <w:sz w:val="18"/>
                <w:szCs w:val="18"/>
              </w:rPr>
            </w:pPr>
            <w:r w:rsidRPr="00282FF9">
              <w:rPr>
                <w:rFonts w:eastAsia="Arial" w:cs="Times New Roman"/>
                <w:b/>
                <w:noProof/>
                <w:spacing w:val="-20"/>
                <w:kern w:val="0"/>
                <w:sz w:val="18"/>
                <w:szCs w:val="18"/>
              </w:rPr>
              <w:t>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7"/>
                <w:kern w:val="0"/>
                <w:sz w:val="18"/>
                <w:szCs w:val="18"/>
              </w:rPr>
              <w:t>b</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9"/>
                <w:kern w:val="0"/>
                <w:sz w:val="18"/>
                <w:szCs w:val="18"/>
              </w:rPr>
              <w:t>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d</w:t>
            </w:r>
            <w:r w:rsidRPr="00282FF9">
              <w:rPr>
                <w:rFonts w:eastAsia="Arial" w:cs="Times New Roman"/>
                <w:b/>
                <w:noProof/>
                <w:kern w:val="0"/>
                <w:sz w:val="18"/>
                <w:szCs w:val="18"/>
              </w:rPr>
              <w:t>=b-c</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e</w:t>
            </w:r>
            <w:r w:rsidRPr="00282FF9">
              <w:rPr>
                <w:rFonts w:eastAsia="Arial" w:cs="Times New Roman"/>
                <w:b/>
                <w:noProof/>
                <w:kern w:val="0"/>
                <w:sz w:val="18"/>
                <w:szCs w:val="18"/>
              </w:rPr>
              <w:t>=a-b</w:t>
            </w:r>
          </w:p>
        </w:tc>
      </w:tr>
      <w:tr w:rsidR="009B4C1C" w:rsidRPr="00282FF9" w:rsidTr="002F28A5">
        <w:trPr>
          <w:cantSplit/>
          <w:trHeight w:hRule="exact" w:val="305"/>
        </w:trPr>
        <w:tc>
          <w:tcPr>
            <w:tcW w:w="1262"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11"/>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3"/>
              <w:jc w:val="both"/>
              <w:rPr>
                <w:rFonts w:cs="Times New Roman"/>
                <w:sz w:val="18"/>
                <w:szCs w:val="18"/>
              </w:rPr>
            </w:pPr>
            <w:r w:rsidRPr="00282FF9">
              <w:rPr>
                <w:rFonts w:eastAsia="Arial" w:cs="Times New Roman"/>
                <w:b/>
                <w:noProof/>
                <w:kern w:val="0"/>
                <w:sz w:val="18"/>
                <w:szCs w:val="18"/>
              </w:rPr>
              <w:t>Avanzodiamministrazionepresunto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6"/>
              <w:jc w:val="both"/>
              <w:rPr>
                <w:rFonts w:cs="Times New Roman"/>
                <w:sz w:val="18"/>
                <w:szCs w:val="18"/>
              </w:rPr>
            </w:pPr>
            <w:r w:rsidRPr="00282FF9">
              <w:rPr>
                <w:rFonts w:eastAsia="Arial" w:cs="Times New Roman"/>
                <w:b/>
                <w:noProof/>
                <w:kern w:val="0"/>
                <w:sz w:val="18"/>
                <w:szCs w:val="18"/>
              </w:rPr>
              <w:t>251.768,87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19"/>
              <w:jc w:val="both"/>
              <w:rPr>
                <w:rFonts w:cs="Times New Roman"/>
                <w:sz w:val="18"/>
                <w:szCs w:val="18"/>
              </w:rPr>
            </w:pPr>
            <w:r w:rsidRPr="00282FF9">
              <w:rPr>
                <w:rFonts w:eastAsia="Arial" w:cs="Times New Roman"/>
                <w:b/>
                <w:noProof/>
                <w:kern w:val="0"/>
                <w:sz w:val="18"/>
                <w:szCs w:val="18"/>
              </w:rPr>
              <w:t>251.768,87</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spacing w:val="-7"/>
                <w:kern w:val="0"/>
                <w:sz w:val="18"/>
                <w:szCs w:val="18"/>
              </w:rPr>
              <w:t>Non</w:t>
            </w:r>
            <w:r w:rsidRPr="00282FF9">
              <w:rPr>
                <w:rFonts w:eastAsia="Arial" w:cs="Times New Roman"/>
                <w:noProof/>
                <w:kern w:val="0"/>
                <w:sz w:val="18"/>
                <w:szCs w:val="18"/>
              </w:rPr>
              <w:t>vincolato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4"/>
              <w:jc w:val="both"/>
              <w:rPr>
                <w:rFonts w:cs="Times New Roman"/>
                <w:sz w:val="18"/>
                <w:szCs w:val="18"/>
              </w:rPr>
            </w:pPr>
            <w:r w:rsidRPr="00282FF9">
              <w:rPr>
                <w:rFonts w:eastAsia="Arial" w:cs="Times New Roman"/>
                <w:noProof/>
                <w:kern w:val="0"/>
                <w:sz w:val="18"/>
                <w:szCs w:val="18"/>
              </w:rPr>
              <w:t>74.705,54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98"/>
              <w:jc w:val="both"/>
              <w:rPr>
                <w:rFonts w:cs="Times New Roman"/>
                <w:sz w:val="18"/>
                <w:szCs w:val="18"/>
              </w:rPr>
            </w:pPr>
            <w:r w:rsidRPr="00282FF9">
              <w:rPr>
                <w:rFonts w:eastAsia="Arial" w:cs="Times New Roman"/>
                <w:noProof/>
                <w:kern w:val="0"/>
                <w:sz w:val="18"/>
                <w:szCs w:val="18"/>
              </w:rPr>
              <w:t>74.705,54</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Vincolato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177.063,33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31"/>
              <w:jc w:val="both"/>
              <w:rPr>
                <w:rFonts w:cs="Times New Roman"/>
                <w:sz w:val="18"/>
                <w:szCs w:val="18"/>
              </w:rPr>
            </w:pPr>
            <w:r w:rsidRPr="00282FF9">
              <w:rPr>
                <w:rFonts w:eastAsia="Arial" w:cs="Times New Roman"/>
                <w:noProof/>
                <w:kern w:val="0"/>
                <w:sz w:val="18"/>
                <w:szCs w:val="18"/>
              </w:rPr>
              <w:t>177.063,33</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spacing w:val="-20"/>
                <w:kern w:val="0"/>
                <w:sz w:val="18"/>
                <w:szCs w:val="18"/>
              </w:rPr>
              <w:t>2</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
              <w:jc w:val="both"/>
              <w:rPr>
                <w:rFonts w:cs="Times New Roman"/>
                <w:sz w:val="18"/>
                <w:szCs w:val="18"/>
              </w:rPr>
            </w:pPr>
            <w:r w:rsidRPr="00282FF9">
              <w:rPr>
                <w:rFonts w:eastAsia="Arial" w:cs="Times New Roman"/>
                <w:b/>
                <w:noProof/>
                <w:kern w:val="0"/>
                <w:sz w:val="18"/>
                <w:szCs w:val="18"/>
              </w:rPr>
              <w:t>Finanziamentidall'UnioneEuropea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73"/>
              <w:jc w:val="both"/>
              <w:rPr>
                <w:rFonts w:cs="Times New Roman"/>
                <w:sz w:val="18"/>
                <w:szCs w:val="18"/>
              </w:rPr>
            </w:pPr>
            <w:r w:rsidRPr="00282FF9">
              <w:rPr>
                <w:rFonts w:eastAsia="Arial" w:cs="Times New Roman"/>
                <w:b/>
                <w:noProof/>
                <w:kern w:val="0"/>
                <w:sz w:val="18"/>
                <w:szCs w:val="18"/>
              </w:rPr>
              <w:t>61.134,94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73"/>
              <w:jc w:val="both"/>
              <w:rPr>
                <w:rFonts w:cs="Times New Roman"/>
                <w:sz w:val="18"/>
                <w:szCs w:val="18"/>
              </w:rPr>
            </w:pPr>
            <w:r w:rsidRPr="00282FF9">
              <w:rPr>
                <w:rFonts w:eastAsia="Arial" w:cs="Times New Roman"/>
                <w:b/>
                <w:noProof/>
                <w:kern w:val="0"/>
                <w:sz w:val="18"/>
                <w:szCs w:val="18"/>
              </w:rPr>
              <w:t>61.134,94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03"/>
              <w:jc w:val="both"/>
              <w:rPr>
                <w:rFonts w:cs="Times New Roman"/>
                <w:sz w:val="18"/>
                <w:szCs w:val="18"/>
              </w:rPr>
            </w:pPr>
            <w:r w:rsidRPr="00282FF9">
              <w:rPr>
                <w:rFonts w:eastAsia="Arial" w:cs="Times New Roman"/>
                <w:b/>
                <w:noProof/>
                <w:kern w:val="0"/>
                <w:sz w:val="18"/>
                <w:szCs w:val="18"/>
              </w:rPr>
              <w:t>61.134,94</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4"/>
              <w:jc w:val="both"/>
              <w:rPr>
                <w:rFonts w:cs="Times New Roman"/>
                <w:sz w:val="18"/>
                <w:szCs w:val="18"/>
              </w:rPr>
            </w:pPr>
            <w:r w:rsidRPr="00282FF9">
              <w:rPr>
                <w:rFonts w:eastAsia="Arial" w:cs="Times New Roman"/>
                <w:b/>
                <w:noProof/>
                <w:kern w:val="0"/>
                <w:sz w:val="18"/>
                <w:szCs w:val="18"/>
              </w:rPr>
              <w:t>0,00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
              <w:jc w:val="both"/>
              <w:rPr>
                <w:rFonts w:cs="Times New Roman"/>
                <w:sz w:val="18"/>
                <w:szCs w:val="18"/>
              </w:rPr>
            </w:pPr>
            <w:r w:rsidRPr="00282FF9">
              <w:rPr>
                <w:rFonts w:eastAsia="Arial" w:cs="Times New Roman"/>
                <w:noProof/>
                <w:spacing w:val="-4"/>
                <w:kern w:val="0"/>
                <w:sz w:val="18"/>
                <w:szCs w:val="18"/>
              </w:rPr>
              <w:t>Fondi</w:t>
            </w:r>
            <w:r w:rsidRPr="00282FF9">
              <w:rPr>
                <w:rFonts w:eastAsia="Arial" w:cs="Times New Roman"/>
                <w:noProof/>
                <w:kern w:val="0"/>
                <w:sz w:val="18"/>
                <w:szCs w:val="18"/>
              </w:rPr>
              <w:t>socialieuropei(FSE)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
              <w:jc w:val="both"/>
              <w:rPr>
                <w:rFonts w:cs="Times New Roman"/>
                <w:sz w:val="18"/>
                <w:szCs w:val="18"/>
              </w:rPr>
            </w:pPr>
            <w:r w:rsidRPr="00282FF9">
              <w:rPr>
                <w:rFonts w:eastAsia="Arial" w:cs="Times New Roman"/>
                <w:noProof/>
                <w:spacing w:val="-4"/>
                <w:kern w:val="0"/>
                <w:sz w:val="18"/>
                <w:szCs w:val="18"/>
              </w:rPr>
              <w:t>Fondi</w:t>
            </w:r>
            <w:r w:rsidRPr="00282FF9">
              <w:rPr>
                <w:rFonts w:eastAsia="Arial" w:cs="Times New Roman"/>
                <w:noProof/>
                <w:kern w:val="0"/>
                <w:sz w:val="18"/>
                <w:szCs w:val="18"/>
              </w:rPr>
              <w:t>europeidisvilupporegionale(FESR)</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61.134,94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61.134,94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03"/>
              <w:jc w:val="both"/>
              <w:rPr>
                <w:rFonts w:cs="Times New Roman"/>
                <w:sz w:val="18"/>
                <w:szCs w:val="18"/>
              </w:rPr>
            </w:pPr>
            <w:r w:rsidRPr="00282FF9">
              <w:rPr>
                <w:rFonts w:eastAsia="Arial" w:cs="Times New Roman"/>
                <w:noProof/>
                <w:kern w:val="0"/>
                <w:sz w:val="18"/>
                <w:szCs w:val="18"/>
              </w:rPr>
              <w:t>61.134,94</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Altrifinanziamentidall'UnioneEuropea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6"/>
              <w:jc w:val="both"/>
              <w:rPr>
                <w:rFonts w:cs="Times New Roman"/>
                <w:sz w:val="18"/>
                <w:szCs w:val="18"/>
              </w:rPr>
            </w:pPr>
            <w:r w:rsidRPr="00282FF9">
              <w:rPr>
                <w:rFonts w:eastAsia="Arial" w:cs="Times New Roman"/>
                <w:b/>
                <w:noProof/>
                <w:spacing w:val="-20"/>
                <w:kern w:val="0"/>
                <w:sz w:val="18"/>
                <w:szCs w:val="18"/>
              </w:rPr>
              <w:t>3</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
              <w:jc w:val="both"/>
              <w:rPr>
                <w:rFonts w:cs="Times New Roman"/>
                <w:sz w:val="18"/>
                <w:szCs w:val="18"/>
              </w:rPr>
            </w:pPr>
            <w:r w:rsidRPr="00282FF9">
              <w:rPr>
                <w:rFonts w:eastAsia="Arial" w:cs="Times New Roman"/>
                <w:b/>
                <w:noProof/>
                <w:kern w:val="0"/>
                <w:sz w:val="18"/>
                <w:szCs w:val="18"/>
              </w:rPr>
              <w:t>FinanziamentidalloStato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5"/>
              <w:jc w:val="both"/>
              <w:rPr>
                <w:rFonts w:cs="Times New Roman"/>
                <w:sz w:val="18"/>
                <w:szCs w:val="18"/>
              </w:rPr>
            </w:pPr>
            <w:r w:rsidRPr="00282FF9">
              <w:rPr>
                <w:rFonts w:eastAsia="Arial" w:cs="Times New Roman"/>
                <w:b/>
                <w:noProof/>
                <w:kern w:val="0"/>
                <w:sz w:val="18"/>
                <w:szCs w:val="18"/>
              </w:rPr>
              <w:t>417.484,98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5"/>
              <w:jc w:val="both"/>
              <w:rPr>
                <w:rFonts w:cs="Times New Roman"/>
                <w:sz w:val="18"/>
                <w:szCs w:val="18"/>
              </w:rPr>
            </w:pPr>
            <w:r w:rsidRPr="00282FF9">
              <w:rPr>
                <w:rFonts w:eastAsia="Arial" w:cs="Times New Roman"/>
                <w:b/>
                <w:noProof/>
                <w:kern w:val="0"/>
                <w:sz w:val="18"/>
                <w:szCs w:val="18"/>
              </w:rPr>
              <w:t>447.022,83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8"/>
              <w:jc w:val="both"/>
              <w:rPr>
                <w:rFonts w:cs="Times New Roman"/>
                <w:sz w:val="18"/>
                <w:szCs w:val="18"/>
              </w:rPr>
            </w:pPr>
            <w:r w:rsidRPr="00282FF9">
              <w:rPr>
                <w:rFonts w:eastAsia="Arial" w:cs="Times New Roman"/>
                <w:b/>
                <w:noProof/>
                <w:kern w:val="0"/>
                <w:sz w:val="18"/>
                <w:szCs w:val="18"/>
              </w:rPr>
              <w:t>397.354,54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00"/>
              <w:jc w:val="both"/>
              <w:rPr>
                <w:rFonts w:cs="Times New Roman"/>
                <w:sz w:val="18"/>
                <w:szCs w:val="18"/>
              </w:rPr>
            </w:pPr>
            <w:r w:rsidRPr="00282FF9">
              <w:rPr>
                <w:rFonts w:eastAsia="Arial" w:cs="Times New Roman"/>
                <w:b/>
                <w:noProof/>
                <w:kern w:val="0"/>
                <w:sz w:val="18"/>
                <w:szCs w:val="18"/>
              </w:rPr>
              <w:t>49.668,29</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54"/>
              <w:jc w:val="both"/>
              <w:rPr>
                <w:rFonts w:cs="Times New Roman"/>
                <w:sz w:val="18"/>
                <w:szCs w:val="18"/>
              </w:rPr>
            </w:pPr>
            <w:r w:rsidRPr="00282FF9">
              <w:rPr>
                <w:rFonts w:eastAsia="Arial" w:cs="Times New Roman"/>
                <w:b/>
                <w:noProof/>
                <w:kern w:val="0"/>
                <w:sz w:val="18"/>
                <w:szCs w:val="18"/>
              </w:rPr>
              <w:t>-29.537,85</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Dotazioneordinaria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105.586,48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133.253,75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133.253,75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51"/>
              <w:jc w:val="both"/>
              <w:rPr>
                <w:rFonts w:cs="Times New Roman"/>
                <w:sz w:val="18"/>
                <w:szCs w:val="18"/>
              </w:rPr>
            </w:pPr>
            <w:r w:rsidRPr="00282FF9">
              <w:rPr>
                <w:rFonts w:eastAsia="Arial" w:cs="Times New Roman"/>
                <w:noProof/>
                <w:kern w:val="0"/>
                <w:sz w:val="18"/>
                <w:szCs w:val="18"/>
              </w:rPr>
              <w:t>-27.667,27</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Dotazioneperequativa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91" w:right="55"/>
              <w:jc w:val="both"/>
              <w:rPr>
                <w:rFonts w:cs="Times New Roman"/>
                <w:sz w:val="18"/>
                <w:szCs w:val="18"/>
              </w:rPr>
            </w:pPr>
            <w:r w:rsidRPr="00282FF9">
              <w:rPr>
                <w:rFonts w:eastAsia="Arial" w:cs="Times New Roman"/>
                <w:noProof/>
                <w:kern w:val="0"/>
                <w:sz w:val="18"/>
                <w:szCs w:val="18"/>
              </w:rPr>
              <w:t>Finanziamentiperl'ampliamentodell'offertaformativa</w:t>
            </w:r>
            <w:r w:rsidRPr="00282FF9">
              <w:rPr>
                <w:rFonts w:eastAsia="Arial" w:cs="Times New Roman"/>
                <w:noProof/>
                <w:spacing w:val="-7"/>
                <w:kern w:val="0"/>
                <w:sz w:val="18"/>
                <w:szCs w:val="18"/>
              </w:rPr>
              <w:t>(ex</w:t>
            </w:r>
            <w:r w:rsidRPr="00282FF9">
              <w:rPr>
                <w:rFonts w:eastAsia="Arial" w:cs="Times New Roman"/>
                <w:noProof/>
                <w:w w:val="146"/>
                <w:kern w:val="0"/>
                <w:sz w:val="18"/>
                <w:szCs w:val="18"/>
              </w:rPr>
              <w:t>.</w:t>
            </w:r>
            <w:r w:rsidRPr="00282FF9">
              <w:rPr>
                <w:rFonts w:eastAsia="Arial" w:cs="Times New Roman"/>
                <w:noProof/>
                <w:w w:val="116"/>
                <w:kern w:val="0"/>
                <w:sz w:val="18"/>
                <w:szCs w:val="18"/>
              </w:rPr>
              <w:t>L.</w:t>
            </w:r>
            <w:r w:rsidRPr="00282FF9">
              <w:rPr>
                <w:rFonts w:eastAsia="Arial" w:cs="Times New Roman"/>
                <w:noProof/>
                <w:kern w:val="0"/>
                <w:sz w:val="18"/>
                <w:szCs w:val="18"/>
              </w:rPr>
              <w:t>440/97)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
              <w:jc w:val="both"/>
              <w:rPr>
                <w:rFonts w:cs="Times New Roman"/>
                <w:sz w:val="18"/>
                <w:szCs w:val="18"/>
              </w:rPr>
            </w:pPr>
            <w:r w:rsidRPr="00282FF9">
              <w:rPr>
                <w:rFonts w:eastAsia="Arial" w:cs="Times New Roman"/>
                <w:noProof/>
                <w:spacing w:val="-4"/>
                <w:kern w:val="0"/>
                <w:sz w:val="18"/>
                <w:szCs w:val="18"/>
              </w:rPr>
              <w:t>Fondo</w:t>
            </w:r>
            <w:r w:rsidRPr="00282FF9">
              <w:rPr>
                <w:rFonts w:eastAsia="Arial" w:cs="Times New Roman"/>
                <w:noProof/>
                <w:kern w:val="0"/>
                <w:sz w:val="18"/>
                <w:szCs w:val="18"/>
              </w:rPr>
              <w:t>per</w:t>
            </w:r>
            <w:r w:rsidRPr="00282FF9">
              <w:rPr>
                <w:rFonts w:eastAsia="Arial" w:cs="Times New Roman"/>
                <w:noProof/>
                <w:w w:val="120"/>
                <w:kern w:val="0"/>
                <w:sz w:val="18"/>
                <w:szCs w:val="18"/>
              </w:rPr>
              <w:t>lo</w:t>
            </w:r>
            <w:r w:rsidRPr="00282FF9">
              <w:rPr>
                <w:rFonts w:eastAsia="Arial" w:cs="Times New Roman"/>
                <w:noProof/>
                <w:kern w:val="0"/>
                <w:sz w:val="18"/>
                <w:szCs w:val="18"/>
              </w:rPr>
              <w:t>sviluppoe</w:t>
            </w:r>
            <w:r w:rsidRPr="00282FF9">
              <w:rPr>
                <w:rFonts w:eastAsia="Arial" w:cs="Times New Roman"/>
                <w:noProof/>
                <w:w w:val="120"/>
                <w:kern w:val="0"/>
                <w:sz w:val="18"/>
                <w:szCs w:val="18"/>
              </w:rPr>
              <w:t>la</w:t>
            </w:r>
            <w:r w:rsidRPr="00282FF9">
              <w:rPr>
                <w:rFonts w:eastAsia="Arial" w:cs="Times New Roman"/>
                <w:noProof/>
                <w:kern w:val="0"/>
                <w:sz w:val="18"/>
                <w:szCs w:val="18"/>
              </w:rPr>
              <w:t>coesione(FSC)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AltrifinanziamentinonvincolatidalloStato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AltrifinanziamentivincolatidalloStato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498"/>
              <w:jc w:val="both"/>
              <w:rPr>
                <w:rFonts w:cs="Times New Roman"/>
                <w:sz w:val="18"/>
                <w:szCs w:val="18"/>
              </w:rPr>
            </w:pPr>
            <w:r w:rsidRPr="00282FF9">
              <w:rPr>
                <w:rFonts w:eastAsia="Arial" w:cs="Times New Roman"/>
                <w:noProof/>
                <w:kern w:val="0"/>
                <w:sz w:val="18"/>
                <w:szCs w:val="18"/>
              </w:rPr>
              <w:t>311.898,50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498"/>
              <w:jc w:val="both"/>
              <w:rPr>
                <w:rFonts w:cs="Times New Roman"/>
                <w:sz w:val="18"/>
                <w:szCs w:val="18"/>
              </w:rPr>
            </w:pPr>
            <w:r w:rsidRPr="00282FF9">
              <w:rPr>
                <w:rFonts w:eastAsia="Arial" w:cs="Times New Roman"/>
                <w:noProof/>
                <w:kern w:val="0"/>
                <w:sz w:val="18"/>
                <w:szCs w:val="18"/>
              </w:rPr>
              <w:t>313.769,08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497"/>
              <w:jc w:val="both"/>
              <w:rPr>
                <w:rFonts w:cs="Times New Roman"/>
                <w:sz w:val="18"/>
                <w:szCs w:val="18"/>
              </w:rPr>
            </w:pPr>
            <w:r w:rsidRPr="00282FF9">
              <w:rPr>
                <w:rFonts w:eastAsia="Arial" w:cs="Times New Roman"/>
                <w:noProof/>
                <w:kern w:val="0"/>
                <w:sz w:val="18"/>
                <w:szCs w:val="18"/>
              </w:rPr>
              <w:t>264.100,79</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00"/>
              <w:jc w:val="both"/>
              <w:rPr>
                <w:rFonts w:cs="Times New Roman"/>
                <w:sz w:val="18"/>
                <w:szCs w:val="18"/>
              </w:rPr>
            </w:pPr>
            <w:r w:rsidRPr="00282FF9">
              <w:rPr>
                <w:rFonts w:eastAsia="Arial" w:cs="Times New Roman"/>
                <w:noProof/>
                <w:kern w:val="0"/>
                <w:sz w:val="18"/>
                <w:szCs w:val="18"/>
              </w:rPr>
              <w:t>49.668,29</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26"/>
              <w:jc w:val="both"/>
              <w:rPr>
                <w:rFonts w:cs="Times New Roman"/>
                <w:sz w:val="18"/>
                <w:szCs w:val="18"/>
              </w:rPr>
            </w:pPr>
            <w:r w:rsidRPr="00282FF9">
              <w:rPr>
                <w:rFonts w:eastAsia="Arial" w:cs="Times New Roman"/>
                <w:noProof/>
                <w:kern w:val="0"/>
                <w:sz w:val="18"/>
                <w:szCs w:val="18"/>
              </w:rPr>
              <w:t>-1.870,58</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3"/>
              <w:jc w:val="both"/>
              <w:rPr>
                <w:rFonts w:cs="Times New Roman"/>
                <w:sz w:val="18"/>
                <w:szCs w:val="18"/>
              </w:rPr>
            </w:pPr>
            <w:r w:rsidRPr="00282FF9">
              <w:rPr>
                <w:rFonts w:eastAsia="Arial" w:cs="Times New Roman"/>
                <w:b/>
                <w:noProof/>
                <w:spacing w:val="-20"/>
                <w:kern w:val="0"/>
                <w:sz w:val="18"/>
                <w:szCs w:val="18"/>
              </w:rPr>
              <w:t>4</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
              <w:jc w:val="both"/>
              <w:rPr>
                <w:rFonts w:cs="Times New Roman"/>
                <w:sz w:val="18"/>
                <w:szCs w:val="18"/>
              </w:rPr>
            </w:pPr>
            <w:r w:rsidRPr="00282FF9">
              <w:rPr>
                <w:rFonts w:eastAsia="Arial" w:cs="Times New Roman"/>
                <w:b/>
                <w:noProof/>
                <w:kern w:val="0"/>
                <w:sz w:val="18"/>
                <w:szCs w:val="18"/>
              </w:rPr>
              <w:t>FinanziamentidallaRegione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71"/>
              <w:jc w:val="both"/>
              <w:rPr>
                <w:rFonts w:cs="Times New Roman"/>
                <w:sz w:val="18"/>
                <w:szCs w:val="18"/>
              </w:rPr>
            </w:pPr>
            <w:r w:rsidRPr="00282FF9">
              <w:rPr>
                <w:rFonts w:eastAsia="Arial" w:cs="Times New Roman"/>
                <w:b/>
                <w:noProof/>
                <w:kern w:val="0"/>
                <w:sz w:val="18"/>
                <w:szCs w:val="18"/>
              </w:rPr>
              <w:t>29.562,00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71"/>
              <w:jc w:val="both"/>
              <w:rPr>
                <w:rFonts w:cs="Times New Roman"/>
                <w:sz w:val="18"/>
                <w:szCs w:val="18"/>
              </w:rPr>
            </w:pPr>
            <w:r w:rsidRPr="00282FF9">
              <w:rPr>
                <w:rFonts w:eastAsia="Arial" w:cs="Times New Roman"/>
                <w:b/>
                <w:noProof/>
                <w:kern w:val="0"/>
                <w:sz w:val="18"/>
                <w:szCs w:val="18"/>
              </w:rPr>
              <w:t>24.285,62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01"/>
              <w:jc w:val="both"/>
              <w:rPr>
                <w:rFonts w:cs="Times New Roman"/>
                <w:sz w:val="18"/>
                <w:szCs w:val="18"/>
              </w:rPr>
            </w:pPr>
            <w:r w:rsidRPr="00282FF9">
              <w:rPr>
                <w:rFonts w:eastAsia="Arial" w:cs="Times New Roman"/>
                <w:b/>
                <w:noProof/>
                <w:kern w:val="0"/>
                <w:sz w:val="18"/>
                <w:szCs w:val="18"/>
              </w:rPr>
              <w:t>24.285,62</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72"/>
              <w:jc w:val="both"/>
              <w:rPr>
                <w:rFonts w:cs="Times New Roman"/>
                <w:sz w:val="18"/>
                <w:szCs w:val="18"/>
              </w:rPr>
            </w:pPr>
            <w:r w:rsidRPr="00282FF9">
              <w:rPr>
                <w:rFonts w:eastAsia="Arial" w:cs="Times New Roman"/>
                <w:b/>
                <w:noProof/>
                <w:kern w:val="0"/>
                <w:sz w:val="18"/>
                <w:szCs w:val="18"/>
              </w:rPr>
              <w:t>5.276,38</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Dotazioneordinaria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Dotazioneperequativa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Altrifinanziamentinonvincolati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Altrifinanziamentivincolati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29.562,00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24.285,62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02"/>
              <w:jc w:val="both"/>
              <w:rPr>
                <w:rFonts w:cs="Times New Roman"/>
                <w:sz w:val="18"/>
                <w:szCs w:val="18"/>
              </w:rPr>
            </w:pPr>
            <w:r w:rsidRPr="00282FF9">
              <w:rPr>
                <w:rFonts w:eastAsia="Arial" w:cs="Times New Roman"/>
                <w:noProof/>
                <w:kern w:val="0"/>
                <w:sz w:val="18"/>
                <w:szCs w:val="18"/>
              </w:rPr>
              <w:t>24.285,62</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2"/>
              <w:jc w:val="both"/>
              <w:rPr>
                <w:rFonts w:cs="Times New Roman"/>
                <w:sz w:val="18"/>
                <w:szCs w:val="18"/>
              </w:rPr>
            </w:pPr>
            <w:r w:rsidRPr="00282FF9">
              <w:rPr>
                <w:rFonts w:eastAsia="Arial" w:cs="Times New Roman"/>
                <w:noProof/>
                <w:kern w:val="0"/>
                <w:sz w:val="18"/>
                <w:szCs w:val="18"/>
              </w:rPr>
              <w:t>5.276,38</w:t>
            </w:r>
          </w:p>
        </w:tc>
      </w:tr>
      <w:tr w:rsidR="009B4C1C" w:rsidRPr="00282FF9" w:rsidTr="002F28A5">
        <w:trPr>
          <w:cantSplit/>
          <w:trHeight w:hRule="exact" w:val="467"/>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307"/>
              <w:jc w:val="both"/>
              <w:rPr>
                <w:rFonts w:cs="Times New Roman"/>
                <w:sz w:val="18"/>
                <w:szCs w:val="18"/>
              </w:rPr>
            </w:pPr>
            <w:r w:rsidRPr="00282FF9">
              <w:rPr>
                <w:rFonts w:eastAsia="Arial" w:cs="Times New Roman"/>
                <w:b/>
                <w:noProof/>
                <w:w w:val="90"/>
                <w:kern w:val="0"/>
                <w:sz w:val="18"/>
                <w:szCs w:val="18"/>
              </w:rPr>
              <w:t>5</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281" w:lineRule="auto"/>
              <w:ind w:left="92" w:right="167"/>
              <w:jc w:val="both"/>
              <w:rPr>
                <w:rFonts w:cs="Times New Roman"/>
                <w:sz w:val="18"/>
                <w:szCs w:val="18"/>
              </w:rPr>
            </w:pPr>
            <w:r w:rsidRPr="00282FF9">
              <w:rPr>
                <w:rFonts w:eastAsia="Arial" w:cs="Times New Roman"/>
                <w:b/>
                <w:noProof/>
                <w:kern w:val="0"/>
                <w:sz w:val="18"/>
                <w:szCs w:val="18"/>
              </w:rPr>
              <w:t>FinanziamentidaEntilocaliodaaltreIstituzionipubbliche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573"/>
              <w:jc w:val="both"/>
              <w:rPr>
                <w:rFonts w:cs="Times New Roman"/>
                <w:sz w:val="18"/>
                <w:szCs w:val="18"/>
              </w:rPr>
            </w:pPr>
            <w:r w:rsidRPr="00282FF9">
              <w:rPr>
                <w:rFonts w:eastAsia="Arial" w:cs="Times New Roman"/>
                <w:b/>
                <w:noProof/>
                <w:kern w:val="0"/>
                <w:sz w:val="18"/>
                <w:szCs w:val="18"/>
              </w:rPr>
              <w:t>31.149,22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503"/>
              <w:jc w:val="both"/>
              <w:rPr>
                <w:rFonts w:cs="Times New Roman"/>
                <w:sz w:val="18"/>
                <w:szCs w:val="18"/>
              </w:rPr>
            </w:pPr>
            <w:r w:rsidRPr="00282FF9">
              <w:rPr>
                <w:rFonts w:eastAsia="Arial" w:cs="Times New Roman"/>
                <w:b/>
                <w:noProof/>
                <w:kern w:val="0"/>
                <w:sz w:val="18"/>
                <w:szCs w:val="18"/>
              </w:rPr>
              <w:t>101.938,82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503"/>
              <w:jc w:val="both"/>
              <w:rPr>
                <w:rFonts w:cs="Times New Roman"/>
                <w:sz w:val="18"/>
                <w:szCs w:val="18"/>
              </w:rPr>
            </w:pPr>
            <w:r w:rsidRPr="00282FF9">
              <w:rPr>
                <w:rFonts w:eastAsia="Arial" w:cs="Times New Roman"/>
                <w:b/>
                <w:noProof/>
                <w:kern w:val="0"/>
                <w:sz w:val="18"/>
                <w:szCs w:val="18"/>
              </w:rPr>
              <w:t>101.938,82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554"/>
              <w:jc w:val="both"/>
              <w:rPr>
                <w:rFonts w:cs="Times New Roman"/>
                <w:sz w:val="18"/>
                <w:szCs w:val="18"/>
              </w:rPr>
            </w:pPr>
            <w:r w:rsidRPr="00282FF9">
              <w:rPr>
                <w:rFonts w:eastAsia="Arial" w:cs="Times New Roman"/>
                <w:b/>
                <w:noProof/>
                <w:kern w:val="0"/>
                <w:sz w:val="18"/>
                <w:szCs w:val="18"/>
              </w:rPr>
              <w:t>-70.789,60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Provincianonvincolati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Provinciavincolati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Comunenonvincolati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Comunevincolati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3.450,00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3.425,00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3.425,00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58"/>
              <w:jc w:val="both"/>
              <w:rPr>
                <w:rFonts w:cs="Times New Roman"/>
                <w:sz w:val="18"/>
                <w:szCs w:val="18"/>
              </w:rPr>
            </w:pPr>
            <w:r w:rsidRPr="00282FF9">
              <w:rPr>
                <w:rFonts w:eastAsia="Arial" w:cs="Times New Roman"/>
                <w:noProof/>
                <w:kern w:val="0"/>
                <w:sz w:val="18"/>
                <w:szCs w:val="18"/>
              </w:rPr>
              <w:t>25,00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AltreIstituzioninonvincolati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AltreIstituzionivincolati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7E5732" w:rsidRDefault="009B4C1C" w:rsidP="006612C0">
            <w:pPr>
              <w:kinsoku w:val="0"/>
              <w:autoSpaceDE w:val="0"/>
              <w:autoSpaceDN w:val="0"/>
              <w:adjustRightInd w:val="0"/>
              <w:spacing w:before="89" w:line="286" w:lineRule="auto"/>
              <w:ind w:left="572"/>
              <w:jc w:val="both"/>
              <w:rPr>
                <w:rFonts w:cs="Times New Roman"/>
                <w:sz w:val="18"/>
                <w:szCs w:val="18"/>
              </w:rPr>
            </w:pPr>
            <w:r w:rsidRPr="007E5732">
              <w:rPr>
                <w:rFonts w:eastAsia="Arial" w:cs="Times New Roman"/>
                <w:noProof/>
                <w:kern w:val="0"/>
                <w:sz w:val="18"/>
                <w:szCs w:val="18"/>
              </w:rPr>
              <w:t>27.699,22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7E5732" w:rsidRDefault="009B4C1C" w:rsidP="006612C0">
            <w:pPr>
              <w:kinsoku w:val="0"/>
              <w:autoSpaceDE w:val="0"/>
              <w:autoSpaceDN w:val="0"/>
              <w:adjustRightInd w:val="0"/>
              <w:spacing w:before="89" w:line="286" w:lineRule="auto"/>
              <w:ind w:left="573"/>
              <w:jc w:val="both"/>
              <w:rPr>
                <w:rFonts w:cs="Times New Roman"/>
                <w:sz w:val="18"/>
                <w:szCs w:val="18"/>
              </w:rPr>
            </w:pPr>
            <w:r w:rsidRPr="007E5732">
              <w:rPr>
                <w:rFonts w:eastAsia="Arial" w:cs="Times New Roman"/>
                <w:noProof/>
                <w:kern w:val="0"/>
                <w:sz w:val="18"/>
                <w:szCs w:val="18"/>
              </w:rPr>
              <w:t>98.513,82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7E5732" w:rsidRDefault="009B4C1C" w:rsidP="006612C0">
            <w:pPr>
              <w:kinsoku w:val="0"/>
              <w:autoSpaceDE w:val="0"/>
              <w:autoSpaceDN w:val="0"/>
              <w:adjustRightInd w:val="0"/>
              <w:spacing w:before="89" w:line="286" w:lineRule="auto"/>
              <w:ind w:left="573"/>
              <w:jc w:val="both"/>
              <w:rPr>
                <w:rFonts w:cs="Times New Roman"/>
                <w:sz w:val="18"/>
                <w:szCs w:val="18"/>
              </w:rPr>
            </w:pPr>
            <w:r w:rsidRPr="007E5732">
              <w:rPr>
                <w:rFonts w:eastAsia="Arial" w:cs="Times New Roman"/>
                <w:noProof/>
                <w:kern w:val="0"/>
                <w:sz w:val="18"/>
                <w:szCs w:val="18"/>
              </w:rPr>
              <w:t>98.513,82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7E5732" w:rsidRDefault="009B4C1C" w:rsidP="006612C0">
            <w:pPr>
              <w:kinsoku w:val="0"/>
              <w:autoSpaceDE w:val="0"/>
              <w:autoSpaceDN w:val="0"/>
              <w:adjustRightInd w:val="0"/>
              <w:spacing w:before="89" w:line="286" w:lineRule="auto"/>
              <w:ind w:left="941"/>
              <w:jc w:val="both"/>
              <w:rPr>
                <w:rFonts w:cs="Times New Roman"/>
                <w:sz w:val="18"/>
                <w:szCs w:val="18"/>
              </w:rPr>
            </w:pPr>
            <w:r w:rsidRPr="007E5732">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7E5732" w:rsidRDefault="009B4C1C" w:rsidP="006612C0">
            <w:pPr>
              <w:kinsoku w:val="0"/>
              <w:autoSpaceDE w:val="0"/>
              <w:autoSpaceDN w:val="0"/>
              <w:adjustRightInd w:val="0"/>
              <w:spacing w:before="89" w:line="286" w:lineRule="auto"/>
              <w:ind w:left="551"/>
              <w:jc w:val="both"/>
              <w:rPr>
                <w:rFonts w:cs="Times New Roman"/>
                <w:sz w:val="18"/>
                <w:szCs w:val="18"/>
              </w:rPr>
            </w:pPr>
            <w:r w:rsidRPr="007E5732">
              <w:rPr>
                <w:rFonts w:eastAsia="Arial" w:cs="Times New Roman"/>
                <w:noProof/>
                <w:kern w:val="0"/>
                <w:sz w:val="18"/>
                <w:szCs w:val="18"/>
              </w:rPr>
              <w:t>-70.814,60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6"/>
              <w:jc w:val="both"/>
              <w:rPr>
                <w:rFonts w:cs="Times New Roman"/>
                <w:sz w:val="18"/>
                <w:szCs w:val="18"/>
              </w:rPr>
            </w:pPr>
            <w:r w:rsidRPr="00282FF9">
              <w:rPr>
                <w:rFonts w:eastAsia="Arial" w:cs="Times New Roman"/>
                <w:b/>
                <w:noProof/>
                <w:w w:val="90"/>
                <w:kern w:val="0"/>
                <w:sz w:val="18"/>
                <w:szCs w:val="18"/>
              </w:rPr>
              <w:t>6</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9"/>
              <w:jc w:val="both"/>
              <w:rPr>
                <w:rFonts w:cs="Times New Roman"/>
                <w:sz w:val="18"/>
                <w:szCs w:val="18"/>
              </w:rPr>
            </w:pPr>
            <w:r w:rsidRPr="00282FF9">
              <w:rPr>
                <w:rFonts w:eastAsia="Arial" w:cs="Times New Roman"/>
                <w:b/>
                <w:noProof/>
                <w:kern w:val="0"/>
                <w:sz w:val="18"/>
                <w:szCs w:val="18"/>
              </w:rPr>
              <w:t>Contributidaprivati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03"/>
              <w:jc w:val="both"/>
              <w:rPr>
                <w:rFonts w:cs="Times New Roman"/>
                <w:sz w:val="18"/>
                <w:szCs w:val="18"/>
              </w:rPr>
            </w:pPr>
            <w:r w:rsidRPr="00282FF9">
              <w:rPr>
                <w:rFonts w:eastAsia="Arial" w:cs="Times New Roman"/>
                <w:b/>
                <w:noProof/>
                <w:kern w:val="0"/>
                <w:sz w:val="18"/>
                <w:szCs w:val="18"/>
              </w:rPr>
              <w:t>135.977,60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03"/>
              <w:jc w:val="both"/>
              <w:rPr>
                <w:rFonts w:cs="Times New Roman"/>
                <w:sz w:val="18"/>
                <w:szCs w:val="18"/>
              </w:rPr>
            </w:pPr>
            <w:r w:rsidRPr="00282FF9">
              <w:rPr>
                <w:rFonts w:eastAsia="Arial" w:cs="Times New Roman"/>
                <w:b/>
                <w:noProof/>
                <w:kern w:val="0"/>
                <w:sz w:val="18"/>
                <w:szCs w:val="18"/>
              </w:rPr>
              <w:t>105.291,58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03"/>
              <w:jc w:val="both"/>
              <w:rPr>
                <w:rFonts w:cs="Times New Roman"/>
                <w:sz w:val="18"/>
                <w:szCs w:val="18"/>
              </w:rPr>
            </w:pPr>
            <w:r w:rsidRPr="00282FF9">
              <w:rPr>
                <w:rFonts w:eastAsia="Arial" w:cs="Times New Roman"/>
                <w:b/>
                <w:noProof/>
                <w:kern w:val="0"/>
                <w:sz w:val="18"/>
                <w:szCs w:val="18"/>
              </w:rPr>
              <w:t>105.291,58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96"/>
              <w:jc w:val="both"/>
              <w:rPr>
                <w:rFonts w:cs="Times New Roman"/>
                <w:sz w:val="18"/>
                <w:szCs w:val="18"/>
              </w:rPr>
            </w:pPr>
            <w:r w:rsidRPr="00282FF9">
              <w:rPr>
                <w:rFonts w:eastAsia="Arial" w:cs="Times New Roman"/>
                <w:b/>
                <w:noProof/>
                <w:kern w:val="0"/>
                <w:sz w:val="18"/>
                <w:szCs w:val="18"/>
              </w:rPr>
              <w:t>30.686,02</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Contributivolontaridafamiglie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95.000,00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68.913,58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68.913,58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95"/>
              <w:jc w:val="both"/>
              <w:rPr>
                <w:rFonts w:cs="Times New Roman"/>
                <w:sz w:val="18"/>
                <w:szCs w:val="18"/>
              </w:rPr>
            </w:pPr>
            <w:r w:rsidRPr="00282FF9">
              <w:rPr>
                <w:rFonts w:eastAsia="Arial" w:cs="Times New Roman"/>
                <w:noProof/>
                <w:kern w:val="0"/>
                <w:sz w:val="18"/>
                <w:szCs w:val="18"/>
              </w:rPr>
              <w:t>26.086,42</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Contributiperiscrizionealunni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Contributipermensascolastica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324"/>
              <w:jc w:val="both"/>
              <w:rPr>
                <w:rFonts w:cs="Times New Roman"/>
                <w:sz w:val="18"/>
                <w:szCs w:val="18"/>
              </w:rPr>
            </w:pPr>
            <w:r w:rsidRPr="00282FF9">
              <w:rPr>
                <w:rFonts w:eastAsia="Arial" w:cs="Times New Roman"/>
                <w:noProof/>
                <w:kern w:val="0"/>
                <w:sz w:val="18"/>
                <w:szCs w:val="18"/>
              </w:rPr>
              <w:t>Contributipervisite,viaggieprogrammidistudioall'estero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3"/>
              <w:jc w:val="both"/>
              <w:rPr>
                <w:rFonts w:cs="Times New Roman"/>
                <w:sz w:val="18"/>
                <w:szCs w:val="18"/>
              </w:rPr>
            </w:pPr>
            <w:r w:rsidRPr="00282FF9">
              <w:rPr>
                <w:rFonts w:eastAsia="Arial" w:cs="Times New Roman"/>
                <w:noProof/>
                <w:kern w:val="0"/>
                <w:sz w:val="18"/>
                <w:szCs w:val="18"/>
              </w:rPr>
              <w:t>35.208,00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3"/>
              <w:jc w:val="both"/>
              <w:rPr>
                <w:rFonts w:cs="Times New Roman"/>
                <w:sz w:val="18"/>
                <w:szCs w:val="18"/>
              </w:rPr>
            </w:pPr>
            <w:r w:rsidRPr="00282FF9">
              <w:rPr>
                <w:rFonts w:eastAsia="Arial" w:cs="Times New Roman"/>
                <w:noProof/>
                <w:kern w:val="0"/>
                <w:sz w:val="18"/>
                <w:szCs w:val="18"/>
              </w:rPr>
              <w:t>34.791,00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3"/>
              <w:jc w:val="both"/>
              <w:rPr>
                <w:rFonts w:cs="Times New Roman"/>
                <w:sz w:val="18"/>
                <w:szCs w:val="18"/>
              </w:rPr>
            </w:pPr>
            <w:r w:rsidRPr="00282FF9">
              <w:rPr>
                <w:rFonts w:eastAsia="Arial" w:cs="Times New Roman"/>
                <w:noProof/>
                <w:kern w:val="0"/>
                <w:sz w:val="18"/>
                <w:szCs w:val="18"/>
              </w:rPr>
              <w:t>34.791,00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781"/>
              <w:jc w:val="both"/>
              <w:rPr>
                <w:rFonts w:cs="Times New Roman"/>
                <w:sz w:val="18"/>
                <w:szCs w:val="18"/>
              </w:rPr>
            </w:pPr>
            <w:r w:rsidRPr="00282FF9">
              <w:rPr>
                <w:rFonts w:eastAsia="Arial" w:cs="Times New Roman"/>
                <w:noProof/>
                <w:kern w:val="0"/>
                <w:sz w:val="18"/>
                <w:szCs w:val="18"/>
              </w:rPr>
              <w:t>417,00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Contributipercoperturaassicurativadeglialunni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Contributipercoperturaassicurativapersonale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58"/>
              <w:jc w:val="both"/>
              <w:rPr>
                <w:rFonts w:cs="Times New Roman"/>
                <w:sz w:val="18"/>
                <w:szCs w:val="18"/>
              </w:rPr>
            </w:pPr>
            <w:r w:rsidRPr="00282FF9">
              <w:rPr>
                <w:rFonts w:eastAsia="Arial" w:cs="Times New Roman"/>
                <w:noProof/>
                <w:spacing w:val="-3"/>
                <w:kern w:val="0"/>
                <w:sz w:val="18"/>
                <w:szCs w:val="18"/>
              </w:rPr>
              <w:t>1.500,00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60"/>
              <w:jc w:val="both"/>
              <w:rPr>
                <w:rFonts w:cs="Times New Roman"/>
                <w:sz w:val="18"/>
                <w:szCs w:val="18"/>
              </w:rPr>
            </w:pPr>
            <w:r w:rsidRPr="00282FF9">
              <w:rPr>
                <w:rFonts w:eastAsia="Arial" w:cs="Times New Roman"/>
                <w:noProof/>
                <w:kern w:val="0"/>
                <w:sz w:val="18"/>
                <w:szCs w:val="18"/>
              </w:rPr>
              <w:t>620,00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61"/>
              <w:jc w:val="both"/>
              <w:rPr>
                <w:rFonts w:cs="Times New Roman"/>
                <w:sz w:val="18"/>
                <w:szCs w:val="18"/>
              </w:rPr>
            </w:pPr>
            <w:r w:rsidRPr="00282FF9">
              <w:rPr>
                <w:rFonts w:eastAsia="Arial" w:cs="Times New Roman"/>
                <w:noProof/>
                <w:kern w:val="0"/>
                <w:sz w:val="18"/>
                <w:szCs w:val="18"/>
              </w:rPr>
              <w:t>620,00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84"/>
              <w:jc w:val="both"/>
              <w:rPr>
                <w:rFonts w:cs="Times New Roman"/>
                <w:sz w:val="18"/>
                <w:szCs w:val="18"/>
              </w:rPr>
            </w:pPr>
            <w:r w:rsidRPr="00282FF9">
              <w:rPr>
                <w:rFonts w:eastAsia="Arial" w:cs="Times New Roman"/>
                <w:noProof/>
                <w:kern w:val="0"/>
                <w:sz w:val="18"/>
                <w:szCs w:val="18"/>
              </w:rPr>
              <w:t>880,00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7</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Altricontributidafamiglienonvincolati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spacing w:val="-20"/>
                <w:kern w:val="0"/>
                <w:sz w:val="18"/>
                <w:szCs w:val="18"/>
              </w:rPr>
              <w:t>8</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Contributidaimpresenonvincolati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9</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ContributidaIstituzionisocialiprivatenonvincolati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10</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Altricontributidafamiglievincolati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5"/>
              <w:jc w:val="both"/>
              <w:rPr>
                <w:rFonts w:cs="Times New Roman"/>
                <w:sz w:val="18"/>
                <w:szCs w:val="18"/>
              </w:rPr>
            </w:pPr>
            <w:r w:rsidRPr="00282FF9">
              <w:rPr>
                <w:rFonts w:eastAsia="Arial" w:cs="Times New Roman"/>
                <w:noProof/>
                <w:kern w:val="0"/>
                <w:sz w:val="18"/>
                <w:szCs w:val="18"/>
              </w:rPr>
              <w:t>4.269,60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61"/>
              <w:jc w:val="both"/>
              <w:rPr>
                <w:rFonts w:cs="Times New Roman"/>
                <w:sz w:val="18"/>
                <w:szCs w:val="18"/>
              </w:rPr>
            </w:pPr>
            <w:r w:rsidRPr="00282FF9">
              <w:rPr>
                <w:rFonts w:eastAsia="Arial" w:cs="Times New Roman"/>
                <w:noProof/>
                <w:kern w:val="0"/>
                <w:sz w:val="18"/>
                <w:szCs w:val="18"/>
              </w:rPr>
              <w:t>967,00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61"/>
              <w:jc w:val="both"/>
              <w:rPr>
                <w:rFonts w:cs="Times New Roman"/>
                <w:sz w:val="18"/>
                <w:szCs w:val="18"/>
              </w:rPr>
            </w:pPr>
            <w:r w:rsidRPr="00282FF9">
              <w:rPr>
                <w:rFonts w:eastAsia="Arial" w:cs="Times New Roman"/>
                <w:noProof/>
                <w:kern w:val="0"/>
                <w:sz w:val="18"/>
                <w:szCs w:val="18"/>
              </w:rPr>
              <w:t>967,00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2"/>
              <w:jc w:val="both"/>
              <w:rPr>
                <w:rFonts w:cs="Times New Roman"/>
                <w:sz w:val="18"/>
                <w:szCs w:val="18"/>
              </w:rPr>
            </w:pPr>
            <w:r w:rsidRPr="00282FF9">
              <w:rPr>
                <w:rFonts w:eastAsia="Arial" w:cs="Times New Roman"/>
                <w:noProof/>
                <w:kern w:val="0"/>
                <w:sz w:val="18"/>
                <w:szCs w:val="18"/>
              </w:rPr>
              <w:t>3.302,60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Contributidaimpresevincolati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ContributidaIstituzionisocialiprivatevincolati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232"/>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57" w:line="300" w:lineRule="auto"/>
              <w:ind w:left="306"/>
              <w:jc w:val="both"/>
              <w:rPr>
                <w:rFonts w:cs="Times New Roman"/>
                <w:sz w:val="18"/>
                <w:szCs w:val="18"/>
              </w:rPr>
            </w:pPr>
            <w:r w:rsidRPr="00282FF9">
              <w:rPr>
                <w:rFonts w:eastAsia="Arial" w:cs="Times New Roman"/>
                <w:b/>
                <w:noProof/>
                <w:w w:val="90"/>
                <w:kern w:val="0"/>
                <w:sz w:val="18"/>
                <w:szCs w:val="18"/>
              </w:rPr>
              <w:t>7</w:t>
            </w:r>
          </w:p>
        </w:tc>
        <w:tc>
          <w:tcPr>
            <w:tcW w:w="10084" w:type="dxa"/>
            <w:gridSpan w:val="7"/>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315FB7" w:rsidP="006612C0">
            <w:pPr>
              <w:kinsoku w:val="0"/>
              <w:autoSpaceDE w:val="0"/>
              <w:autoSpaceDN w:val="0"/>
              <w:adjustRightInd w:val="0"/>
              <w:spacing w:before="57" w:line="300" w:lineRule="auto"/>
              <w:ind w:left="8560"/>
              <w:jc w:val="both"/>
              <w:rPr>
                <w:rFonts w:cs="Times New Roman"/>
                <w:sz w:val="18"/>
                <w:szCs w:val="18"/>
              </w:rPr>
            </w:pPr>
            <w:r>
              <w:rPr>
                <w:rFonts w:cs="Times New Roman"/>
                <w:noProof/>
                <w:sz w:val="18"/>
                <w:szCs w:val="18"/>
                <w:lang w:eastAsia="it-IT"/>
              </w:rPr>
              <w:pict>
                <v:shapetype id="_x0000_t202" coordsize="21600,21600" o:spt="202" path="m,l,21600r21600,l21600,xe">
                  <v:stroke joinstyle="miter"/>
                  <v:path gradientshapeok="t" o:connecttype="rect"/>
                </v:shapetype>
                <v:shape id="Text Box 94" o:spid="_x0000_s1026" type="#_x0000_t202" style="position:absolute;left:0;text-align:left;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laugIAAMc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Lt5GVq6AgAAxwUAAA4A&#10;AAAAAAAAAAAAAAAALgIAAGRycy9lMm9Eb2MueG1sUEsBAi0AFAAGAAgAAAAhAM3uh3XVAAAABQEA&#10;AA8AAAAAAAAAAAAAAAAAFAUAAGRycy9kb3ducmV2LnhtbFBLBQYAAAAABAAEAPMAAAAWBgAAAAA=&#10;" filled="f" stroked="f">
                  <o:lock v:ext="edit" selection="t"/>
                </v:shape>
              </w:pict>
            </w:r>
            <w:r w:rsidR="009B4C1C" w:rsidRPr="00282FF9">
              <w:rPr>
                <w:rFonts w:cs="Times New Roman"/>
                <w:noProof/>
                <w:sz w:val="18"/>
                <w:szCs w:val="18"/>
                <w:lang w:eastAsia="it-IT"/>
              </w:rPr>
              <w:drawing>
                <wp:anchor distT="0" distB="0" distL="0" distR="0" simplePos="0" relativeHeight="251603456" behindDoc="1" locked="0" layoutInCell="1" allowOverlap="1">
                  <wp:simplePos x="0" y="0"/>
                  <wp:positionH relativeFrom="page">
                    <wp:posOffset>393700</wp:posOffset>
                  </wp:positionH>
                  <wp:positionV relativeFrom="page">
                    <wp:posOffset>50800</wp:posOffset>
                  </wp:positionV>
                  <wp:extent cx="25400" cy="101600"/>
                  <wp:effectExtent l="19050" t="0" r="0" b="0"/>
                  <wp:wrapNone/>
                  <wp:docPr id="8" name="Image312" descr="ooxWord://word/media/image2.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2" descr="ooxWord://word/media/image2.bin"/>
                          <pic:cNvPicPr preferRelativeResize="0">
                            <a:picLocks noChangeArrowheads="1"/>
                          </pic:cNvPicPr>
                        </pic:nvPicPr>
                        <pic:blipFill>
                          <a:blip r:embed="rId8" cstate="print"/>
                          <a:srcRect/>
                          <a:stretch>
                            <a:fillRect/>
                          </a:stretch>
                        </pic:blipFill>
                        <pic:spPr bwMode="auto">
                          <a:xfrm>
                            <a:off x="0" y="0"/>
                            <a:ext cx="25400" cy="101600"/>
                          </a:xfrm>
                          <a:prstGeom prst="rect">
                            <a:avLst/>
                          </a:prstGeom>
                          <a:noFill/>
                          <a:ln>
                            <a:noFill/>
                          </a:ln>
                        </pic:spPr>
                      </pic:pic>
                    </a:graphicData>
                  </a:graphic>
                </wp:anchor>
              </w:drawing>
            </w:r>
            <w:r>
              <w:rPr>
                <w:rFonts w:cs="Times New Roman"/>
                <w:noProof/>
                <w:sz w:val="18"/>
                <w:szCs w:val="18"/>
                <w:lang w:eastAsia="it-IT"/>
              </w:rPr>
              <w:pict>
                <v:shape id="Text Box 95" o:spid="_x0000_s1082" type="#_x0000_t202" style="position:absolute;left:0;text-align:left;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DyzA9i6AgAAxwUAAA4A&#10;AAAAAAAAAAAAAAAALgIAAGRycy9lMm9Eb2MueG1sUEsBAi0AFAAGAAgAAAAhAM3uh3XVAAAABQEA&#10;AA8AAAAAAAAAAAAAAAAAFAUAAGRycy9kb3ducmV2LnhtbFBLBQYAAAAABAAEAPMAAAAWBgAAAAA=&#10;" filled="f" stroked="f">
                  <o:lock v:ext="edit" selection="t"/>
                </v:shape>
              </w:pict>
            </w:r>
            <w:r w:rsidR="009B4C1C" w:rsidRPr="00282FF9">
              <w:rPr>
                <w:rFonts w:cs="Times New Roman"/>
                <w:noProof/>
                <w:sz w:val="18"/>
                <w:szCs w:val="18"/>
                <w:lang w:eastAsia="it-IT"/>
              </w:rPr>
              <w:drawing>
                <wp:anchor distT="0" distB="0" distL="0" distR="0" simplePos="0" relativeHeight="251604480" behindDoc="1" locked="0" layoutInCell="1" allowOverlap="1">
                  <wp:simplePos x="0" y="0"/>
                  <wp:positionH relativeFrom="page">
                    <wp:posOffset>2501900</wp:posOffset>
                  </wp:positionH>
                  <wp:positionV relativeFrom="page">
                    <wp:posOffset>50800</wp:posOffset>
                  </wp:positionV>
                  <wp:extent cx="25400" cy="101600"/>
                  <wp:effectExtent l="19050" t="0" r="0" b="0"/>
                  <wp:wrapNone/>
                  <wp:docPr id="1" name="Image313" descr="ooxWord://word/media/image3.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3" descr="ooxWord://word/media/image3.bin"/>
                          <pic:cNvPicPr preferRelativeResize="0">
                            <a:picLocks noChangeArrowheads="1"/>
                          </pic:cNvPicPr>
                        </pic:nvPicPr>
                        <pic:blipFill>
                          <a:blip r:embed="rId9" cstate="print"/>
                          <a:srcRect/>
                          <a:stretch>
                            <a:fillRect/>
                          </a:stretch>
                        </pic:blipFill>
                        <pic:spPr bwMode="auto">
                          <a:xfrm>
                            <a:off x="0" y="0"/>
                            <a:ext cx="25400" cy="101600"/>
                          </a:xfrm>
                          <a:prstGeom prst="rect">
                            <a:avLst/>
                          </a:prstGeom>
                          <a:noFill/>
                          <a:ln>
                            <a:noFill/>
                          </a:ln>
                        </pic:spPr>
                      </pic:pic>
                    </a:graphicData>
                  </a:graphic>
                </wp:anchor>
              </w:drawing>
            </w:r>
            <w:r>
              <w:rPr>
                <w:rFonts w:cs="Times New Roman"/>
                <w:noProof/>
                <w:sz w:val="18"/>
                <w:szCs w:val="18"/>
                <w:lang w:eastAsia="it-IT"/>
              </w:rPr>
              <w:pict>
                <v:shape id="Text Box 96" o:spid="_x0000_s1081" type="#_x0000_t202" style="position:absolute;left:0;text-align:left;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P+QiIm6AgAAxwUAAA4A&#10;AAAAAAAAAAAAAAAALgIAAGRycy9lMm9Eb2MueG1sUEsBAi0AFAAGAAgAAAAhAM3uh3XVAAAABQEA&#10;AA8AAAAAAAAAAAAAAAAAFAUAAGRycy9kb3ducmV2LnhtbFBLBQYAAAAABAAEAPMAAAAWBgAAAAA=&#10;" filled="f" stroked="f">
                  <o:lock v:ext="edit" selection="t"/>
                </v:shape>
              </w:pict>
            </w:r>
            <w:r w:rsidR="009B4C1C" w:rsidRPr="00282FF9">
              <w:rPr>
                <w:rFonts w:cs="Times New Roman"/>
                <w:noProof/>
                <w:sz w:val="18"/>
                <w:szCs w:val="18"/>
                <w:lang w:eastAsia="it-IT"/>
              </w:rPr>
              <w:drawing>
                <wp:anchor distT="0" distB="0" distL="0" distR="0" simplePos="0" relativeHeight="251605504" behindDoc="1" locked="0" layoutInCell="1" allowOverlap="1">
                  <wp:simplePos x="0" y="0"/>
                  <wp:positionH relativeFrom="page">
                    <wp:posOffset>3289300</wp:posOffset>
                  </wp:positionH>
                  <wp:positionV relativeFrom="page">
                    <wp:posOffset>50800</wp:posOffset>
                  </wp:positionV>
                  <wp:extent cx="25400" cy="101600"/>
                  <wp:effectExtent l="19050" t="0" r="0" b="0"/>
                  <wp:wrapNone/>
                  <wp:docPr id="2" name="Image314" descr="ooxWord://word/media/image4.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4" descr="ooxWord://word/media/image4.bin"/>
                          <pic:cNvPicPr preferRelativeResize="0">
                            <a:picLocks noChangeArrowheads="1"/>
                          </pic:cNvPicPr>
                        </pic:nvPicPr>
                        <pic:blipFill>
                          <a:blip r:embed="rId10" cstate="print"/>
                          <a:srcRect/>
                          <a:stretch>
                            <a:fillRect/>
                          </a:stretch>
                        </pic:blipFill>
                        <pic:spPr bwMode="auto">
                          <a:xfrm>
                            <a:off x="0" y="0"/>
                            <a:ext cx="25400" cy="101600"/>
                          </a:xfrm>
                          <a:prstGeom prst="rect">
                            <a:avLst/>
                          </a:prstGeom>
                          <a:noFill/>
                          <a:ln>
                            <a:noFill/>
                          </a:ln>
                        </pic:spPr>
                      </pic:pic>
                    </a:graphicData>
                  </a:graphic>
                </wp:anchor>
              </w:drawing>
            </w:r>
            <w:r>
              <w:rPr>
                <w:rFonts w:cs="Times New Roman"/>
                <w:noProof/>
                <w:sz w:val="18"/>
                <w:szCs w:val="18"/>
                <w:lang w:eastAsia="it-IT"/>
              </w:rPr>
              <w:pict>
                <v:shape id="Text Box 97" o:spid="_x0000_s1080" type="#_x0000_t202" style="position:absolute;left:0;text-align:left;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cHuw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zIEcHuwIAAMcFAAAO&#10;AAAAAAAAAAAAAAAAAC4CAABkcnMvZTJvRG9jLnhtbFBLAQItABQABgAIAAAAIQDN7od11QAAAAUB&#10;AAAPAAAAAAAAAAAAAAAAABUFAABkcnMvZG93bnJldi54bWxQSwUGAAAAAAQABADzAAAAFwYAAAAA&#10;" filled="f" stroked="f">
                  <o:lock v:ext="edit" selection="t"/>
                </v:shape>
              </w:pict>
            </w:r>
            <w:r w:rsidR="009B4C1C" w:rsidRPr="00282FF9">
              <w:rPr>
                <w:rFonts w:cs="Times New Roman"/>
                <w:noProof/>
                <w:sz w:val="18"/>
                <w:szCs w:val="18"/>
                <w:lang w:eastAsia="it-IT"/>
              </w:rPr>
              <w:drawing>
                <wp:anchor distT="0" distB="0" distL="0" distR="0" simplePos="0" relativeHeight="251606528" behindDoc="1" locked="0" layoutInCell="1" allowOverlap="1">
                  <wp:simplePos x="0" y="0"/>
                  <wp:positionH relativeFrom="page">
                    <wp:posOffset>4064000</wp:posOffset>
                  </wp:positionH>
                  <wp:positionV relativeFrom="page">
                    <wp:posOffset>50800</wp:posOffset>
                  </wp:positionV>
                  <wp:extent cx="25400" cy="101600"/>
                  <wp:effectExtent l="19050" t="0" r="0" b="0"/>
                  <wp:wrapNone/>
                  <wp:docPr id="3" name="Image315" descr="ooxWord://word/media/image5.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5" descr="ooxWord://word/media/image5.bin"/>
                          <pic:cNvPicPr preferRelativeResize="0">
                            <a:picLocks noChangeArrowheads="1"/>
                          </pic:cNvPicPr>
                        </pic:nvPicPr>
                        <pic:blipFill>
                          <a:blip r:embed="rId11" cstate="print"/>
                          <a:srcRect/>
                          <a:stretch>
                            <a:fillRect/>
                          </a:stretch>
                        </pic:blipFill>
                        <pic:spPr bwMode="auto">
                          <a:xfrm>
                            <a:off x="0" y="0"/>
                            <a:ext cx="25400" cy="101600"/>
                          </a:xfrm>
                          <a:prstGeom prst="rect">
                            <a:avLst/>
                          </a:prstGeom>
                          <a:noFill/>
                          <a:ln>
                            <a:noFill/>
                          </a:ln>
                        </pic:spPr>
                      </pic:pic>
                    </a:graphicData>
                  </a:graphic>
                </wp:anchor>
              </w:drawing>
            </w:r>
            <w:r>
              <w:rPr>
                <w:rFonts w:cs="Times New Roman"/>
                <w:noProof/>
                <w:sz w:val="18"/>
                <w:szCs w:val="18"/>
                <w:lang w:eastAsia="it-IT"/>
              </w:rPr>
              <w:pict>
                <v:shape id="Text Box 98" o:spid="_x0000_s1079" type="#_x0000_t202" style="position:absolute;left:0;text-align:left;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TH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PbwRMe6AgAAxwUAAA4A&#10;AAAAAAAAAAAAAAAALgIAAGRycy9lMm9Eb2MueG1sUEsBAi0AFAAGAAgAAAAhAM3uh3XVAAAABQEA&#10;AA8AAAAAAAAAAAAAAAAAFAUAAGRycy9kb3ducmV2LnhtbFBLBQYAAAAABAAEAPMAAAAWBgAAAAA=&#10;" filled="f" stroked="f">
                  <o:lock v:ext="edit" selection="t"/>
                </v:shape>
              </w:pict>
            </w:r>
            <w:r w:rsidR="009B4C1C" w:rsidRPr="00282FF9">
              <w:rPr>
                <w:rFonts w:cs="Times New Roman"/>
                <w:noProof/>
                <w:sz w:val="18"/>
                <w:szCs w:val="18"/>
                <w:lang w:eastAsia="it-IT"/>
              </w:rPr>
              <w:drawing>
                <wp:anchor distT="0" distB="0" distL="0" distR="0" simplePos="0" relativeHeight="251607552" behindDoc="1" locked="0" layoutInCell="1" allowOverlap="1">
                  <wp:simplePos x="0" y="0"/>
                  <wp:positionH relativeFrom="page">
                    <wp:posOffset>4838700</wp:posOffset>
                  </wp:positionH>
                  <wp:positionV relativeFrom="page">
                    <wp:posOffset>50800</wp:posOffset>
                  </wp:positionV>
                  <wp:extent cx="25400" cy="101600"/>
                  <wp:effectExtent l="19050" t="0" r="0" b="0"/>
                  <wp:wrapNone/>
                  <wp:docPr id="4" name="Image316" descr="ooxWord://word/media/image6.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6" descr="ooxWord://word/media/image6.bin"/>
                          <pic:cNvPicPr preferRelativeResize="0">
                            <a:picLocks noChangeArrowheads="1"/>
                          </pic:cNvPicPr>
                        </pic:nvPicPr>
                        <pic:blipFill>
                          <a:blip r:embed="rId12" cstate="print"/>
                          <a:srcRect/>
                          <a:stretch>
                            <a:fillRect/>
                          </a:stretch>
                        </pic:blipFill>
                        <pic:spPr bwMode="auto">
                          <a:xfrm>
                            <a:off x="0" y="0"/>
                            <a:ext cx="25400" cy="101600"/>
                          </a:xfrm>
                          <a:prstGeom prst="rect">
                            <a:avLst/>
                          </a:prstGeom>
                          <a:noFill/>
                          <a:ln>
                            <a:noFill/>
                          </a:ln>
                        </pic:spPr>
                      </pic:pic>
                    </a:graphicData>
                  </a:graphic>
                </wp:anchor>
              </w:drawing>
            </w:r>
            <w:r>
              <w:rPr>
                <w:rFonts w:cs="Times New Roman"/>
                <w:noProof/>
                <w:sz w:val="18"/>
                <w:szCs w:val="18"/>
                <w:lang w:eastAsia="it-IT"/>
              </w:rPr>
              <w:pict>
                <v:shape id="Text Box 99" o:spid="_x0000_s1078" type="#_x0000_t202" style="position:absolute;left:0;text-align:left;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5FugIAAMc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HE6XkW6AgAAxwUAAA4A&#10;AAAAAAAAAAAAAAAALgIAAGRycy9lMm9Eb2MueG1sUEsBAi0AFAAGAAgAAAAhAM3uh3XVAAAABQEA&#10;AA8AAAAAAAAAAAAAAAAAFAUAAGRycy9kb3ducmV2LnhtbFBLBQYAAAAABAAEAPMAAAAWBgAAAAA=&#10;" filled="f" stroked="f">
                  <o:lock v:ext="edit" selection="t"/>
                </v:shape>
              </w:pict>
            </w:r>
            <w:r w:rsidR="009B4C1C" w:rsidRPr="00282FF9">
              <w:rPr>
                <w:rFonts w:cs="Times New Roman"/>
                <w:noProof/>
                <w:sz w:val="18"/>
                <w:szCs w:val="18"/>
                <w:lang w:eastAsia="it-IT"/>
              </w:rPr>
              <w:drawing>
                <wp:anchor distT="0" distB="0" distL="0" distR="0" simplePos="0" relativeHeight="251608576" behindDoc="1" locked="0" layoutInCell="1" allowOverlap="1">
                  <wp:simplePos x="0" y="0"/>
                  <wp:positionH relativeFrom="page">
                    <wp:posOffset>5613400</wp:posOffset>
                  </wp:positionH>
                  <wp:positionV relativeFrom="page">
                    <wp:posOffset>50800</wp:posOffset>
                  </wp:positionV>
                  <wp:extent cx="25400" cy="101600"/>
                  <wp:effectExtent l="19050" t="0" r="0" b="0"/>
                  <wp:wrapNone/>
                  <wp:docPr id="5" name="Image317" descr="ooxWord://word/media/image7.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7" descr="ooxWord://word/media/image7.bin"/>
                          <pic:cNvPicPr preferRelativeResize="0">
                            <a:picLocks noChangeArrowheads="1"/>
                          </pic:cNvPicPr>
                        </pic:nvPicPr>
                        <pic:blipFill>
                          <a:blip r:embed="rId13" cstate="print"/>
                          <a:srcRect/>
                          <a:stretch>
                            <a:fillRect/>
                          </a:stretch>
                        </pic:blipFill>
                        <pic:spPr bwMode="auto">
                          <a:xfrm>
                            <a:off x="0" y="0"/>
                            <a:ext cx="25400" cy="101600"/>
                          </a:xfrm>
                          <a:prstGeom prst="rect">
                            <a:avLst/>
                          </a:prstGeom>
                          <a:noFill/>
                          <a:ln>
                            <a:noFill/>
                          </a:ln>
                        </pic:spPr>
                      </pic:pic>
                    </a:graphicData>
                  </a:graphic>
                </wp:anchor>
              </w:drawing>
            </w:r>
            <w:r>
              <w:rPr>
                <w:rFonts w:cs="Times New Roman"/>
                <w:noProof/>
                <w:sz w:val="18"/>
                <w:szCs w:val="18"/>
                <w:lang w:eastAsia="it-IT"/>
              </w:rPr>
              <w:pict>
                <v:shape id="TextBox318" o:spid="_x0000_s1077" type="#_x0000_t202" style="position:absolute;left:0;text-align:left;margin-left:489pt;margin-top:3pt;width:16pt;height:9.3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" filled="f" stroked="f">
                  <o:lock v:ext="edit" aspectratio="t"/>
                  <v:textbox style="mso-fit-shape-to-text:t" inset="0,0,0,0">
                    <w:txbxContent>
                      <w:p w:rsidR="003E5659" w:rsidRDefault="003E5659" w:rsidP="009B4C1C">
                        <w:pPr>
                          <w:kinsoku w:val="0"/>
                          <w:autoSpaceDE w:val="0"/>
                          <w:autoSpaceDN w:val="0"/>
                          <w:adjustRightInd w:val="0"/>
                          <w:spacing w:line="300" w:lineRule="auto"/>
                        </w:pPr>
                        <w:r>
                          <w:rPr>
                            <w:rFonts w:ascii="Arial" w:eastAsia="Arial" w:hAnsi="Arial" w:cs="Arial"/>
                            <w:b/>
                            <w:noProof/>
                            <w:kern w:val="0"/>
                            <w:sz w:val="13"/>
                            <w:szCs w:val="13"/>
                          </w:rPr>
                          <w:t>0,00</w:t>
                        </w:r>
                      </w:p>
                    </w:txbxContent>
                  </v:textbox>
                  <w10:wrap anchorx="page" anchory="page"/>
                </v:shape>
              </w:pict>
            </w:r>
            <w:r w:rsidR="009B4C1C" w:rsidRPr="00282FF9">
              <w:rPr>
                <w:rFonts w:eastAsia="Arial" w:cs="Times New Roman"/>
                <w:b/>
                <w:noProof/>
                <w:kern w:val="0"/>
                <w:sz w:val="18"/>
                <w:szCs w:val="18"/>
              </w:rPr>
              <w:t>0,00</w:t>
            </w:r>
          </w:p>
        </w:tc>
      </w:tr>
      <w:tr w:rsidR="009B4C1C" w:rsidRPr="00282FF9" w:rsidTr="002F28A5">
        <w:trPr>
          <w:cantSplit/>
          <w:trHeight w:hRule="exact" w:val="1020"/>
        </w:trPr>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lastRenderedPageBreak/>
              <w:t>Livello</w:t>
            </w:r>
            <w:r w:rsidRPr="00282FF9">
              <w:rPr>
                <w:rFonts w:eastAsia="Arial" w:cs="Times New Roman"/>
                <w:b/>
                <w:noProof/>
                <w:w w:val="124"/>
                <w:kern w:val="0"/>
                <w:sz w:val="18"/>
                <w:szCs w:val="18"/>
              </w:rPr>
              <w:t>1</w:t>
            </w:r>
          </w:p>
        </w:tc>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t>Livello2</w:t>
            </w:r>
          </w:p>
        </w:tc>
        <w:tc>
          <w:tcPr>
            <w:tcW w:w="3325"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13" w:line="298" w:lineRule="auto"/>
              <w:ind w:left="1300"/>
              <w:jc w:val="both"/>
              <w:rPr>
                <w:rFonts w:cs="Times New Roman"/>
                <w:sz w:val="18"/>
                <w:szCs w:val="18"/>
              </w:rPr>
            </w:pPr>
            <w:r w:rsidRPr="00282FF9">
              <w:rPr>
                <w:rFonts w:eastAsia="Arial" w:cs="Times New Roman"/>
                <w:b/>
                <w:noProof/>
                <w:kern w:val="0"/>
                <w:sz w:val="18"/>
                <w:szCs w:val="18"/>
              </w:rPr>
              <w:t>ENTRATE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100" w:right="64"/>
              <w:jc w:val="both"/>
              <w:rPr>
                <w:rFonts w:cs="Times New Roman"/>
                <w:sz w:val="18"/>
                <w:szCs w:val="18"/>
              </w:rPr>
            </w:pPr>
            <w:r w:rsidRPr="00282FF9">
              <w:rPr>
                <w:rFonts w:eastAsia="Arial" w:cs="Times New Roman"/>
                <w:b/>
                <w:noProof/>
                <w:kern w:val="0"/>
                <w:sz w:val="18"/>
                <w:szCs w:val="18"/>
              </w:rPr>
              <w:t>Programmazionedefinitiva</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269" w:right="233" w:firstLine="64"/>
              <w:jc w:val="both"/>
              <w:rPr>
                <w:rFonts w:cs="Times New Roman"/>
                <w:sz w:val="18"/>
                <w:szCs w:val="18"/>
              </w:rPr>
            </w:pPr>
            <w:r w:rsidRPr="00282FF9">
              <w:rPr>
                <w:rFonts w:eastAsia="Arial" w:cs="Times New Roman"/>
                <w:b/>
                <w:noProof/>
                <w:kern w:val="0"/>
                <w:sz w:val="18"/>
                <w:szCs w:val="18"/>
              </w:rPr>
              <w:t>Sommeaccertate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301" w:right="260"/>
              <w:jc w:val="both"/>
              <w:rPr>
                <w:rFonts w:cs="Times New Roman"/>
                <w:sz w:val="18"/>
                <w:szCs w:val="18"/>
              </w:rPr>
            </w:pPr>
            <w:r w:rsidRPr="00282FF9">
              <w:rPr>
                <w:rFonts w:eastAsia="Arial" w:cs="Times New Roman"/>
                <w:b/>
                <w:noProof/>
                <w:kern w:val="0"/>
                <w:sz w:val="18"/>
                <w:szCs w:val="18"/>
              </w:rPr>
              <w:t>Sommeriscosse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71" w:lineRule="auto"/>
              <w:ind w:left="224" w:right="183" w:firstLine="110"/>
              <w:jc w:val="both"/>
              <w:rPr>
                <w:rFonts w:cs="Times New Roman"/>
                <w:sz w:val="18"/>
                <w:szCs w:val="18"/>
              </w:rPr>
            </w:pPr>
            <w:r w:rsidRPr="00282FF9">
              <w:rPr>
                <w:rFonts w:eastAsia="Arial" w:cs="Times New Roman"/>
                <w:b/>
                <w:noProof/>
                <w:kern w:val="0"/>
                <w:sz w:val="18"/>
                <w:szCs w:val="18"/>
              </w:rPr>
              <w:t>Sommerimastedariscuotere</w:t>
            </w:r>
          </w:p>
          <w:p w:rsidR="009B4C1C" w:rsidRPr="00282FF9" w:rsidRDefault="009B4C1C" w:rsidP="006612C0">
            <w:pPr>
              <w:kinsoku w:val="0"/>
              <w:autoSpaceDE w:val="0"/>
              <w:autoSpaceDN w:val="0"/>
              <w:adjustRightInd w:val="0"/>
              <w:spacing w:line="259"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528" w:right="56" w:hanging="460"/>
              <w:jc w:val="both"/>
              <w:rPr>
                <w:rFonts w:cs="Times New Roman"/>
                <w:sz w:val="18"/>
                <w:szCs w:val="18"/>
              </w:rPr>
            </w:pPr>
            <w:r w:rsidRPr="00282FF9">
              <w:rPr>
                <w:rFonts w:eastAsia="Arial" w:cs="Times New Roman"/>
                <w:b/>
                <w:noProof/>
                <w:kern w:val="0"/>
                <w:sz w:val="18"/>
                <w:szCs w:val="18"/>
              </w:rPr>
              <w:t>Differenze</w:t>
            </w:r>
            <w:r w:rsidRPr="00282FF9">
              <w:rPr>
                <w:rFonts w:eastAsia="Arial" w:cs="Times New Roman"/>
                <w:b/>
                <w:noProof/>
                <w:w w:val="111"/>
                <w:kern w:val="0"/>
                <w:sz w:val="18"/>
                <w:szCs w:val="18"/>
              </w:rPr>
              <w:t>in</w:t>
            </w:r>
            <w:r w:rsidRPr="00282FF9">
              <w:rPr>
                <w:rFonts w:eastAsia="Arial" w:cs="Times New Roman"/>
                <w:b/>
                <w:noProof/>
                <w:kern w:val="0"/>
                <w:sz w:val="18"/>
                <w:szCs w:val="18"/>
              </w:rPr>
              <w:t>+</w:t>
            </w:r>
            <w:r w:rsidRPr="00282FF9">
              <w:rPr>
                <w:rFonts w:eastAsia="Arial" w:cs="Times New Roman"/>
                <w:b/>
                <w:noProof/>
                <w:spacing w:val="-20"/>
                <w:kern w:val="0"/>
                <w:sz w:val="18"/>
                <w:szCs w:val="18"/>
              </w:rPr>
              <w:t>o</w:t>
            </w:r>
            <w:r w:rsidRPr="00282FF9">
              <w:rPr>
                <w:rFonts w:eastAsia="Arial" w:cs="Times New Roman"/>
                <w:b/>
                <w:noProof/>
                <w:w w:val="140"/>
                <w:kern w:val="0"/>
                <w:sz w:val="18"/>
                <w:szCs w:val="18"/>
              </w:rPr>
              <w:t>-</w:t>
            </w:r>
          </w:p>
          <w:p w:rsidR="009B4C1C" w:rsidRPr="00282FF9" w:rsidRDefault="009B4C1C" w:rsidP="006612C0">
            <w:pPr>
              <w:kinsoku w:val="0"/>
              <w:autoSpaceDE w:val="0"/>
              <w:autoSpaceDN w:val="0"/>
              <w:adjustRightInd w:val="0"/>
              <w:spacing w:line="257" w:lineRule="auto"/>
              <w:ind w:left="425" w:right="219" w:hanging="196"/>
              <w:jc w:val="both"/>
              <w:rPr>
                <w:rFonts w:cs="Times New Roman"/>
                <w:sz w:val="18"/>
                <w:szCs w:val="18"/>
              </w:rPr>
            </w:pPr>
            <w:r w:rsidRPr="00282FF9">
              <w:rPr>
                <w:rFonts w:eastAsia="Arial" w:cs="Times New Roman"/>
                <w:b/>
                <w:i/>
                <w:noProof/>
                <w:kern w:val="0"/>
                <w:sz w:val="18"/>
                <w:szCs w:val="18"/>
              </w:rPr>
              <w:t>(Importiineuro)</w:t>
            </w:r>
          </w:p>
        </w:tc>
      </w:tr>
      <w:tr w:rsidR="009B4C1C" w:rsidRPr="00282FF9" w:rsidTr="002F28A5">
        <w:trPr>
          <w:cantSplit/>
          <w:trHeight w:hRule="exact" w:val="227"/>
        </w:trPr>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3325"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5"/>
              <w:jc w:val="both"/>
              <w:rPr>
                <w:rFonts w:cs="Times New Roman"/>
                <w:sz w:val="18"/>
                <w:szCs w:val="18"/>
              </w:rPr>
            </w:pPr>
            <w:r w:rsidRPr="00282FF9">
              <w:rPr>
                <w:rFonts w:eastAsia="Arial" w:cs="Times New Roman"/>
                <w:b/>
                <w:noProof/>
                <w:spacing w:val="-20"/>
                <w:kern w:val="0"/>
                <w:sz w:val="18"/>
                <w:szCs w:val="18"/>
              </w:rPr>
              <w:t>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7"/>
                <w:kern w:val="0"/>
                <w:sz w:val="18"/>
                <w:szCs w:val="18"/>
              </w:rPr>
              <w:t>b</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9"/>
                <w:kern w:val="0"/>
                <w:sz w:val="18"/>
                <w:szCs w:val="18"/>
              </w:rPr>
              <w:t>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d</w:t>
            </w:r>
            <w:r w:rsidRPr="00282FF9">
              <w:rPr>
                <w:rFonts w:eastAsia="Arial" w:cs="Times New Roman"/>
                <w:b/>
                <w:noProof/>
                <w:kern w:val="0"/>
                <w:sz w:val="18"/>
                <w:szCs w:val="18"/>
              </w:rPr>
              <w:t>=b-c</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e</w:t>
            </w:r>
            <w:r w:rsidRPr="00282FF9">
              <w:rPr>
                <w:rFonts w:eastAsia="Arial" w:cs="Times New Roman"/>
                <w:b/>
                <w:noProof/>
                <w:kern w:val="0"/>
                <w:sz w:val="18"/>
                <w:szCs w:val="18"/>
              </w:rPr>
              <w:t>=a-b</w:t>
            </w:r>
          </w:p>
        </w:tc>
      </w:tr>
      <w:tr w:rsidR="009B4C1C" w:rsidRPr="00282FF9" w:rsidTr="002F28A5">
        <w:trPr>
          <w:cantSplit/>
          <w:trHeight w:hRule="exact" w:val="260"/>
        </w:trPr>
        <w:tc>
          <w:tcPr>
            <w:tcW w:w="1262"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42" w:line="300" w:lineRule="auto"/>
              <w:ind w:left="92"/>
              <w:jc w:val="both"/>
              <w:rPr>
                <w:rFonts w:cs="Times New Roman"/>
                <w:sz w:val="18"/>
                <w:szCs w:val="18"/>
              </w:rPr>
            </w:pPr>
            <w:r w:rsidRPr="00282FF9">
              <w:rPr>
                <w:rFonts w:eastAsia="Arial" w:cs="Times New Roman"/>
                <w:b/>
                <w:noProof/>
                <w:kern w:val="0"/>
                <w:sz w:val="18"/>
                <w:szCs w:val="18"/>
              </w:rPr>
              <w:t>Proventidagestionieconomiche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r>
      <w:tr w:rsidR="009B4C1C" w:rsidRPr="00282FF9" w:rsidTr="002F28A5">
        <w:trPr>
          <w:cantSplit/>
          <w:trHeight w:hRule="exact" w:val="467"/>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8" w:right="294" w:hanging="5"/>
              <w:jc w:val="both"/>
              <w:rPr>
                <w:rFonts w:cs="Times New Roman"/>
                <w:sz w:val="18"/>
                <w:szCs w:val="18"/>
              </w:rPr>
            </w:pPr>
            <w:r w:rsidRPr="00282FF9">
              <w:rPr>
                <w:rFonts w:eastAsia="Arial" w:cs="Times New Roman"/>
                <w:noProof/>
                <w:kern w:val="0"/>
                <w:sz w:val="18"/>
                <w:szCs w:val="18"/>
              </w:rPr>
              <w:t>AziendaAgraria-Proventidallavenditadibenidiconsumo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AziendaAgraria-Proventidallavenditadiservizi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8" w:right="211" w:hanging="5"/>
              <w:jc w:val="both"/>
              <w:rPr>
                <w:rFonts w:cs="Times New Roman"/>
                <w:sz w:val="18"/>
                <w:szCs w:val="18"/>
              </w:rPr>
            </w:pPr>
            <w:r w:rsidRPr="00282FF9">
              <w:rPr>
                <w:rFonts w:eastAsia="Arial" w:cs="Times New Roman"/>
                <w:noProof/>
                <w:kern w:val="0"/>
                <w:sz w:val="18"/>
                <w:szCs w:val="18"/>
              </w:rPr>
              <w:t>AziendaSpeciale-Proventidallavenditadibenidiconsumo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AziendaSpeciale-Proventidallavenditadiservizi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9"/>
              <w:jc w:val="both"/>
              <w:rPr>
                <w:rFonts w:cs="Times New Roman"/>
                <w:sz w:val="18"/>
                <w:szCs w:val="18"/>
              </w:rPr>
            </w:pPr>
            <w:r w:rsidRPr="00282FF9">
              <w:rPr>
                <w:rFonts w:eastAsia="Arial" w:cs="Times New Roman"/>
                <w:b/>
                <w:noProof/>
                <w:w w:val="90"/>
                <w:kern w:val="0"/>
                <w:sz w:val="18"/>
                <w:szCs w:val="18"/>
              </w:rPr>
              <w:t>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99" w:hanging="5"/>
              <w:jc w:val="both"/>
              <w:rPr>
                <w:rFonts w:cs="Times New Roman"/>
                <w:sz w:val="18"/>
                <w:szCs w:val="18"/>
              </w:rPr>
            </w:pPr>
            <w:r w:rsidRPr="00282FF9">
              <w:rPr>
                <w:rFonts w:eastAsia="Arial" w:cs="Times New Roman"/>
                <w:noProof/>
                <w:kern w:val="0"/>
                <w:sz w:val="18"/>
                <w:szCs w:val="18"/>
              </w:rPr>
              <w:t>Attivitàpercontoterzi-Proventidallavenditadibeni</w:t>
            </w:r>
            <w:r w:rsidRPr="00282FF9">
              <w:rPr>
                <w:rFonts w:eastAsia="Arial" w:cs="Times New Roman"/>
                <w:noProof/>
                <w:spacing w:val="-10"/>
                <w:kern w:val="0"/>
                <w:sz w:val="18"/>
                <w:szCs w:val="18"/>
              </w:rPr>
              <w:t>di</w:t>
            </w:r>
            <w:r w:rsidRPr="00282FF9">
              <w:rPr>
                <w:rFonts w:eastAsia="Arial" w:cs="Times New Roman"/>
                <w:noProof/>
                <w:kern w:val="0"/>
                <w:sz w:val="18"/>
                <w:szCs w:val="18"/>
              </w:rPr>
              <w:t>consumo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6"/>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9"/>
              <w:jc w:val="both"/>
              <w:rPr>
                <w:rFonts w:cs="Times New Roman"/>
                <w:sz w:val="18"/>
                <w:szCs w:val="18"/>
              </w:rPr>
            </w:pPr>
            <w:r w:rsidRPr="00282FF9">
              <w:rPr>
                <w:rFonts w:eastAsia="Arial" w:cs="Times New Roman"/>
                <w:b/>
                <w:noProof/>
                <w:w w:val="90"/>
                <w:kern w:val="0"/>
                <w:sz w:val="18"/>
                <w:szCs w:val="18"/>
              </w:rPr>
              <w:t>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392" w:hanging="4"/>
              <w:jc w:val="both"/>
              <w:rPr>
                <w:rFonts w:cs="Times New Roman"/>
                <w:sz w:val="18"/>
                <w:szCs w:val="18"/>
              </w:rPr>
            </w:pPr>
            <w:r w:rsidRPr="00282FF9">
              <w:rPr>
                <w:rFonts w:eastAsia="Arial" w:cs="Times New Roman"/>
                <w:noProof/>
                <w:kern w:val="0"/>
                <w:sz w:val="18"/>
                <w:szCs w:val="18"/>
              </w:rPr>
              <w:t>Attivitàpercontoterzi-Proventidallavenditadiservizi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7</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Attivitàconvittuale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6"/>
              <w:jc w:val="both"/>
              <w:rPr>
                <w:rFonts w:cs="Times New Roman"/>
                <w:sz w:val="18"/>
                <w:szCs w:val="18"/>
              </w:rPr>
            </w:pPr>
            <w:r w:rsidRPr="00282FF9">
              <w:rPr>
                <w:rFonts w:eastAsia="Arial" w:cs="Times New Roman"/>
                <w:b/>
                <w:noProof/>
                <w:spacing w:val="-20"/>
                <w:kern w:val="0"/>
                <w:sz w:val="18"/>
                <w:szCs w:val="18"/>
              </w:rPr>
              <w:t>8</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Rimborsierestituzionesomme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4"/>
              <w:jc w:val="both"/>
              <w:rPr>
                <w:rFonts w:cs="Times New Roman"/>
                <w:sz w:val="18"/>
                <w:szCs w:val="18"/>
              </w:rPr>
            </w:pPr>
            <w:r w:rsidRPr="00282FF9">
              <w:rPr>
                <w:rFonts w:eastAsia="Arial" w:cs="Times New Roman"/>
                <w:b/>
                <w:noProof/>
                <w:kern w:val="0"/>
                <w:sz w:val="18"/>
                <w:szCs w:val="18"/>
              </w:rPr>
              <w:t>0,00</w:t>
            </w:r>
          </w:p>
        </w:tc>
      </w:tr>
      <w:tr w:rsidR="009B4C1C" w:rsidRPr="00282FF9" w:rsidTr="002F28A5">
        <w:trPr>
          <w:cantSplit/>
          <w:trHeight w:hRule="exact" w:val="629"/>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249"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69" w:lineRule="auto"/>
              <w:ind w:left="87" w:right="264"/>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eccessodaAmministrazioniCentrali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251"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251"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629"/>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249"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69" w:lineRule="auto"/>
              <w:ind w:left="87" w:right="264"/>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eccessodaAmministrazioniLocali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251"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251"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181"/>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eccessodaEntiPrevidenziali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46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eccessodaFamiglie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9"/>
              <w:jc w:val="both"/>
              <w:rPr>
                <w:rFonts w:cs="Times New Roman"/>
                <w:sz w:val="18"/>
                <w:szCs w:val="18"/>
              </w:rPr>
            </w:pPr>
            <w:r w:rsidRPr="00282FF9">
              <w:rPr>
                <w:rFonts w:eastAsia="Arial" w:cs="Times New Roman"/>
                <w:b/>
                <w:noProof/>
                <w:w w:val="90"/>
                <w:kern w:val="0"/>
                <w:sz w:val="18"/>
                <w:szCs w:val="18"/>
              </w:rPr>
              <w:t>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46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eccessodaImprese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6"/>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99"/>
              <w:jc w:val="both"/>
              <w:rPr>
                <w:rFonts w:cs="Times New Roman"/>
                <w:sz w:val="18"/>
                <w:szCs w:val="18"/>
              </w:rPr>
            </w:pPr>
            <w:r w:rsidRPr="00282FF9">
              <w:rPr>
                <w:rFonts w:eastAsia="Arial" w:cs="Times New Roman"/>
                <w:b/>
                <w:noProof/>
                <w:w w:val="90"/>
                <w:kern w:val="0"/>
                <w:sz w:val="18"/>
                <w:szCs w:val="18"/>
              </w:rPr>
              <w:t>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87" w:right="46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eccessodaISP</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5"/>
              <w:jc w:val="both"/>
              <w:rPr>
                <w:rFonts w:cs="Times New Roman"/>
                <w:sz w:val="18"/>
                <w:szCs w:val="18"/>
              </w:rPr>
            </w:pPr>
            <w:r w:rsidRPr="00282FF9">
              <w:rPr>
                <w:rFonts w:eastAsia="Arial" w:cs="Times New Roman"/>
                <w:b/>
                <w:noProof/>
                <w:spacing w:val="-20"/>
                <w:kern w:val="0"/>
                <w:sz w:val="18"/>
                <w:szCs w:val="18"/>
              </w:rPr>
              <w:t>9</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3"/>
              <w:jc w:val="both"/>
              <w:rPr>
                <w:rFonts w:cs="Times New Roman"/>
                <w:sz w:val="18"/>
                <w:szCs w:val="18"/>
              </w:rPr>
            </w:pPr>
            <w:r w:rsidRPr="00282FF9">
              <w:rPr>
                <w:rFonts w:eastAsia="Arial" w:cs="Times New Roman"/>
                <w:b/>
                <w:noProof/>
                <w:kern w:val="0"/>
                <w:sz w:val="18"/>
                <w:szCs w:val="18"/>
              </w:rPr>
              <w:t>Alienazionedibenimateriali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4"/>
              <w:jc w:val="both"/>
              <w:rPr>
                <w:rFonts w:cs="Times New Roman"/>
                <w:sz w:val="18"/>
                <w:szCs w:val="18"/>
              </w:rPr>
            </w:pPr>
            <w:r w:rsidRPr="00282FF9">
              <w:rPr>
                <w:rFonts w:eastAsia="Arial" w:cs="Times New Roman"/>
                <w:b/>
                <w:noProof/>
                <w:kern w:val="0"/>
                <w:sz w:val="18"/>
                <w:szCs w:val="18"/>
              </w:rPr>
              <w:t>0,00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AlienazionediMezziditrasportostradali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AlienazionediMezziditrasportoaerei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AlienazionediMezziditrasportopervied'acqua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Alienazionedimobiliearrediperufficio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Alienazionedimobiliearrediperalloggiepertinenze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Alienazionedimobiliearrediperlaboratori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w w:val="90"/>
                <w:kern w:val="0"/>
                <w:sz w:val="18"/>
                <w:szCs w:val="18"/>
              </w:rPr>
              <w:t>7</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Alienazionedimobiliearredin.a.c.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9"/>
              <w:jc w:val="both"/>
              <w:rPr>
                <w:rFonts w:cs="Times New Roman"/>
                <w:sz w:val="18"/>
                <w:szCs w:val="18"/>
              </w:rPr>
            </w:pPr>
            <w:r w:rsidRPr="00282FF9">
              <w:rPr>
                <w:rFonts w:eastAsia="Arial" w:cs="Times New Roman"/>
                <w:b/>
                <w:noProof/>
                <w:spacing w:val="-20"/>
                <w:kern w:val="0"/>
                <w:sz w:val="18"/>
                <w:szCs w:val="18"/>
              </w:rPr>
              <w:t>8</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AlienazionediMacchinari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9</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Alienazionediimpianti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10</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Alienazionediattrezzaturescientifiche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Alienazionedimacchineperufficio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Alienazionediserver</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Alienazionedipostazionidilavoro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Alienazionediperiferiche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Alienazionediapparatiditelecomunicazione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68" w:line="300" w:lineRule="auto"/>
              <w:ind w:left="266"/>
              <w:jc w:val="both"/>
              <w:rPr>
                <w:rFonts w:cs="Times New Roman"/>
                <w:sz w:val="18"/>
                <w:szCs w:val="18"/>
              </w:rPr>
            </w:pPr>
            <w:r w:rsidRPr="00282FF9">
              <w:rPr>
                <w:rFonts w:eastAsia="Arial" w:cs="Times New Roman"/>
                <w:b/>
                <w:noProof/>
                <w:spacing w:val="-10"/>
                <w:kern w:val="0"/>
                <w:sz w:val="18"/>
                <w:szCs w:val="18"/>
              </w:rPr>
              <w:t>16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92" w:right="136" w:hanging="9"/>
              <w:jc w:val="both"/>
              <w:rPr>
                <w:rFonts w:cs="Times New Roman"/>
                <w:sz w:val="18"/>
                <w:szCs w:val="18"/>
              </w:rPr>
            </w:pPr>
            <w:r w:rsidRPr="00282FF9">
              <w:rPr>
                <w:rFonts w:eastAsia="Arial" w:cs="Times New Roman"/>
                <w:noProof/>
                <w:kern w:val="0"/>
                <w:sz w:val="18"/>
                <w:szCs w:val="18"/>
              </w:rPr>
              <w:t>AlienazionediTabletedispositividitelefoniafissaemobile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17</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Alienazionedihardwaren.a.c.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18</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AlienazionediOggettidivalore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66"/>
              <w:jc w:val="both"/>
              <w:rPr>
                <w:rFonts w:cs="Times New Roman"/>
                <w:sz w:val="18"/>
                <w:szCs w:val="18"/>
              </w:rPr>
            </w:pPr>
            <w:r w:rsidRPr="00282FF9">
              <w:rPr>
                <w:rFonts w:eastAsia="Arial" w:cs="Times New Roman"/>
                <w:b/>
                <w:noProof/>
                <w:spacing w:val="-10"/>
                <w:kern w:val="0"/>
                <w:sz w:val="18"/>
                <w:szCs w:val="18"/>
              </w:rPr>
              <w:t>19</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Alienazionedidirittireali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59"/>
              <w:jc w:val="both"/>
              <w:rPr>
                <w:rFonts w:cs="Times New Roman"/>
                <w:sz w:val="18"/>
                <w:szCs w:val="18"/>
              </w:rPr>
            </w:pPr>
            <w:r w:rsidRPr="00282FF9">
              <w:rPr>
                <w:rFonts w:eastAsia="Arial" w:cs="Times New Roman"/>
                <w:b/>
                <w:noProof/>
                <w:kern w:val="0"/>
                <w:sz w:val="18"/>
                <w:szCs w:val="18"/>
              </w:rPr>
              <w:t>20</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AlienazionediMaterialebibliografico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59"/>
              <w:jc w:val="both"/>
              <w:rPr>
                <w:rFonts w:cs="Times New Roman"/>
                <w:sz w:val="18"/>
                <w:szCs w:val="18"/>
              </w:rPr>
            </w:pPr>
            <w:r w:rsidRPr="00282FF9">
              <w:rPr>
                <w:rFonts w:eastAsia="Arial" w:cs="Times New Roman"/>
                <w:b/>
                <w:noProof/>
                <w:kern w:val="0"/>
                <w:sz w:val="18"/>
                <w:szCs w:val="18"/>
              </w:rPr>
              <w:t>21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AlienazionediStrumentimusicali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90"/>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0084" w:type="dxa"/>
            <w:gridSpan w:val="7"/>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r>
      <w:tr w:rsidR="009B4C1C" w:rsidRPr="00282FF9" w:rsidTr="002F28A5">
        <w:trPr>
          <w:cantSplit/>
          <w:trHeight w:hRule="exact" w:val="1020"/>
        </w:trPr>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t>Livello</w:t>
            </w:r>
            <w:r w:rsidRPr="00282FF9">
              <w:rPr>
                <w:rFonts w:eastAsia="Arial" w:cs="Times New Roman"/>
                <w:b/>
                <w:noProof/>
                <w:w w:val="124"/>
                <w:kern w:val="0"/>
                <w:sz w:val="18"/>
                <w:szCs w:val="18"/>
              </w:rPr>
              <w:t>1</w:t>
            </w:r>
          </w:p>
        </w:tc>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t>Livello2</w:t>
            </w:r>
          </w:p>
        </w:tc>
        <w:tc>
          <w:tcPr>
            <w:tcW w:w="3325"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13" w:line="298" w:lineRule="auto"/>
              <w:ind w:left="1300"/>
              <w:jc w:val="both"/>
              <w:rPr>
                <w:rFonts w:cs="Times New Roman"/>
                <w:sz w:val="18"/>
                <w:szCs w:val="18"/>
              </w:rPr>
            </w:pPr>
            <w:r w:rsidRPr="00282FF9">
              <w:rPr>
                <w:rFonts w:eastAsia="Arial" w:cs="Times New Roman"/>
                <w:b/>
                <w:noProof/>
                <w:kern w:val="0"/>
                <w:sz w:val="18"/>
                <w:szCs w:val="18"/>
              </w:rPr>
              <w:t>ENTRATE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100" w:right="64"/>
              <w:jc w:val="both"/>
              <w:rPr>
                <w:rFonts w:cs="Times New Roman"/>
                <w:sz w:val="18"/>
                <w:szCs w:val="18"/>
              </w:rPr>
            </w:pPr>
            <w:r w:rsidRPr="00282FF9">
              <w:rPr>
                <w:rFonts w:eastAsia="Arial" w:cs="Times New Roman"/>
                <w:b/>
                <w:noProof/>
                <w:kern w:val="0"/>
                <w:sz w:val="18"/>
                <w:szCs w:val="18"/>
              </w:rPr>
              <w:t>Programmazionedefinitiva</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269" w:right="233" w:firstLine="64"/>
              <w:jc w:val="both"/>
              <w:rPr>
                <w:rFonts w:cs="Times New Roman"/>
                <w:sz w:val="18"/>
                <w:szCs w:val="18"/>
              </w:rPr>
            </w:pPr>
            <w:r w:rsidRPr="00282FF9">
              <w:rPr>
                <w:rFonts w:eastAsia="Arial" w:cs="Times New Roman"/>
                <w:b/>
                <w:noProof/>
                <w:kern w:val="0"/>
                <w:sz w:val="18"/>
                <w:szCs w:val="18"/>
              </w:rPr>
              <w:t>Sommeaccertate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301" w:right="260"/>
              <w:jc w:val="both"/>
              <w:rPr>
                <w:rFonts w:cs="Times New Roman"/>
                <w:sz w:val="18"/>
                <w:szCs w:val="18"/>
              </w:rPr>
            </w:pPr>
            <w:r w:rsidRPr="00282FF9">
              <w:rPr>
                <w:rFonts w:eastAsia="Arial" w:cs="Times New Roman"/>
                <w:b/>
                <w:noProof/>
                <w:kern w:val="0"/>
                <w:sz w:val="18"/>
                <w:szCs w:val="18"/>
              </w:rPr>
              <w:t>Sommeriscosse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71" w:lineRule="auto"/>
              <w:ind w:left="224" w:right="183" w:firstLine="110"/>
              <w:jc w:val="both"/>
              <w:rPr>
                <w:rFonts w:cs="Times New Roman"/>
                <w:sz w:val="18"/>
                <w:szCs w:val="18"/>
              </w:rPr>
            </w:pPr>
            <w:r w:rsidRPr="00282FF9">
              <w:rPr>
                <w:rFonts w:eastAsia="Arial" w:cs="Times New Roman"/>
                <w:b/>
                <w:noProof/>
                <w:kern w:val="0"/>
                <w:sz w:val="18"/>
                <w:szCs w:val="18"/>
              </w:rPr>
              <w:t>Sommerimastedariscuotere</w:t>
            </w:r>
          </w:p>
          <w:p w:rsidR="009B4C1C" w:rsidRPr="00282FF9" w:rsidRDefault="009B4C1C" w:rsidP="006612C0">
            <w:pPr>
              <w:kinsoku w:val="0"/>
              <w:autoSpaceDE w:val="0"/>
              <w:autoSpaceDN w:val="0"/>
              <w:adjustRightInd w:val="0"/>
              <w:spacing w:line="259"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528" w:right="56" w:hanging="460"/>
              <w:jc w:val="both"/>
              <w:rPr>
                <w:rFonts w:cs="Times New Roman"/>
                <w:sz w:val="18"/>
                <w:szCs w:val="18"/>
              </w:rPr>
            </w:pPr>
            <w:r w:rsidRPr="00282FF9">
              <w:rPr>
                <w:rFonts w:eastAsia="Arial" w:cs="Times New Roman"/>
                <w:b/>
                <w:noProof/>
                <w:kern w:val="0"/>
                <w:sz w:val="18"/>
                <w:szCs w:val="18"/>
              </w:rPr>
              <w:t>Differenze</w:t>
            </w:r>
            <w:r w:rsidRPr="00282FF9">
              <w:rPr>
                <w:rFonts w:eastAsia="Arial" w:cs="Times New Roman"/>
                <w:b/>
                <w:noProof/>
                <w:w w:val="111"/>
                <w:kern w:val="0"/>
                <w:sz w:val="18"/>
                <w:szCs w:val="18"/>
              </w:rPr>
              <w:t>in</w:t>
            </w:r>
            <w:r w:rsidRPr="00282FF9">
              <w:rPr>
                <w:rFonts w:eastAsia="Arial" w:cs="Times New Roman"/>
                <w:b/>
                <w:noProof/>
                <w:kern w:val="0"/>
                <w:sz w:val="18"/>
                <w:szCs w:val="18"/>
              </w:rPr>
              <w:t>+</w:t>
            </w:r>
            <w:r w:rsidRPr="00282FF9">
              <w:rPr>
                <w:rFonts w:eastAsia="Arial" w:cs="Times New Roman"/>
                <w:b/>
                <w:noProof/>
                <w:spacing w:val="-20"/>
                <w:kern w:val="0"/>
                <w:sz w:val="18"/>
                <w:szCs w:val="18"/>
              </w:rPr>
              <w:t>o</w:t>
            </w:r>
            <w:r w:rsidRPr="00282FF9">
              <w:rPr>
                <w:rFonts w:eastAsia="Arial" w:cs="Times New Roman"/>
                <w:b/>
                <w:noProof/>
                <w:w w:val="140"/>
                <w:kern w:val="0"/>
                <w:sz w:val="18"/>
                <w:szCs w:val="18"/>
              </w:rPr>
              <w:t>-</w:t>
            </w:r>
          </w:p>
          <w:p w:rsidR="009B4C1C" w:rsidRPr="00282FF9" w:rsidRDefault="009B4C1C" w:rsidP="006612C0">
            <w:pPr>
              <w:kinsoku w:val="0"/>
              <w:autoSpaceDE w:val="0"/>
              <w:autoSpaceDN w:val="0"/>
              <w:adjustRightInd w:val="0"/>
              <w:spacing w:line="257" w:lineRule="auto"/>
              <w:ind w:left="425" w:right="219" w:hanging="196"/>
              <w:jc w:val="both"/>
              <w:rPr>
                <w:rFonts w:cs="Times New Roman"/>
                <w:sz w:val="18"/>
                <w:szCs w:val="18"/>
              </w:rPr>
            </w:pPr>
            <w:r w:rsidRPr="00282FF9">
              <w:rPr>
                <w:rFonts w:eastAsia="Arial" w:cs="Times New Roman"/>
                <w:b/>
                <w:i/>
                <w:noProof/>
                <w:kern w:val="0"/>
                <w:sz w:val="18"/>
                <w:szCs w:val="18"/>
              </w:rPr>
              <w:t>(Importiineuro)</w:t>
            </w:r>
          </w:p>
        </w:tc>
      </w:tr>
      <w:tr w:rsidR="009B4C1C" w:rsidRPr="00282FF9" w:rsidTr="002F28A5">
        <w:trPr>
          <w:cantSplit/>
          <w:trHeight w:hRule="exact" w:val="227"/>
        </w:trPr>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3325"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5"/>
              <w:jc w:val="both"/>
              <w:rPr>
                <w:rFonts w:cs="Times New Roman"/>
                <w:sz w:val="18"/>
                <w:szCs w:val="18"/>
              </w:rPr>
            </w:pPr>
            <w:r w:rsidRPr="00282FF9">
              <w:rPr>
                <w:rFonts w:eastAsia="Arial" w:cs="Times New Roman"/>
                <w:b/>
                <w:noProof/>
                <w:spacing w:val="-20"/>
                <w:kern w:val="0"/>
                <w:sz w:val="18"/>
                <w:szCs w:val="18"/>
              </w:rPr>
              <w:t>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7"/>
                <w:kern w:val="0"/>
                <w:sz w:val="18"/>
                <w:szCs w:val="18"/>
              </w:rPr>
              <w:t>b</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9"/>
                <w:kern w:val="0"/>
                <w:sz w:val="18"/>
                <w:szCs w:val="18"/>
              </w:rPr>
              <w:t>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d</w:t>
            </w:r>
            <w:r w:rsidRPr="00282FF9">
              <w:rPr>
                <w:rFonts w:eastAsia="Arial" w:cs="Times New Roman"/>
                <w:b/>
                <w:noProof/>
                <w:kern w:val="0"/>
                <w:sz w:val="18"/>
                <w:szCs w:val="18"/>
              </w:rPr>
              <w:t>=b-c</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e</w:t>
            </w:r>
            <w:r w:rsidRPr="00282FF9">
              <w:rPr>
                <w:rFonts w:eastAsia="Arial" w:cs="Times New Roman"/>
                <w:b/>
                <w:noProof/>
                <w:kern w:val="0"/>
                <w:sz w:val="18"/>
                <w:szCs w:val="18"/>
              </w:rPr>
              <w:t>=a-b</w:t>
            </w:r>
          </w:p>
        </w:tc>
      </w:tr>
      <w:tr w:rsidR="009B4C1C" w:rsidRPr="00282FF9" w:rsidTr="002F28A5">
        <w:trPr>
          <w:cantSplit/>
          <w:trHeight w:hRule="exact" w:val="260"/>
        </w:trPr>
        <w:tc>
          <w:tcPr>
            <w:tcW w:w="631" w:type="dxa"/>
            <w:tcBorders>
              <w:top w:val="single" w:sz="6" w:space="0" w:color="555555"/>
              <w:left w:val="single" w:sz="6" w:space="0" w:color="555555"/>
              <w:bottom w:val="nil"/>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42" w:line="300" w:lineRule="auto"/>
              <w:ind w:left="259"/>
              <w:jc w:val="both"/>
              <w:rPr>
                <w:rFonts w:cs="Times New Roman"/>
                <w:sz w:val="18"/>
                <w:szCs w:val="18"/>
              </w:rPr>
            </w:pPr>
            <w:r w:rsidRPr="00282FF9">
              <w:rPr>
                <w:rFonts w:eastAsia="Arial" w:cs="Times New Roman"/>
                <w:b/>
                <w:noProof/>
                <w:kern w:val="0"/>
                <w:sz w:val="18"/>
                <w:szCs w:val="18"/>
              </w:rPr>
              <w:t>22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44" w:line="286" w:lineRule="auto"/>
              <w:ind w:left="83"/>
              <w:jc w:val="both"/>
              <w:rPr>
                <w:rFonts w:cs="Times New Roman"/>
                <w:sz w:val="18"/>
                <w:szCs w:val="18"/>
              </w:rPr>
            </w:pPr>
            <w:r w:rsidRPr="00282FF9">
              <w:rPr>
                <w:rFonts w:eastAsia="Arial" w:cs="Times New Roman"/>
                <w:noProof/>
                <w:kern w:val="0"/>
                <w:sz w:val="18"/>
                <w:szCs w:val="18"/>
              </w:rPr>
              <w:t>Alienazionidibenimaterialin.a.c.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44"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44"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74"/>
              <w:jc w:val="both"/>
              <w:rPr>
                <w:rFonts w:cs="Times New Roman"/>
                <w:sz w:val="18"/>
                <w:szCs w:val="18"/>
              </w:rPr>
            </w:pPr>
            <w:r w:rsidRPr="00282FF9">
              <w:rPr>
                <w:rFonts w:eastAsia="Arial" w:cs="Times New Roman"/>
                <w:b/>
                <w:noProof/>
                <w:spacing w:val="-10"/>
                <w:kern w:val="0"/>
                <w:sz w:val="18"/>
                <w:szCs w:val="18"/>
              </w:rPr>
              <w:t>10</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3"/>
              <w:jc w:val="both"/>
              <w:rPr>
                <w:rFonts w:cs="Times New Roman"/>
                <w:sz w:val="18"/>
                <w:szCs w:val="18"/>
              </w:rPr>
            </w:pPr>
            <w:r w:rsidRPr="00282FF9">
              <w:rPr>
                <w:rFonts w:eastAsia="Arial" w:cs="Times New Roman"/>
                <w:b/>
                <w:noProof/>
                <w:kern w:val="0"/>
                <w:sz w:val="18"/>
                <w:szCs w:val="18"/>
              </w:rPr>
              <w:t>Alienazionedibeniimmateriali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4"/>
              <w:jc w:val="both"/>
              <w:rPr>
                <w:rFonts w:cs="Times New Roman"/>
                <w:sz w:val="18"/>
                <w:szCs w:val="18"/>
              </w:rPr>
            </w:pPr>
            <w:r w:rsidRPr="00282FF9">
              <w:rPr>
                <w:rFonts w:eastAsia="Arial" w:cs="Times New Roman"/>
                <w:b/>
                <w:noProof/>
                <w:kern w:val="0"/>
                <w:sz w:val="18"/>
                <w:szCs w:val="18"/>
              </w:rPr>
              <w:t>0,00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Alienazionedisoftware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AlienazionediBrevetti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AlienazionediOperedell'ingegnoeDirittid'autore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Alienazionedialtribeniimmaterialin.a.c.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74"/>
              <w:jc w:val="both"/>
              <w:rPr>
                <w:rFonts w:cs="Times New Roman"/>
                <w:sz w:val="18"/>
                <w:szCs w:val="18"/>
              </w:rPr>
            </w:pPr>
            <w:r w:rsidRPr="00282FF9">
              <w:rPr>
                <w:rFonts w:eastAsia="Arial" w:cs="Times New Roman"/>
                <w:b/>
                <w:noProof/>
                <w:spacing w:val="-10"/>
                <w:kern w:val="0"/>
                <w:sz w:val="18"/>
                <w:szCs w:val="18"/>
              </w:rPr>
              <w:t>11</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7"/>
              <w:jc w:val="both"/>
              <w:rPr>
                <w:rFonts w:cs="Times New Roman"/>
                <w:sz w:val="18"/>
                <w:szCs w:val="18"/>
              </w:rPr>
            </w:pPr>
            <w:r w:rsidRPr="00282FF9">
              <w:rPr>
                <w:rFonts w:eastAsia="Arial" w:cs="Times New Roman"/>
                <w:b/>
                <w:noProof/>
                <w:kern w:val="0"/>
                <w:sz w:val="18"/>
                <w:szCs w:val="18"/>
              </w:rPr>
              <w:t>Sponsoreutilizzolocali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48"/>
              <w:jc w:val="both"/>
              <w:rPr>
                <w:rFonts w:cs="Times New Roman"/>
                <w:sz w:val="18"/>
                <w:szCs w:val="18"/>
              </w:rPr>
            </w:pPr>
            <w:r w:rsidRPr="00282FF9">
              <w:rPr>
                <w:rFonts w:eastAsia="Arial" w:cs="Times New Roman"/>
                <w:b/>
                <w:noProof/>
                <w:kern w:val="0"/>
                <w:sz w:val="18"/>
                <w:szCs w:val="18"/>
              </w:rPr>
              <w:t>6.920,00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78"/>
              <w:jc w:val="both"/>
              <w:rPr>
                <w:rFonts w:cs="Times New Roman"/>
                <w:sz w:val="18"/>
                <w:szCs w:val="18"/>
              </w:rPr>
            </w:pPr>
            <w:r w:rsidRPr="00282FF9">
              <w:rPr>
                <w:rFonts w:eastAsia="Arial" w:cs="Times New Roman"/>
                <w:b/>
                <w:noProof/>
                <w:kern w:val="0"/>
                <w:sz w:val="18"/>
                <w:szCs w:val="18"/>
              </w:rPr>
              <w:t>12.920,00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78"/>
              <w:jc w:val="both"/>
              <w:rPr>
                <w:rFonts w:cs="Times New Roman"/>
                <w:sz w:val="18"/>
                <w:szCs w:val="18"/>
              </w:rPr>
            </w:pPr>
            <w:r w:rsidRPr="00282FF9">
              <w:rPr>
                <w:rFonts w:eastAsia="Arial" w:cs="Times New Roman"/>
                <w:b/>
                <w:noProof/>
                <w:kern w:val="0"/>
                <w:sz w:val="18"/>
                <w:szCs w:val="18"/>
              </w:rPr>
              <w:t>12.920,00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29"/>
              <w:jc w:val="both"/>
              <w:rPr>
                <w:rFonts w:cs="Times New Roman"/>
                <w:sz w:val="18"/>
                <w:szCs w:val="18"/>
              </w:rPr>
            </w:pPr>
            <w:r w:rsidRPr="00282FF9">
              <w:rPr>
                <w:rFonts w:eastAsia="Arial" w:cs="Times New Roman"/>
                <w:b/>
                <w:noProof/>
                <w:kern w:val="0"/>
                <w:sz w:val="18"/>
                <w:szCs w:val="18"/>
              </w:rPr>
              <w:t>-6.000,00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Proventiderivantidallesponsorizzazioni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Dirittirealidigodimento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Canoneoccupazionespazieareepubbliche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6.920,00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2"/>
              <w:jc w:val="both"/>
              <w:rPr>
                <w:rFonts w:cs="Times New Roman"/>
                <w:sz w:val="18"/>
                <w:szCs w:val="18"/>
              </w:rPr>
            </w:pPr>
            <w:r w:rsidRPr="00282FF9">
              <w:rPr>
                <w:rFonts w:eastAsia="Arial" w:cs="Times New Roman"/>
                <w:noProof/>
                <w:kern w:val="0"/>
                <w:sz w:val="18"/>
                <w:szCs w:val="18"/>
              </w:rPr>
              <w:t>12.920,00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3"/>
              <w:jc w:val="both"/>
              <w:rPr>
                <w:rFonts w:cs="Times New Roman"/>
                <w:sz w:val="18"/>
                <w:szCs w:val="18"/>
              </w:rPr>
            </w:pPr>
            <w:r w:rsidRPr="00282FF9">
              <w:rPr>
                <w:rFonts w:eastAsia="Arial" w:cs="Times New Roman"/>
                <w:noProof/>
                <w:kern w:val="0"/>
                <w:sz w:val="18"/>
                <w:szCs w:val="18"/>
              </w:rPr>
              <w:t>12.920,00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26"/>
              <w:jc w:val="both"/>
              <w:rPr>
                <w:rFonts w:cs="Times New Roman"/>
                <w:sz w:val="18"/>
                <w:szCs w:val="18"/>
              </w:rPr>
            </w:pPr>
            <w:r w:rsidRPr="00282FF9">
              <w:rPr>
                <w:rFonts w:eastAsia="Arial" w:cs="Times New Roman"/>
                <w:noProof/>
                <w:kern w:val="0"/>
                <w:sz w:val="18"/>
                <w:szCs w:val="18"/>
              </w:rPr>
              <w:t>-6.000,00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6"/>
              <w:jc w:val="both"/>
              <w:rPr>
                <w:rFonts w:cs="Times New Roman"/>
                <w:sz w:val="18"/>
                <w:szCs w:val="18"/>
              </w:rPr>
            </w:pPr>
            <w:r w:rsidRPr="00282FF9">
              <w:rPr>
                <w:rFonts w:eastAsia="Arial" w:cs="Times New Roman"/>
                <w:b/>
                <w:noProof/>
                <w:spacing w:val="-20"/>
                <w:kern w:val="0"/>
                <w:sz w:val="18"/>
                <w:szCs w:val="18"/>
              </w:rPr>
              <w:t>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Proventidaconcessionisubeni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74"/>
              <w:jc w:val="both"/>
              <w:rPr>
                <w:rFonts w:cs="Times New Roman"/>
                <w:sz w:val="18"/>
                <w:szCs w:val="18"/>
              </w:rPr>
            </w:pPr>
            <w:r w:rsidRPr="00282FF9">
              <w:rPr>
                <w:rFonts w:eastAsia="Arial" w:cs="Times New Roman"/>
                <w:b/>
                <w:noProof/>
                <w:spacing w:val="-10"/>
                <w:kern w:val="0"/>
                <w:sz w:val="18"/>
                <w:szCs w:val="18"/>
              </w:rPr>
              <w:t>12</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3"/>
              <w:jc w:val="both"/>
              <w:rPr>
                <w:rFonts w:cs="Times New Roman"/>
                <w:sz w:val="18"/>
                <w:szCs w:val="18"/>
              </w:rPr>
            </w:pPr>
            <w:r w:rsidRPr="00282FF9">
              <w:rPr>
                <w:rFonts w:eastAsia="Arial" w:cs="Times New Roman"/>
                <w:b/>
                <w:noProof/>
                <w:kern w:val="0"/>
                <w:sz w:val="18"/>
                <w:szCs w:val="18"/>
              </w:rPr>
              <w:t>Altreentrate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46"/>
              <w:jc w:val="both"/>
              <w:rPr>
                <w:rFonts w:cs="Times New Roman"/>
                <w:sz w:val="18"/>
                <w:szCs w:val="18"/>
              </w:rPr>
            </w:pPr>
            <w:r w:rsidRPr="00282FF9">
              <w:rPr>
                <w:rFonts w:eastAsia="Arial" w:cs="Times New Roman"/>
                <w:b/>
                <w:noProof/>
                <w:kern w:val="0"/>
                <w:sz w:val="18"/>
                <w:szCs w:val="18"/>
              </w:rPr>
              <w:t>2.395,21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48"/>
              <w:jc w:val="both"/>
              <w:rPr>
                <w:rFonts w:cs="Times New Roman"/>
                <w:sz w:val="18"/>
                <w:szCs w:val="18"/>
              </w:rPr>
            </w:pPr>
            <w:r w:rsidRPr="00282FF9">
              <w:rPr>
                <w:rFonts w:eastAsia="Arial" w:cs="Times New Roman"/>
                <w:b/>
                <w:noProof/>
                <w:kern w:val="0"/>
                <w:sz w:val="18"/>
                <w:szCs w:val="18"/>
              </w:rPr>
              <w:t>3.105,61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48"/>
              <w:jc w:val="both"/>
              <w:rPr>
                <w:rFonts w:cs="Times New Roman"/>
                <w:sz w:val="18"/>
                <w:szCs w:val="18"/>
              </w:rPr>
            </w:pPr>
            <w:r w:rsidRPr="00282FF9">
              <w:rPr>
                <w:rFonts w:eastAsia="Arial" w:cs="Times New Roman"/>
                <w:b/>
                <w:noProof/>
                <w:kern w:val="0"/>
                <w:sz w:val="18"/>
                <w:szCs w:val="18"/>
              </w:rPr>
              <w:t>3.105,61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741"/>
              <w:jc w:val="both"/>
              <w:rPr>
                <w:rFonts w:cs="Times New Roman"/>
                <w:sz w:val="18"/>
                <w:szCs w:val="18"/>
              </w:rPr>
            </w:pPr>
            <w:r w:rsidRPr="00282FF9">
              <w:rPr>
                <w:rFonts w:eastAsia="Arial" w:cs="Times New Roman"/>
                <w:b/>
                <w:noProof/>
                <w:kern w:val="0"/>
                <w:sz w:val="18"/>
                <w:szCs w:val="18"/>
              </w:rPr>
              <w:t>-710,40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5"/>
              <w:jc w:val="both"/>
              <w:rPr>
                <w:rFonts w:cs="Times New Roman"/>
                <w:sz w:val="18"/>
                <w:szCs w:val="18"/>
              </w:rPr>
            </w:pPr>
            <w:r w:rsidRPr="00282FF9">
              <w:rPr>
                <w:rFonts w:eastAsia="Arial" w:cs="Times New Roman"/>
                <w:noProof/>
                <w:kern w:val="0"/>
                <w:sz w:val="18"/>
                <w:szCs w:val="18"/>
              </w:rPr>
              <w:t>Interessi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5"/>
              <w:jc w:val="both"/>
              <w:rPr>
                <w:rFonts w:cs="Times New Roman"/>
                <w:sz w:val="18"/>
                <w:szCs w:val="18"/>
              </w:rPr>
            </w:pPr>
            <w:r w:rsidRPr="00282FF9">
              <w:rPr>
                <w:rFonts w:eastAsia="Arial" w:cs="Times New Roman"/>
                <w:noProof/>
                <w:kern w:val="0"/>
                <w:sz w:val="18"/>
                <w:szCs w:val="18"/>
              </w:rPr>
              <w:t>InteressiattividaBancad'Italia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11"/>
              <w:jc w:val="both"/>
              <w:rPr>
                <w:rFonts w:cs="Times New Roman"/>
                <w:sz w:val="18"/>
                <w:szCs w:val="18"/>
              </w:rPr>
            </w:pPr>
            <w:r w:rsidRPr="00282FF9">
              <w:rPr>
                <w:rFonts w:eastAsia="Arial" w:cs="Times New Roman"/>
                <w:noProof/>
                <w:kern w:val="0"/>
                <w:sz w:val="18"/>
                <w:szCs w:val="18"/>
              </w:rPr>
              <w:t>0,14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11"/>
              <w:jc w:val="both"/>
              <w:rPr>
                <w:rFonts w:cs="Times New Roman"/>
                <w:sz w:val="18"/>
                <w:szCs w:val="18"/>
              </w:rPr>
            </w:pPr>
            <w:r w:rsidRPr="00282FF9">
              <w:rPr>
                <w:rFonts w:eastAsia="Arial" w:cs="Times New Roman"/>
                <w:noProof/>
                <w:kern w:val="0"/>
                <w:sz w:val="18"/>
                <w:szCs w:val="18"/>
              </w:rPr>
              <w:t>0,14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11"/>
              <w:jc w:val="both"/>
              <w:rPr>
                <w:rFonts w:cs="Times New Roman"/>
                <w:sz w:val="18"/>
                <w:szCs w:val="18"/>
              </w:rPr>
            </w:pPr>
            <w:r w:rsidRPr="00282FF9">
              <w:rPr>
                <w:rFonts w:eastAsia="Arial" w:cs="Times New Roman"/>
                <w:noProof/>
                <w:kern w:val="0"/>
                <w:sz w:val="18"/>
                <w:szCs w:val="18"/>
              </w:rPr>
              <w:t>0,14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8"/>
              <w:jc w:val="both"/>
              <w:rPr>
                <w:rFonts w:cs="Times New Roman"/>
                <w:sz w:val="18"/>
                <w:szCs w:val="18"/>
              </w:rPr>
            </w:pPr>
            <w:r w:rsidRPr="00282FF9">
              <w:rPr>
                <w:rFonts w:eastAsia="Arial" w:cs="Times New Roman"/>
                <w:b/>
                <w:noProof/>
                <w:spacing w:val="-20"/>
                <w:kern w:val="0"/>
                <w:sz w:val="18"/>
                <w:szCs w:val="18"/>
              </w:rPr>
              <w:t>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Altreentraten.a.c.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7"/>
              <w:jc w:val="both"/>
              <w:rPr>
                <w:rFonts w:cs="Times New Roman"/>
                <w:sz w:val="18"/>
                <w:szCs w:val="18"/>
              </w:rPr>
            </w:pPr>
            <w:r w:rsidRPr="00282FF9">
              <w:rPr>
                <w:rFonts w:eastAsia="Arial" w:cs="Times New Roman"/>
                <w:noProof/>
                <w:kern w:val="0"/>
                <w:sz w:val="18"/>
                <w:szCs w:val="18"/>
              </w:rPr>
              <w:t>2.395,07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3.105,47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3.105,47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38"/>
              <w:jc w:val="both"/>
              <w:rPr>
                <w:rFonts w:cs="Times New Roman"/>
                <w:sz w:val="18"/>
                <w:szCs w:val="18"/>
              </w:rPr>
            </w:pPr>
            <w:r w:rsidRPr="00282FF9">
              <w:rPr>
                <w:rFonts w:eastAsia="Arial" w:cs="Times New Roman"/>
                <w:noProof/>
                <w:kern w:val="0"/>
                <w:sz w:val="18"/>
                <w:szCs w:val="18"/>
              </w:rPr>
              <w:t>-710,40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74"/>
              <w:jc w:val="both"/>
              <w:rPr>
                <w:rFonts w:cs="Times New Roman"/>
                <w:sz w:val="18"/>
                <w:szCs w:val="18"/>
              </w:rPr>
            </w:pPr>
            <w:r w:rsidRPr="00282FF9">
              <w:rPr>
                <w:rFonts w:eastAsia="Arial" w:cs="Times New Roman"/>
                <w:b/>
                <w:noProof/>
                <w:spacing w:val="-10"/>
                <w:kern w:val="0"/>
                <w:sz w:val="18"/>
                <w:szCs w:val="18"/>
              </w:rPr>
              <w:t>13</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Mutui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4"/>
              <w:jc w:val="both"/>
              <w:rPr>
                <w:rFonts w:cs="Times New Roman"/>
                <w:sz w:val="18"/>
                <w:szCs w:val="18"/>
              </w:rPr>
            </w:pPr>
            <w:r w:rsidRPr="00282FF9">
              <w:rPr>
                <w:rFonts w:eastAsia="Arial" w:cs="Times New Roman"/>
                <w:b/>
                <w:noProof/>
                <w:kern w:val="0"/>
                <w:sz w:val="18"/>
                <w:szCs w:val="18"/>
              </w:rPr>
              <w:t>0,00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304"/>
              <w:jc w:val="both"/>
              <w:rPr>
                <w:rFonts w:cs="Times New Roman"/>
                <w:sz w:val="18"/>
                <w:szCs w:val="18"/>
              </w:rPr>
            </w:pPr>
            <w:r w:rsidRPr="00282FF9">
              <w:rPr>
                <w:rFonts w:eastAsia="Arial" w:cs="Times New Roman"/>
                <w:b/>
                <w:noProof/>
                <w:w w:val="83"/>
                <w:kern w:val="0"/>
                <w:sz w:val="18"/>
                <w:szCs w:val="18"/>
              </w:rPr>
              <w:t>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Mutui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97"/>
              <w:jc w:val="both"/>
              <w:rPr>
                <w:rFonts w:cs="Times New Roman"/>
                <w:sz w:val="18"/>
                <w:szCs w:val="18"/>
              </w:rPr>
            </w:pPr>
            <w:r w:rsidRPr="00282FF9">
              <w:rPr>
                <w:rFonts w:eastAsia="Arial" w:cs="Times New Roman"/>
                <w:b/>
                <w:noProof/>
                <w:spacing w:val="-20"/>
                <w:kern w:val="0"/>
                <w:sz w:val="18"/>
                <w:szCs w:val="18"/>
              </w:rPr>
              <w:t>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AnticipazionidaIstitutocassiere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214"/>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956"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2954"/>
              <w:jc w:val="both"/>
              <w:rPr>
                <w:rFonts w:cs="Times New Roman"/>
                <w:sz w:val="18"/>
                <w:szCs w:val="18"/>
              </w:rPr>
            </w:pPr>
            <w:r w:rsidRPr="00282FF9">
              <w:rPr>
                <w:rFonts w:eastAsia="Arial" w:cs="Times New Roman"/>
                <w:b/>
                <w:noProof/>
                <w:spacing w:val="-3"/>
                <w:kern w:val="0"/>
                <w:sz w:val="18"/>
                <w:szCs w:val="18"/>
              </w:rPr>
              <w:t>Totale</w:t>
            </w:r>
            <w:r w:rsidRPr="00282FF9">
              <w:rPr>
                <w:rFonts w:eastAsia="Arial" w:cs="Times New Roman"/>
                <w:b/>
                <w:noProof/>
                <w:kern w:val="0"/>
                <w:sz w:val="18"/>
                <w:szCs w:val="18"/>
              </w:rPr>
              <w:t>entrate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2"/>
              <w:jc w:val="both"/>
              <w:rPr>
                <w:rFonts w:cs="Times New Roman"/>
                <w:sz w:val="18"/>
                <w:szCs w:val="18"/>
              </w:rPr>
            </w:pPr>
            <w:r w:rsidRPr="00282FF9">
              <w:rPr>
                <w:rFonts w:eastAsia="Arial" w:cs="Times New Roman"/>
                <w:b/>
                <w:noProof/>
                <w:spacing w:val="-2"/>
                <w:kern w:val="0"/>
                <w:sz w:val="18"/>
                <w:szCs w:val="18"/>
              </w:rPr>
              <w:t>936.392,82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
              <w:jc w:val="both"/>
              <w:rPr>
                <w:rFonts w:cs="Times New Roman"/>
                <w:sz w:val="18"/>
                <w:szCs w:val="18"/>
              </w:rPr>
            </w:pPr>
            <w:r w:rsidRPr="00282FF9">
              <w:rPr>
                <w:rFonts w:eastAsia="Arial" w:cs="Times New Roman"/>
                <w:b/>
                <w:noProof/>
                <w:spacing w:val="-2"/>
                <w:kern w:val="0"/>
                <w:sz w:val="18"/>
                <w:szCs w:val="18"/>
              </w:rPr>
              <w:t>755.699,40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
              <w:jc w:val="both"/>
              <w:rPr>
                <w:rFonts w:cs="Times New Roman"/>
                <w:sz w:val="18"/>
                <w:szCs w:val="18"/>
              </w:rPr>
            </w:pPr>
            <w:r w:rsidRPr="00282FF9">
              <w:rPr>
                <w:rFonts w:eastAsia="Arial" w:cs="Times New Roman"/>
                <w:b/>
                <w:noProof/>
                <w:spacing w:val="-2"/>
                <w:kern w:val="0"/>
                <w:sz w:val="18"/>
                <w:szCs w:val="18"/>
              </w:rPr>
              <w:t>620.610,55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9"/>
              <w:jc w:val="both"/>
              <w:rPr>
                <w:rFonts w:cs="Times New Roman"/>
                <w:sz w:val="18"/>
                <w:szCs w:val="18"/>
              </w:rPr>
            </w:pPr>
            <w:r w:rsidRPr="00282FF9">
              <w:rPr>
                <w:rFonts w:eastAsia="Arial" w:cs="Times New Roman"/>
                <w:b/>
                <w:noProof/>
                <w:spacing w:val="-4"/>
                <w:kern w:val="0"/>
                <w:sz w:val="18"/>
                <w:szCs w:val="18"/>
              </w:rPr>
              <w:t>135.088,85</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38"/>
              <w:jc w:val="both"/>
              <w:rPr>
                <w:rFonts w:cs="Times New Roman"/>
                <w:sz w:val="18"/>
                <w:szCs w:val="18"/>
              </w:rPr>
            </w:pPr>
            <w:r w:rsidRPr="00282FF9">
              <w:rPr>
                <w:rFonts w:eastAsia="Arial" w:cs="Times New Roman"/>
                <w:b/>
                <w:noProof/>
                <w:spacing w:val="-4"/>
                <w:kern w:val="0"/>
                <w:sz w:val="18"/>
                <w:szCs w:val="18"/>
              </w:rPr>
              <w:t>180.693,42</w:t>
            </w:r>
          </w:p>
        </w:tc>
      </w:tr>
      <w:tr w:rsidR="009B4C1C" w:rsidRPr="00282FF9" w:rsidTr="002F28A5">
        <w:trPr>
          <w:cantSplit/>
          <w:trHeight w:hRule="exact" w:val="214"/>
        </w:trPr>
        <w:tc>
          <w:tcPr>
            <w:tcW w:w="5808"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9"/>
              <w:ind w:left="4080"/>
              <w:jc w:val="both"/>
              <w:rPr>
                <w:rFonts w:cs="Times New Roman"/>
                <w:sz w:val="18"/>
                <w:szCs w:val="18"/>
              </w:rPr>
            </w:pPr>
            <w:r w:rsidRPr="00282FF9">
              <w:rPr>
                <w:rFonts w:eastAsia="Arial" w:cs="Times New Roman"/>
                <w:noProof/>
                <w:spacing w:val="-2"/>
                <w:kern w:val="0"/>
                <w:sz w:val="18"/>
                <w:szCs w:val="18"/>
              </w:rPr>
              <w:t>Disavanzo</w:t>
            </w:r>
            <w:r w:rsidRPr="00282FF9">
              <w:rPr>
                <w:rFonts w:eastAsia="Arial" w:cs="Times New Roman"/>
                <w:noProof/>
                <w:kern w:val="0"/>
                <w:sz w:val="18"/>
                <w:szCs w:val="18"/>
              </w:rPr>
              <w:t>dicompetenza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9"/>
              <w:ind w:left="912"/>
              <w:jc w:val="both"/>
              <w:rPr>
                <w:rFonts w:cs="Times New Roman"/>
                <w:sz w:val="18"/>
                <w:szCs w:val="18"/>
              </w:rPr>
            </w:pPr>
            <w:r w:rsidRPr="00282FF9">
              <w:rPr>
                <w:rFonts w:eastAsia="Arial" w:cs="Times New Roman"/>
                <w:noProof/>
                <w:spacing w:val="-5"/>
                <w:kern w:val="0"/>
                <w:sz w:val="18"/>
                <w:szCs w:val="18"/>
              </w:rPr>
              <w:t>0,00</w:t>
            </w:r>
          </w:p>
        </w:tc>
        <w:tc>
          <w:tcPr>
            <w:tcW w:w="3686" w:type="dxa"/>
            <w:gridSpan w:val="3"/>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r>
      <w:tr w:rsidR="009B4C1C" w:rsidRPr="00282FF9" w:rsidTr="002F28A5">
        <w:trPr>
          <w:cantSplit/>
          <w:trHeight w:hRule="exact" w:val="213"/>
        </w:trPr>
        <w:tc>
          <w:tcPr>
            <w:tcW w:w="5808"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7"/>
              <w:jc w:val="both"/>
              <w:rPr>
                <w:rFonts w:cs="Times New Roman"/>
                <w:sz w:val="18"/>
                <w:szCs w:val="18"/>
              </w:rPr>
            </w:pPr>
            <w:r w:rsidRPr="00282FF9">
              <w:rPr>
                <w:rFonts w:eastAsia="Arial" w:cs="Times New Roman"/>
                <w:b/>
                <w:noProof/>
                <w:spacing w:val="-3"/>
                <w:kern w:val="0"/>
                <w:sz w:val="18"/>
                <w:szCs w:val="18"/>
              </w:rPr>
              <w:t>Totale</w:t>
            </w:r>
            <w:r w:rsidRPr="00282FF9">
              <w:rPr>
                <w:rFonts w:eastAsia="Arial" w:cs="Times New Roman"/>
                <w:b/>
                <w:noProof/>
                <w:w w:val="123"/>
                <w:kern w:val="0"/>
                <w:sz w:val="18"/>
                <w:szCs w:val="18"/>
              </w:rPr>
              <w:t>a</w:t>
            </w:r>
            <w:r w:rsidRPr="00282FF9">
              <w:rPr>
                <w:rFonts w:eastAsia="Arial" w:cs="Times New Roman"/>
                <w:b/>
                <w:noProof/>
                <w:kern w:val="0"/>
                <w:sz w:val="18"/>
                <w:szCs w:val="18"/>
              </w:rPr>
              <w:t>pareggio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9"/>
              <w:ind w:left="455"/>
              <w:jc w:val="both"/>
              <w:rPr>
                <w:rFonts w:cs="Times New Roman"/>
                <w:sz w:val="18"/>
                <w:szCs w:val="18"/>
              </w:rPr>
            </w:pPr>
            <w:r w:rsidRPr="00282FF9">
              <w:rPr>
                <w:rFonts w:eastAsia="Arial" w:cs="Times New Roman"/>
                <w:noProof/>
                <w:spacing w:val="-2"/>
                <w:kern w:val="0"/>
                <w:sz w:val="18"/>
                <w:szCs w:val="18"/>
              </w:rPr>
              <w:t>755.699,40</w:t>
            </w:r>
          </w:p>
        </w:tc>
        <w:tc>
          <w:tcPr>
            <w:tcW w:w="3686" w:type="dxa"/>
            <w:gridSpan w:val="3"/>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r>
    </w:tbl>
    <w:p w:rsidR="004B72B7" w:rsidRPr="00282FF9" w:rsidRDefault="004B72B7" w:rsidP="006612C0">
      <w:pPr>
        <w:pStyle w:val="Paragrafoelenco"/>
        <w:ind w:left="0"/>
        <w:jc w:val="both"/>
        <w:rPr>
          <w:rStyle w:val="Nessuno"/>
          <w:rFonts w:ascii="Times New Roman" w:eastAsia="Times New Roman" w:hAnsi="Times New Roman" w:cs="Times New Roman"/>
          <w:sz w:val="18"/>
          <w:szCs w:val="18"/>
        </w:rPr>
      </w:pPr>
    </w:p>
    <w:tbl>
      <w:tblPr>
        <w:tblW w:w="0" w:type="auto"/>
        <w:tblInd w:w="43" w:type="dxa"/>
        <w:tblLayout w:type="fixed"/>
        <w:tblCellMar>
          <w:left w:w="10" w:type="dxa"/>
          <w:right w:w="10" w:type="dxa"/>
        </w:tblCellMar>
        <w:tblLook w:val="04A0"/>
      </w:tblPr>
      <w:tblGrid>
        <w:gridCol w:w="631"/>
        <w:gridCol w:w="631"/>
        <w:gridCol w:w="3325"/>
        <w:gridCol w:w="1221"/>
        <w:gridCol w:w="1221"/>
        <w:gridCol w:w="1221"/>
        <w:gridCol w:w="1221"/>
        <w:gridCol w:w="1244"/>
      </w:tblGrid>
      <w:tr w:rsidR="009B4C1C" w:rsidRPr="00282FF9" w:rsidTr="002F28A5">
        <w:trPr>
          <w:cantSplit/>
          <w:trHeight w:hRule="exact" w:val="1020"/>
        </w:trPr>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lastRenderedPageBreak/>
              <w:t>Livello</w:t>
            </w:r>
            <w:r w:rsidRPr="00282FF9">
              <w:rPr>
                <w:rFonts w:eastAsia="Arial" w:cs="Times New Roman"/>
                <w:b/>
                <w:noProof/>
                <w:w w:val="124"/>
                <w:kern w:val="0"/>
                <w:sz w:val="18"/>
                <w:szCs w:val="18"/>
              </w:rPr>
              <w:t>1</w:t>
            </w:r>
          </w:p>
        </w:tc>
        <w:tc>
          <w:tcPr>
            <w:tcW w:w="631"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36" w:line="300" w:lineRule="auto"/>
              <w:ind w:left="71"/>
              <w:jc w:val="both"/>
              <w:rPr>
                <w:rFonts w:cs="Times New Roman"/>
                <w:sz w:val="18"/>
                <w:szCs w:val="18"/>
              </w:rPr>
            </w:pPr>
            <w:r w:rsidRPr="00282FF9">
              <w:rPr>
                <w:rFonts w:eastAsia="Arial" w:cs="Times New Roman"/>
                <w:b/>
                <w:noProof/>
                <w:kern w:val="0"/>
                <w:sz w:val="18"/>
                <w:szCs w:val="18"/>
              </w:rPr>
              <w:t>Livello2</w:t>
            </w:r>
          </w:p>
        </w:tc>
        <w:tc>
          <w:tcPr>
            <w:tcW w:w="3325" w:type="dxa"/>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513" w:line="298" w:lineRule="auto"/>
              <w:ind w:left="1409"/>
              <w:jc w:val="both"/>
              <w:rPr>
                <w:rFonts w:cs="Times New Roman"/>
                <w:sz w:val="18"/>
                <w:szCs w:val="18"/>
              </w:rPr>
            </w:pPr>
            <w:r w:rsidRPr="00282FF9">
              <w:rPr>
                <w:rFonts w:eastAsia="Arial" w:cs="Times New Roman"/>
                <w:b/>
                <w:noProof/>
                <w:kern w:val="0"/>
                <w:sz w:val="18"/>
                <w:szCs w:val="18"/>
              </w:rPr>
              <w:t>SPESE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100" w:right="64"/>
              <w:jc w:val="both"/>
              <w:rPr>
                <w:rFonts w:cs="Times New Roman"/>
                <w:sz w:val="18"/>
                <w:szCs w:val="18"/>
              </w:rPr>
            </w:pPr>
            <w:r w:rsidRPr="00282FF9">
              <w:rPr>
                <w:rFonts w:eastAsia="Arial" w:cs="Times New Roman"/>
                <w:b/>
                <w:noProof/>
                <w:kern w:val="0"/>
                <w:sz w:val="18"/>
                <w:szCs w:val="18"/>
              </w:rPr>
              <w:t>Programmazionedefinitiva</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224" w:right="183" w:firstLine="109"/>
              <w:jc w:val="both"/>
              <w:rPr>
                <w:rFonts w:cs="Times New Roman"/>
                <w:sz w:val="18"/>
                <w:szCs w:val="18"/>
              </w:rPr>
            </w:pPr>
            <w:r w:rsidRPr="00282FF9">
              <w:rPr>
                <w:rFonts w:eastAsia="Arial" w:cs="Times New Roman"/>
                <w:b/>
                <w:noProof/>
                <w:kern w:val="0"/>
                <w:sz w:val="18"/>
                <w:szCs w:val="18"/>
              </w:rPr>
              <w:t>Sommeimpegnate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371" w:right="297" w:hanging="37"/>
              <w:jc w:val="both"/>
              <w:rPr>
                <w:rFonts w:cs="Times New Roman"/>
                <w:sz w:val="18"/>
                <w:szCs w:val="18"/>
              </w:rPr>
            </w:pPr>
            <w:r w:rsidRPr="00282FF9">
              <w:rPr>
                <w:rFonts w:eastAsia="Arial" w:cs="Times New Roman"/>
                <w:b/>
                <w:noProof/>
                <w:kern w:val="0"/>
                <w:sz w:val="18"/>
                <w:szCs w:val="18"/>
              </w:rPr>
              <w:t>Sommepagate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38" w:lineRule="auto"/>
              <w:ind w:left="224" w:right="183" w:firstLine="110"/>
              <w:jc w:val="both"/>
              <w:rPr>
                <w:rFonts w:cs="Times New Roman"/>
                <w:sz w:val="18"/>
                <w:szCs w:val="18"/>
              </w:rPr>
            </w:pPr>
            <w:r w:rsidRPr="00282FF9">
              <w:rPr>
                <w:rFonts w:eastAsia="Arial" w:cs="Times New Roman"/>
                <w:b/>
                <w:noProof/>
                <w:kern w:val="0"/>
                <w:sz w:val="18"/>
                <w:szCs w:val="18"/>
              </w:rPr>
              <w:t>Sommerimasteda</w:t>
            </w:r>
            <w:r w:rsidRPr="00282FF9">
              <w:rPr>
                <w:rFonts w:cs="Times New Roman"/>
                <w:noProof/>
                <w:sz w:val="18"/>
                <w:szCs w:val="18"/>
                <w:rtl/>
                <w:lang w:eastAsia="it-IT"/>
              </w:rPr>
              <w:drawing>
                <wp:inline distT="0" distB="0" distL="0" distR="0">
                  <wp:extent cx="90506" cy="145952"/>
                  <wp:effectExtent l="0" t="0" r="0" b="0"/>
                  <wp:docPr id="809" name="Image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 name="B7267A8B-0DFB-4005-2900-6E9764C12813"/>
                          <pic:cNvPicPr/>
                        </pic:nvPicPr>
                        <pic:blipFill>
                          <a:blip r:embed="rId14"/>
                          <a:stretch>
                            <a:fillRect/>
                          </a:stretch>
                        </pic:blipFill>
                        <pic:spPr>
                          <a:xfrm>
                            <a:off x="0" y="0"/>
                            <a:ext cx="90506" cy="145952"/>
                          </a:xfrm>
                          <a:prstGeom prst="rect">
                            <a:avLst/>
                          </a:prstGeom>
                        </pic:spPr>
                      </pic:pic>
                    </a:graphicData>
                  </a:graphic>
                </wp:inline>
              </w:drawing>
            </w:r>
            <w:r w:rsidRPr="00282FF9">
              <w:rPr>
                <w:rFonts w:eastAsia="Arial" w:cs="Times New Roman"/>
                <w:b/>
                <w:noProof/>
                <w:kern w:val="0"/>
                <w:sz w:val="18"/>
                <w:szCs w:val="18"/>
              </w:rPr>
              <w:t>pagare</w:t>
            </w:r>
          </w:p>
          <w:p w:rsidR="009B4C1C" w:rsidRPr="00282FF9" w:rsidRDefault="009B4C1C" w:rsidP="006612C0">
            <w:pPr>
              <w:kinsoku w:val="0"/>
              <w:autoSpaceDE w:val="0"/>
              <w:autoSpaceDN w:val="0"/>
              <w:adjustRightInd w:val="0"/>
              <w:spacing w:line="257" w:lineRule="auto"/>
              <w:ind w:left="429" w:right="192" w:hanging="196"/>
              <w:jc w:val="both"/>
              <w:rPr>
                <w:rFonts w:cs="Times New Roman"/>
                <w:sz w:val="18"/>
                <w:szCs w:val="18"/>
              </w:rPr>
            </w:pPr>
            <w:r w:rsidRPr="00282FF9">
              <w:rPr>
                <w:rFonts w:eastAsia="Arial" w:cs="Times New Roman"/>
                <w:b/>
                <w:i/>
                <w:noProof/>
                <w:kern w:val="0"/>
                <w:sz w:val="18"/>
                <w:szCs w:val="18"/>
              </w:rPr>
              <w:t>(Importiineuro)</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02" w:line="278" w:lineRule="auto"/>
              <w:ind w:left="528" w:right="56" w:hanging="460"/>
              <w:jc w:val="both"/>
              <w:rPr>
                <w:rFonts w:cs="Times New Roman"/>
                <w:sz w:val="18"/>
                <w:szCs w:val="18"/>
              </w:rPr>
            </w:pPr>
            <w:r w:rsidRPr="00282FF9">
              <w:rPr>
                <w:rFonts w:eastAsia="Arial" w:cs="Times New Roman"/>
                <w:b/>
                <w:noProof/>
                <w:kern w:val="0"/>
                <w:sz w:val="18"/>
                <w:szCs w:val="18"/>
              </w:rPr>
              <w:t>Differenze</w:t>
            </w:r>
            <w:r w:rsidRPr="00282FF9">
              <w:rPr>
                <w:rFonts w:eastAsia="Arial" w:cs="Times New Roman"/>
                <w:b/>
                <w:noProof/>
                <w:w w:val="111"/>
                <w:kern w:val="0"/>
                <w:sz w:val="18"/>
                <w:szCs w:val="18"/>
              </w:rPr>
              <w:t>in</w:t>
            </w:r>
            <w:r w:rsidRPr="00282FF9">
              <w:rPr>
                <w:rFonts w:eastAsia="Arial" w:cs="Times New Roman"/>
                <w:b/>
                <w:noProof/>
                <w:kern w:val="0"/>
                <w:sz w:val="18"/>
                <w:szCs w:val="18"/>
              </w:rPr>
              <w:t>+</w:t>
            </w:r>
            <w:r w:rsidRPr="00282FF9">
              <w:rPr>
                <w:rFonts w:eastAsia="Arial" w:cs="Times New Roman"/>
                <w:b/>
                <w:noProof/>
                <w:spacing w:val="-20"/>
                <w:kern w:val="0"/>
                <w:sz w:val="18"/>
                <w:szCs w:val="18"/>
              </w:rPr>
              <w:t>o</w:t>
            </w:r>
            <w:r w:rsidRPr="00282FF9">
              <w:rPr>
                <w:rFonts w:eastAsia="Arial" w:cs="Times New Roman"/>
                <w:b/>
                <w:noProof/>
                <w:w w:val="140"/>
                <w:kern w:val="0"/>
                <w:sz w:val="18"/>
                <w:szCs w:val="18"/>
              </w:rPr>
              <w:t>-</w:t>
            </w:r>
          </w:p>
          <w:p w:rsidR="009B4C1C" w:rsidRPr="00282FF9" w:rsidRDefault="009B4C1C" w:rsidP="006612C0">
            <w:pPr>
              <w:kinsoku w:val="0"/>
              <w:autoSpaceDE w:val="0"/>
              <w:autoSpaceDN w:val="0"/>
              <w:adjustRightInd w:val="0"/>
              <w:spacing w:line="257" w:lineRule="auto"/>
              <w:ind w:left="425" w:right="219" w:hanging="196"/>
              <w:jc w:val="both"/>
              <w:rPr>
                <w:rFonts w:cs="Times New Roman"/>
                <w:sz w:val="18"/>
                <w:szCs w:val="18"/>
              </w:rPr>
            </w:pPr>
            <w:r w:rsidRPr="00282FF9">
              <w:rPr>
                <w:rFonts w:eastAsia="Arial" w:cs="Times New Roman"/>
                <w:b/>
                <w:i/>
                <w:noProof/>
                <w:kern w:val="0"/>
                <w:sz w:val="18"/>
                <w:szCs w:val="18"/>
              </w:rPr>
              <w:t>(Importiineuro)</w:t>
            </w:r>
          </w:p>
        </w:tc>
      </w:tr>
      <w:tr w:rsidR="009B4C1C" w:rsidRPr="00282FF9" w:rsidTr="002F28A5">
        <w:trPr>
          <w:cantSplit/>
          <w:trHeight w:hRule="exact" w:val="227"/>
        </w:trPr>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3325" w:type="dxa"/>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5"/>
              <w:jc w:val="both"/>
              <w:rPr>
                <w:rFonts w:cs="Times New Roman"/>
                <w:sz w:val="18"/>
                <w:szCs w:val="18"/>
              </w:rPr>
            </w:pPr>
            <w:r w:rsidRPr="00282FF9">
              <w:rPr>
                <w:rFonts w:eastAsia="Arial" w:cs="Times New Roman"/>
                <w:b/>
                <w:noProof/>
                <w:spacing w:val="-20"/>
                <w:kern w:val="0"/>
                <w:sz w:val="18"/>
                <w:szCs w:val="18"/>
              </w:rPr>
              <w:t>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7"/>
                <w:kern w:val="0"/>
                <w:sz w:val="18"/>
                <w:szCs w:val="18"/>
              </w:rPr>
              <w:t>b</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586"/>
              <w:jc w:val="both"/>
              <w:rPr>
                <w:rFonts w:cs="Times New Roman"/>
                <w:sz w:val="18"/>
                <w:szCs w:val="18"/>
              </w:rPr>
            </w:pPr>
            <w:r w:rsidRPr="00282FF9">
              <w:rPr>
                <w:rFonts w:eastAsia="Arial" w:cs="Times New Roman"/>
                <w:b/>
                <w:noProof/>
                <w:w w:val="89"/>
                <w:kern w:val="0"/>
                <w:sz w:val="18"/>
                <w:szCs w:val="18"/>
              </w:rPr>
              <w:t>c</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d</w:t>
            </w:r>
            <w:r w:rsidRPr="00282FF9">
              <w:rPr>
                <w:rFonts w:eastAsia="Arial" w:cs="Times New Roman"/>
                <w:b/>
                <w:noProof/>
                <w:kern w:val="0"/>
                <w:sz w:val="18"/>
                <w:szCs w:val="18"/>
              </w:rPr>
              <w:t>=b-c</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3" w:line="298" w:lineRule="auto"/>
              <w:ind w:left="364"/>
              <w:jc w:val="both"/>
              <w:rPr>
                <w:rFonts w:cs="Times New Roman"/>
                <w:sz w:val="18"/>
                <w:szCs w:val="18"/>
              </w:rPr>
            </w:pPr>
            <w:r w:rsidRPr="00282FF9">
              <w:rPr>
                <w:rFonts w:eastAsia="Arial" w:cs="Times New Roman"/>
                <w:b/>
                <w:noProof/>
                <w:spacing w:val="-20"/>
                <w:kern w:val="0"/>
                <w:sz w:val="18"/>
                <w:szCs w:val="18"/>
              </w:rPr>
              <w:t>e</w:t>
            </w:r>
            <w:r w:rsidRPr="00282FF9">
              <w:rPr>
                <w:rFonts w:eastAsia="Arial" w:cs="Times New Roman"/>
                <w:b/>
                <w:noProof/>
                <w:kern w:val="0"/>
                <w:sz w:val="18"/>
                <w:szCs w:val="18"/>
              </w:rPr>
              <w:t>=a-b</w:t>
            </w:r>
          </w:p>
        </w:tc>
      </w:tr>
      <w:tr w:rsidR="009B4C1C" w:rsidRPr="00282FF9" w:rsidTr="002F28A5">
        <w:trPr>
          <w:cantSplit/>
          <w:trHeight w:hRule="exact" w:val="305"/>
        </w:trPr>
        <w:tc>
          <w:tcPr>
            <w:tcW w:w="1262"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71"/>
              <w:jc w:val="both"/>
              <w:rPr>
                <w:rFonts w:cs="Times New Roman"/>
                <w:sz w:val="18"/>
                <w:szCs w:val="18"/>
              </w:rPr>
            </w:pPr>
            <w:r w:rsidRPr="00282FF9">
              <w:rPr>
                <w:rFonts w:eastAsia="Arial" w:cs="Times New Roman"/>
                <w:b/>
                <w:noProof/>
                <w:kern w:val="0"/>
                <w:sz w:val="18"/>
                <w:szCs w:val="18"/>
              </w:rPr>
              <w:t>A.</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3"/>
              <w:jc w:val="both"/>
              <w:rPr>
                <w:rFonts w:cs="Times New Roman"/>
                <w:sz w:val="18"/>
                <w:szCs w:val="18"/>
              </w:rPr>
            </w:pPr>
            <w:r w:rsidRPr="00282FF9">
              <w:rPr>
                <w:rFonts w:eastAsia="Arial" w:cs="Times New Roman"/>
                <w:b/>
                <w:noProof/>
                <w:kern w:val="0"/>
                <w:sz w:val="18"/>
                <w:szCs w:val="18"/>
              </w:rPr>
              <w:t>Attivitàamministrativo-didattiche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9"/>
              <w:jc w:val="both"/>
              <w:rPr>
                <w:rFonts w:cs="Times New Roman"/>
                <w:sz w:val="18"/>
                <w:szCs w:val="18"/>
              </w:rPr>
            </w:pPr>
            <w:r w:rsidRPr="00282FF9">
              <w:rPr>
                <w:rFonts w:eastAsia="Arial" w:cs="Times New Roman"/>
                <w:b/>
                <w:noProof/>
                <w:kern w:val="0"/>
                <w:sz w:val="18"/>
                <w:szCs w:val="18"/>
              </w:rPr>
              <w:t>564.573,21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8"/>
              <w:jc w:val="both"/>
              <w:rPr>
                <w:rFonts w:cs="Times New Roman"/>
                <w:sz w:val="18"/>
                <w:szCs w:val="18"/>
              </w:rPr>
            </w:pPr>
            <w:r w:rsidRPr="00282FF9">
              <w:rPr>
                <w:rFonts w:eastAsia="Arial" w:cs="Times New Roman"/>
                <w:b/>
                <w:noProof/>
                <w:kern w:val="0"/>
                <w:sz w:val="18"/>
                <w:szCs w:val="18"/>
              </w:rPr>
              <w:t>365.441,58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8"/>
              <w:jc w:val="both"/>
              <w:rPr>
                <w:rFonts w:cs="Times New Roman"/>
                <w:sz w:val="18"/>
                <w:szCs w:val="18"/>
              </w:rPr>
            </w:pPr>
            <w:r w:rsidRPr="00282FF9">
              <w:rPr>
                <w:rFonts w:eastAsia="Arial" w:cs="Times New Roman"/>
                <w:b/>
                <w:noProof/>
                <w:kern w:val="0"/>
                <w:sz w:val="18"/>
                <w:szCs w:val="18"/>
              </w:rPr>
              <w:t>339.884,04</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01"/>
              <w:jc w:val="both"/>
              <w:rPr>
                <w:rFonts w:cs="Times New Roman"/>
                <w:sz w:val="18"/>
                <w:szCs w:val="18"/>
              </w:rPr>
            </w:pPr>
            <w:r w:rsidRPr="00282FF9">
              <w:rPr>
                <w:rFonts w:eastAsia="Arial" w:cs="Times New Roman"/>
                <w:b/>
                <w:noProof/>
                <w:kern w:val="0"/>
                <w:sz w:val="18"/>
                <w:szCs w:val="18"/>
              </w:rPr>
              <w:t>25.557,54</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27"/>
              <w:jc w:val="both"/>
              <w:rPr>
                <w:rFonts w:cs="Times New Roman"/>
                <w:sz w:val="18"/>
                <w:szCs w:val="18"/>
              </w:rPr>
            </w:pPr>
            <w:r w:rsidRPr="00282FF9">
              <w:rPr>
                <w:rFonts w:eastAsia="Arial" w:cs="Times New Roman"/>
                <w:b/>
                <w:noProof/>
                <w:kern w:val="0"/>
                <w:sz w:val="18"/>
                <w:szCs w:val="18"/>
              </w:rPr>
              <w:t>199.131,63</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kern w:val="0"/>
                <w:sz w:val="18"/>
                <w:szCs w:val="18"/>
              </w:rPr>
              <w:t>A.1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
              <w:jc w:val="both"/>
              <w:rPr>
                <w:rFonts w:cs="Times New Roman"/>
                <w:sz w:val="18"/>
                <w:szCs w:val="18"/>
              </w:rPr>
            </w:pPr>
            <w:r w:rsidRPr="00282FF9">
              <w:rPr>
                <w:rFonts w:eastAsia="Arial" w:cs="Times New Roman"/>
                <w:noProof/>
                <w:kern w:val="0"/>
                <w:sz w:val="18"/>
                <w:szCs w:val="18"/>
              </w:rPr>
              <w:t>FunzionamentogeneraleedecorodellaScuola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136.049,83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95.789,93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4"/>
              <w:jc w:val="both"/>
              <w:rPr>
                <w:rFonts w:cs="Times New Roman"/>
                <w:sz w:val="18"/>
                <w:szCs w:val="18"/>
              </w:rPr>
            </w:pPr>
            <w:r w:rsidRPr="00282FF9">
              <w:rPr>
                <w:rFonts w:eastAsia="Arial" w:cs="Times New Roman"/>
                <w:noProof/>
                <w:kern w:val="0"/>
                <w:sz w:val="18"/>
                <w:szCs w:val="18"/>
              </w:rPr>
              <w:t>78.445,25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13"/>
              <w:jc w:val="both"/>
              <w:rPr>
                <w:rFonts w:cs="Times New Roman"/>
                <w:sz w:val="18"/>
                <w:szCs w:val="18"/>
              </w:rPr>
            </w:pPr>
            <w:r w:rsidRPr="00282FF9">
              <w:rPr>
                <w:rFonts w:eastAsia="Arial" w:cs="Times New Roman"/>
                <w:noProof/>
                <w:kern w:val="0"/>
                <w:sz w:val="18"/>
                <w:szCs w:val="18"/>
              </w:rPr>
              <w:t>17.344,68</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93"/>
              <w:jc w:val="both"/>
              <w:rPr>
                <w:rFonts w:cs="Times New Roman"/>
                <w:sz w:val="18"/>
                <w:szCs w:val="18"/>
              </w:rPr>
            </w:pPr>
            <w:r w:rsidRPr="00282FF9">
              <w:rPr>
                <w:rFonts w:eastAsia="Arial" w:cs="Times New Roman"/>
                <w:noProof/>
                <w:kern w:val="0"/>
                <w:sz w:val="18"/>
                <w:szCs w:val="18"/>
              </w:rPr>
              <w:t>40.259,90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kern w:val="0"/>
                <w:sz w:val="18"/>
                <w:szCs w:val="18"/>
              </w:rPr>
              <w:t>A.2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
              <w:jc w:val="both"/>
              <w:rPr>
                <w:rFonts w:cs="Times New Roman"/>
                <w:sz w:val="18"/>
                <w:szCs w:val="18"/>
              </w:rPr>
            </w:pPr>
            <w:r w:rsidRPr="00282FF9">
              <w:rPr>
                <w:rFonts w:eastAsia="Arial" w:cs="Times New Roman"/>
                <w:noProof/>
                <w:kern w:val="0"/>
                <w:sz w:val="18"/>
                <w:szCs w:val="18"/>
              </w:rPr>
              <w:t>Funzionamentoamministrativo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22.229,96</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21.393,06</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20.488,17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91"/>
              <w:jc w:val="both"/>
              <w:rPr>
                <w:rFonts w:cs="Times New Roman"/>
                <w:sz w:val="18"/>
                <w:szCs w:val="18"/>
              </w:rPr>
            </w:pPr>
            <w:r w:rsidRPr="00282FF9">
              <w:rPr>
                <w:rFonts w:eastAsia="Arial" w:cs="Times New Roman"/>
                <w:noProof/>
                <w:kern w:val="0"/>
                <w:sz w:val="18"/>
                <w:szCs w:val="18"/>
              </w:rPr>
              <w:t>904,89</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84"/>
              <w:jc w:val="both"/>
              <w:rPr>
                <w:rFonts w:cs="Times New Roman"/>
                <w:sz w:val="18"/>
                <w:szCs w:val="18"/>
              </w:rPr>
            </w:pPr>
            <w:r w:rsidRPr="00282FF9">
              <w:rPr>
                <w:rFonts w:eastAsia="Arial" w:cs="Times New Roman"/>
                <w:noProof/>
                <w:kern w:val="0"/>
                <w:sz w:val="18"/>
                <w:szCs w:val="18"/>
              </w:rPr>
              <w:t>836,90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kern w:val="0"/>
                <w:sz w:val="18"/>
                <w:szCs w:val="18"/>
              </w:rPr>
              <w:t>A.3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Didattica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497"/>
              <w:jc w:val="both"/>
              <w:rPr>
                <w:rFonts w:cs="Times New Roman"/>
                <w:sz w:val="18"/>
                <w:szCs w:val="18"/>
              </w:rPr>
            </w:pPr>
            <w:r w:rsidRPr="00282FF9">
              <w:rPr>
                <w:rFonts w:eastAsia="Arial" w:cs="Times New Roman"/>
                <w:noProof/>
                <w:kern w:val="0"/>
                <w:sz w:val="18"/>
                <w:szCs w:val="18"/>
              </w:rPr>
              <w:t>284.904,49</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159.793,58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07"/>
              <w:jc w:val="both"/>
              <w:rPr>
                <w:rFonts w:cs="Times New Roman"/>
                <w:sz w:val="18"/>
                <w:szCs w:val="18"/>
              </w:rPr>
            </w:pPr>
            <w:r w:rsidRPr="00282FF9">
              <w:rPr>
                <w:rFonts w:eastAsia="Arial" w:cs="Times New Roman"/>
                <w:noProof/>
                <w:kern w:val="0"/>
                <w:sz w:val="18"/>
                <w:szCs w:val="18"/>
              </w:rPr>
              <w:t>152.605,55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9"/>
              <w:jc w:val="both"/>
              <w:rPr>
                <w:rFonts w:cs="Times New Roman"/>
                <w:sz w:val="18"/>
                <w:szCs w:val="18"/>
              </w:rPr>
            </w:pPr>
            <w:r w:rsidRPr="00282FF9">
              <w:rPr>
                <w:rFonts w:eastAsia="Arial" w:cs="Times New Roman"/>
                <w:noProof/>
                <w:kern w:val="0"/>
                <w:sz w:val="18"/>
                <w:szCs w:val="18"/>
              </w:rPr>
              <w:t>7.188,03</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31"/>
              <w:jc w:val="both"/>
              <w:rPr>
                <w:rFonts w:cs="Times New Roman"/>
                <w:sz w:val="18"/>
                <w:szCs w:val="18"/>
              </w:rPr>
            </w:pPr>
            <w:r w:rsidRPr="00282FF9">
              <w:rPr>
                <w:rFonts w:eastAsia="Arial" w:cs="Times New Roman"/>
                <w:noProof/>
                <w:kern w:val="0"/>
                <w:sz w:val="18"/>
                <w:szCs w:val="18"/>
              </w:rPr>
              <w:t>125.110,91</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kern w:val="0"/>
                <w:sz w:val="18"/>
                <w:szCs w:val="18"/>
              </w:rPr>
              <w:t>A.4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AlternanzaScuola-Lavoro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32.693,68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30.482,23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30.482,23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0"/>
              <w:jc w:val="both"/>
              <w:rPr>
                <w:rFonts w:cs="Times New Roman"/>
                <w:sz w:val="18"/>
                <w:szCs w:val="18"/>
              </w:rPr>
            </w:pPr>
            <w:r w:rsidRPr="00282FF9">
              <w:rPr>
                <w:rFonts w:eastAsia="Arial" w:cs="Times New Roman"/>
                <w:noProof/>
                <w:kern w:val="0"/>
                <w:sz w:val="18"/>
                <w:szCs w:val="18"/>
              </w:rPr>
              <w:t>2.211,45</w:t>
            </w:r>
          </w:p>
        </w:tc>
      </w:tr>
      <w:tr w:rsidR="009B4C1C" w:rsidRPr="00282FF9" w:rsidTr="002F28A5">
        <w:trPr>
          <w:cantSplit/>
          <w:trHeight w:hRule="exact" w:val="304"/>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kern w:val="0"/>
                <w:sz w:val="18"/>
                <w:szCs w:val="18"/>
              </w:rPr>
              <w:t>A.5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Visite,viaggieprogrammidistudioall'estero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4"/>
              <w:jc w:val="both"/>
              <w:rPr>
                <w:rFonts w:cs="Times New Roman"/>
                <w:sz w:val="18"/>
                <w:szCs w:val="18"/>
              </w:rPr>
            </w:pPr>
            <w:r w:rsidRPr="00282FF9">
              <w:rPr>
                <w:rFonts w:eastAsia="Arial" w:cs="Times New Roman"/>
                <w:noProof/>
                <w:kern w:val="0"/>
                <w:sz w:val="18"/>
                <w:szCs w:val="18"/>
              </w:rPr>
              <w:t>70.813,00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69"/>
              <w:jc w:val="both"/>
              <w:rPr>
                <w:rFonts w:cs="Times New Roman"/>
                <w:sz w:val="18"/>
                <w:szCs w:val="18"/>
              </w:rPr>
            </w:pPr>
            <w:r w:rsidRPr="00282FF9">
              <w:rPr>
                <w:rFonts w:eastAsia="Arial" w:cs="Times New Roman"/>
                <w:noProof/>
                <w:kern w:val="0"/>
                <w:sz w:val="18"/>
                <w:szCs w:val="18"/>
              </w:rPr>
              <w:t>47.274,63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0"/>
              <w:jc w:val="both"/>
              <w:rPr>
                <w:rFonts w:cs="Times New Roman"/>
                <w:sz w:val="18"/>
                <w:szCs w:val="18"/>
              </w:rPr>
            </w:pPr>
            <w:r w:rsidRPr="00282FF9">
              <w:rPr>
                <w:rFonts w:eastAsia="Arial" w:cs="Times New Roman"/>
                <w:noProof/>
                <w:kern w:val="0"/>
                <w:sz w:val="18"/>
                <w:szCs w:val="18"/>
              </w:rPr>
              <w:t>47.274,63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95"/>
              <w:jc w:val="both"/>
              <w:rPr>
                <w:rFonts w:cs="Times New Roman"/>
                <w:sz w:val="18"/>
                <w:szCs w:val="18"/>
              </w:rPr>
            </w:pPr>
            <w:r w:rsidRPr="00282FF9">
              <w:rPr>
                <w:rFonts w:eastAsia="Arial" w:cs="Times New Roman"/>
                <w:noProof/>
                <w:kern w:val="0"/>
                <w:sz w:val="18"/>
                <w:szCs w:val="18"/>
              </w:rPr>
              <w:t>23.538,37</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kern w:val="0"/>
                <w:sz w:val="18"/>
                <w:szCs w:val="18"/>
              </w:rPr>
              <w:t>A.6</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Attivitàdiorientamento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3"/>
              <w:jc w:val="both"/>
              <w:rPr>
                <w:rFonts w:cs="Times New Roman"/>
                <w:sz w:val="18"/>
                <w:szCs w:val="18"/>
              </w:rPr>
            </w:pPr>
            <w:r w:rsidRPr="00282FF9">
              <w:rPr>
                <w:rFonts w:eastAsia="Arial" w:cs="Times New Roman"/>
                <w:noProof/>
                <w:kern w:val="0"/>
                <w:sz w:val="18"/>
                <w:szCs w:val="18"/>
              </w:rPr>
              <w:t>17.882,25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2"/>
              <w:jc w:val="both"/>
              <w:rPr>
                <w:rFonts w:cs="Times New Roman"/>
                <w:sz w:val="18"/>
                <w:szCs w:val="18"/>
              </w:rPr>
            </w:pPr>
            <w:r w:rsidRPr="00282FF9">
              <w:rPr>
                <w:rFonts w:eastAsia="Arial" w:cs="Times New Roman"/>
                <w:noProof/>
                <w:kern w:val="0"/>
                <w:sz w:val="18"/>
                <w:szCs w:val="18"/>
              </w:rPr>
              <w:t>10.708,15</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3"/>
              <w:jc w:val="both"/>
              <w:rPr>
                <w:rFonts w:cs="Times New Roman"/>
                <w:sz w:val="18"/>
                <w:szCs w:val="18"/>
              </w:rPr>
            </w:pPr>
            <w:r w:rsidRPr="00282FF9">
              <w:rPr>
                <w:rFonts w:eastAsia="Arial" w:cs="Times New Roman"/>
                <w:noProof/>
                <w:kern w:val="0"/>
                <w:sz w:val="18"/>
                <w:szCs w:val="18"/>
              </w:rPr>
              <w:t>10.588,21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00"/>
              <w:jc w:val="both"/>
              <w:rPr>
                <w:rFonts w:cs="Times New Roman"/>
                <w:sz w:val="18"/>
                <w:szCs w:val="18"/>
              </w:rPr>
            </w:pPr>
            <w:r w:rsidRPr="00282FF9">
              <w:rPr>
                <w:rFonts w:eastAsia="Arial" w:cs="Times New Roman"/>
                <w:noProof/>
                <w:spacing w:val="-3"/>
                <w:kern w:val="0"/>
                <w:sz w:val="18"/>
                <w:szCs w:val="18"/>
              </w:rPr>
              <w:t>119,94</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3"/>
              <w:jc w:val="both"/>
              <w:rPr>
                <w:rFonts w:cs="Times New Roman"/>
                <w:sz w:val="18"/>
                <w:szCs w:val="18"/>
              </w:rPr>
            </w:pPr>
            <w:r w:rsidRPr="00282FF9">
              <w:rPr>
                <w:rFonts w:eastAsia="Arial" w:cs="Times New Roman"/>
                <w:noProof/>
                <w:kern w:val="0"/>
                <w:sz w:val="18"/>
                <w:szCs w:val="18"/>
              </w:rPr>
              <w:t>7.174,10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84"/>
              <w:jc w:val="both"/>
              <w:rPr>
                <w:rFonts w:cs="Times New Roman"/>
                <w:sz w:val="18"/>
                <w:szCs w:val="18"/>
              </w:rPr>
            </w:pPr>
            <w:r w:rsidRPr="00282FF9">
              <w:rPr>
                <w:rFonts w:eastAsia="Arial" w:cs="Times New Roman"/>
                <w:b/>
                <w:noProof/>
                <w:spacing w:val="-10"/>
                <w:kern w:val="0"/>
                <w:sz w:val="18"/>
                <w:szCs w:val="18"/>
              </w:rPr>
              <w:t>P.</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Progetti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8"/>
              <w:jc w:val="both"/>
              <w:rPr>
                <w:rFonts w:cs="Times New Roman"/>
                <w:sz w:val="18"/>
                <w:szCs w:val="18"/>
              </w:rPr>
            </w:pPr>
            <w:r w:rsidRPr="00282FF9">
              <w:rPr>
                <w:rFonts w:eastAsia="Arial" w:cs="Times New Roman"/>
                <w:b/>
                <w:noProof/>
                <w:kern w:val="0"/>
                <w:sz w:val="18"/>
                <w:szCs w:val="18"/>
              </w:rPr>
              <w:t>323.328,41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496"/>
              <w:jc w:val="both"/>
              <w:rPr>
                <w:rFonts w:cs="Times New Roman"/>
                <w:sz w:val="18"/>
                <w:szCs w:val="18"/>
              </w:rPr>
            </w:pPr>
            <w:r w:rsidRPr="00282FF9">
              <w:rPr>
                <w:rFonts w:eastAsia="Arial" w:cs="Times New Roman"/>
                <w:b/>
                <w:noProof/>
                <w:kern w:val="0"/>
                <w:sz w:val="18"/>
                <w:szCs w:val="18"/>
              </w:rPr>
              <w:t>208.891,91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03"/>
              <w:jc w:val="both"/>
              <w:rPr>
                <w:rFonts w:cs="Times New Roman"/>
                <w:sz w:val="18"/>
                <w:szCs w:val="18"/>
              </w:rPr>
            </w:pPr>
            <w:r w:rsidRPr="00282FF9">
              <w:rPr>
                <w:rFonts w:eastAsia="Arial" w:cs="Times New Roman"/>
                <w:b/>
                <w:noProof/>
                <w:kern w:val="0"/>
                <w:sz w:val="18"/>
                <w:szCs w:val="18"/>
              </w:rPr>
              <w:t>160.252,73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00"/>
              <w:jc w:val="both"/>
              <w:rPr>
                <w:rFonts w:cs="Times New Roman"/>
                <w:sz w:val="18"/>
                <w:szCs w:val="18"/>
              </w:rPr>
            </w:pPr>
            <w:r w:rsidRPr="00282FF9">
              <w:rPr>
                <w:rFonts w:eastAsia="Arial" w:cs="Times New Roman"/>
                <w:b/>
                <w:noProof/>
                <w:kern w:val="0"/>
                <w:sz w:val="18"/>
                <w:szCs w:val="18"/>
              </w:rPr>
              <w:t>48.639,18</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527"/>
              <w:jc w:val="both"/>
              <w:rPr>
                <w:rFonts w:cs="Times New Roman"/>
                <w:sz w:val="18"/>
                <w:szCs w:val="18"/>
              </w:rPr>
            </w:pPr>
            <w:r w:rsidRPr="00282FF9">
              <w:rPr>
                <w:rFonts w:eastAsia="Arial" w:cs="Times New Roman"/>
                <w:b/>
                <w:noProof/>
                <w:kern w:val="0"/>
                <w:sz w:val="18"/>
                <w:szCs w:val="18"/>
              </w:rPr>
              <w:t>114.436,50</w:t>
            </w:r>
          </w:p>
        </w:tc>
      </w:tr>
      <w:tr w:rsidR="009B4C1C" w:rsidRPr="00282FF9" w:rsidTr="002F28A5">
        <w:trPr>
          <w:cantSplit/>
          <w:trHeight w:hRule="exact" w:val="467"/>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47" w:line="286" w:lineRule="auto"/>
              <w:ind w:left="220"/>
              <w:jc w:val="both"/>
              <w:rPr>
                <w:rFonts w:cs="Times New Roman"/>
                <w:sz w:val="18"/>
                <w:szCs w:val="18"/>
              </w:rPr>
            </w:pPr>
            <w:r w:rsidRPr="00282FF9">
              <w:rPr>
                <w:rFonts w:eastAsia="Arial" w:cs="Times New Roman"/>
                <w:noProof/>
                <w:spacing w:val="-7"/>
                <w:kern w:val="0"/>
                <w:sz w:val="18"/>
                <w:szCs w:val="18"/>
              </w:rPr>
              <w:t>P.1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92" w:right="876"/>
              <w:jc w:val="both"/>
              <w:rPr>
                <w:rFonts w:cs="Times New Roman"/>
                <w:sz w:val="18"/>
                <w:szCs w:val="18"/>
              </w:rPr>
            </w:pPr>
            <w:r w:rsidRPr="00282FF9">
              <w:rPr>
                <w:rFonts w:eastAsia="Arial" w:cs="Times New Roman"/>
                <w:noProof/>
                <w:kern w:val="0"/>
                <w:sz w:val="18"/>
                <w:szCs w:val="18"/>
              </w:rPr>
              <w:t>Progetti</w:t>
            </w:r>
            <w:r w:rsidRPr="00282FF9">
              <w:rPr>
                <w:rFonts w:eastAsia="Arial" w:cs="Times New Roman"/>
                <w:noProof/>
                <w:w w:val="119"/>
                <w:kern w:val="0"/>
                <w:sz w:val="18"/>
                <w:szCs w:val="18"/>
              </w:rPr>
              <w:t>in</w:t>
            </w:r>
            <w:r w:rsidRPr="00282FF9">
              <w:rPr>
                <w:rFonts w:eastAsia="Arial" w:cs="Times New Roman"/>
                <w:noProof/>
                <w:kern w:val="0"/>
                <w:sz w:val="18"/>
                <w:szCs w:val="18"/>
              </w:rPr>
              <w:t>ambito"Scientifico,tecnicoeprofessionale"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3"/>
              <w:jc w:val="both"/>
              <w:rPr>
                <w:rFonts w:cs="Times New Roman"/>
                <w:sz w:val="18"/>
                <w:szCs w:val="18"/>
              </w:rPr>
            </w:pPr>
            <w:r w:rsidRPr="00282FF9">
              <w:rPr>
                <w:rFonts w:eastAsia="Arial" w:cs="Times New Roman"/>
                <w:noProof/>
                <w:kern w:val="0"/>
                <w:sz w:val="18"/>
                <w:szCs w:val="18"/>
              </w:rPr>
              <w:t>34.903,07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3"/>
              <w:jc w:val="both"/>
              <w:rPr>
                <w:rFonts w:cs="Times New Roman"/>
                <w:sz w:val="18"/>
                <w:szCs w:val="18"/>
              </w:rPr>
            </w:pPr>
            <w:r w:rsidRPr="00282FF9">
              <w:rPr>
                <w:rFonts w:eastAsia="Arial" w:cs="Times New Roman"/>
                <w:noProof/>
                <w:kern w:val="0"/>
                <w:sz w:val="18"/>
                <w:szCs w:val="18"/>
              </w:rPr>
              <w:t>30.975,68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2"/>
              <w:jc w:val="both"/>
              <w:rPr>
                <w:rFonts w:cs="Times New Roman"/>
                <w:sz w:val="18"/>
                <w:szCs w:val="18"/>
              </w:rPr>
            </w:pPr>
            <w:r w:rsidRPr="00282FF9">
              <w:rPr>
                <w:rFonts w:eastAsia="Arial" w:cs="Times New Roman"/>
                <w:noProof/>
                <w:kern w:val="0"/>
                <w:sz w:val="18"/>
                <w:szCs w:val="18"/>
              </w:rPr>
              <w:t>29.865,68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688"/>
              <w:jc w:val="both"/>
              <w:rPr>
                <w:rFonts w:cs="Times New Roman"/>
                <w:sz w:val="18"/>
                <w:szCs w:val="18"/>
              </w:rPr>
            </w:pPr>
            <w:r w:rsidRPr="00282FF9">
              <w:rPr>
                <w:rFonts w:eastAsia="Arial" w:cs="Times New Roman"/>
                <w:noProof/>
                <w:spacing w:val="-3"/>
                <w:kern w:val="0"/>
                <w:sz w:val="18"/>
                <w:szCs w:val="18"/>
              </w:rPr>
              <w:t>1.110,00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672"/>
              <w:jc w:val="both"/>
              <w:rPr>
                <w:rFonts w:cs="Times New Roman"/>
                <w:sz w:val="18"/>
                <w:szCs w:val="18"/>
              </w:rPr>
            </w:pPr>
            <w:r w:rsidRPr="00282FF9">
              <w:rPr>
                <w:rFonts w:eastAsia="Arial" w:cs="Times New Roman"/>
                <w:noProof/>
                <w:kern w:val="0"/>
                <w:sz w:val="18"/>
                <w:szCs w:val="18"/>
              </w:rPr>
              <w:t>3.927,39</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20"/>
              <w:jc w:val="both"/>
              <w:rPr>
                <w:rFonts w:cs="Times New Roman"/>
                <w:sz w:val="18"/>
                <w:szCs w:val="18"/>
              </w:rPr>
            </w:pPr>
            <w:r w:rsidRPr="00282FF9">
              <w:rPr>
                <w:rFonts w:eastAsia="Arial" w:cs="Times New Roman"/>
                <w:noProof/>
                <w:spacing w:val="-7"/>
                <w:kern w:val="0"/>
                <w:sz w:val="18"/>
                <w:szCs w:val="18"/>
              </w:rPr>
              <w:t>P.2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Progetti</w:t>
            </w:r>
            <w:r w:rsidRPr="00282FF9">
              <w:rPr>
                <w:rFonts w:eastAsia="Arial" w:cs="Times New Roman"/>
                <w:noProof/>
                <w:w w:val="119"/>
                <w:kern w:val="0"/>
                <w:sz w:val="18"/>
                <w:szCs w:val="18"/>
              </w:rPr>
              <w:t>in</w:t>
            </w:r>
            <w:r w:rsidRPr="00282FF9">
              <w:rPr>
                <w:rFonts w:eastAsia="Arial" w:cs="Times New Roman"/>
                <w:noProof/>
                <w:kern w:val="0"/>
                <w:sz w:val="18"/>
                <w:szCs w:val="18"/>
              </w:rPr>
              <w:t>ambito"Umanisticoesociale"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37.814,22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2"/>
              <w:jc w:val="both"/>
              <w:rPr>
                <w:rFonts w:cs="Times New Roman"/>
                <w:sz w:val="18"/>
                <w:szCs w:val="18"/>
              </w:rPr>
            </w:pPr>
            <w:r w:rsidRPr="00282FF9">
              <w:rPr>
                <w:rFonts w:eastAsia="Arial" w:cs="Times New Roman"/>
                <w:noProof/>
                <w:kern w:val="0"/>
                <w:sz w:val="18"/>
                <w:szCs w:val="18"/>
              </w:rPr>
              <w:t>13.078,96</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83"/>
              <w:jc w:val="both"/>
              <w:rPr>
                <w:rFonts w:cs="Times New Roman"/>
                <w:sz w:val="18"/>
                <w:szCs w:val="18"/>
              </w:rPr>
            </w:pPr>
            <w:r w:rsidRPr="00282FF9">
              <w:rPr>
                <w:rFonts w:eastAsia="Arial" w:cs="Times New Roman"/>
                <w:noProof/>
                <w:kern w:val="0"/>
                <w:sz w:val="18"/>
                <w:szCs w:val="18"/>
              </w:rPr>
              <w:t>13.078,96</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95"/>
              <w:jc w:val="both"/>
              <w:rPr>
                <w:rFonts w:cs="Times New Roman"/>
                <w:sz w:val="18"/>
                <w:szCs w:val="18"/>
              </w:rPr>
            </w:pPr>
            <w:r w:rsidRPr="00282FF9">
              <w:rPr>
                <w:rFonts w:eastAsia="Arial" w:cs="Times New Roman"/>
                <w:noProof/>
                <w:kern w:val="0"/>
                <w:sz w:val="18"/>
                <w:szCs w:val="18"/>
              </w:rPr>
              <w:t>24.735,26</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20"/>
              <w:jc w:val="both"/>
              <w:rPr>
                <w:rFonts w:cs="Times New Roman"/>
                <w:sz w:val="18"/>
                <w:szCs w:val="18"/>
              </w:rPr>
            </w:pPr>
            <w:r w:rsidRPr="00282FF9">
              <w:rPr>
                <w:rFonts w:eastAsia="Arial" w:cs="Times New Roman"/>
                <w:noProof/>
                <w:spacing w:val="-7"/>
                <w:kern w:val="0"/>
                <w:sz w:val="18"/>
                <w:szCs w:val="18"/>
              </w:rPr>
              <w:t>P.3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Progettiper"Certificazioniecorsiprofessionali"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3"/>
              <w:jc w:val="both"/>
              <w:rPr>
                <w:rFonts w:cs="Times New Roman"/>
                <w:sz w:val="18"/>
                <w:szCs w:val="18"/>
              </w:rPr>
            </w:pPr>
            <w:r w:rsidRPr="00282FF9">
              <w:rPr>
                <w:rFonts w:eastAsia="Arial" w:cs="Times New Roman"/>
                <w:noProof/>
                <w:kern w:val="0"/>
                <w:sz w:val="18"/>
                <w:szCs w:val="18"/>
              </w:rPr>
              <w:t>32.562,00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25.723,43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572"/>
              <w:jc w:val="both"/>
              <w:rPr>
                <w:rFonts w:cs="Times New Roman"/>
                <w:sz w:val="18"/>
                <w:szCs w:val="18"/>
              </w:rPr>
            </w:pPr>
            <w:r w:rsidRPr="00282FF9">
              <w:rPr>
                <w:rFonts w:eastAsia="Arial" w:cs="Times New Roman"/>
                <w:noProof/>
                <w:kern w:val="0"/>
                <w:sz w:val="18"/>
                <w:szCs w:val="18"/>
              </w:rPr>
              <w:t>25.723,43</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1"/>
              <w:jc w:val="both"/>
              <w:rPr>
                <w:rFonts w:cs="Times New Roman"/>
                <w:sz w:val="18"/>
                <w:szCs w:val="18"/>
              </w:rPr>
            </w:pPr>
            <w:r w:rsidRPr="00282FF9">
              <w:rPr>
                <w:rFonts w:eastAsia="Arial" w:cs="Times New Roman"/>
                <w:noProof/>
                <w:kern w:val="0"/>
                <w:sz w:val="18"/>
                <w:szCs w:val="18"/>
              </w:rPr>
              <w:t>6.838,57</w:t>
            </w:r>
          </w:p>
        </w:tc>
      </w:tr>
      <w:tr w:rsidR="009B4C1C" w:rsidRPr="00282FF9" w:rsidTr="002F28A5">
        <w:trPr>
          <w:cantSplit/>
          <w:trHeight w:hRule="exact" w:val="467"/>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47" w:line="286" w:lineRule="auto"/>
              <w:ind w:left="220"/>
              <w:jc w:val="both"/>
              <w:rPr>
                <w:rFonts w:cs="Times New Roman"/>
                <w:sz w:val="18"/>
                <w:szCs w:val="18"/>
              </w:rPr>
            </w:pPr>
            <w:r w:rsidRPr="00282FF9">
              <w:rPr>
                <w:rFonts w:eastAsia="Arial" w:cs="Times New Roman"/>
                <w:noProof/>
                <w:spacing w:val="-7"/>
                <w:kern w:val="0"/>
                <w:sz w:val="18"/>
                <w:szCs w:val="18"/>
              </w:rPr>
              <w:t>P.4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74" w:lineRule="auto"/>
              <w:ind w:left="92" w:right="516"/>
              <w:jc w:val="both"/>
              <w:rPr>
                <w:rFonts w:cs="Times New Roman"/>
                <w:sz w:val="18"/>
                <w:szCs w:val="18"/>
              </w:rPr>
            </w:pPr>
            <w:r w:rsidRPr="00282FF9">
              <w:rPr>
                <w:rFonts w:eastAsia="Arial" w:cs="Times New Roman"/>
                <w:noProof/>
                <w:kern w:val="0"/>
                <w:sz w:val="18"/>
                <w:szCs w:val="18"/>
              </w:rPr>
              <w:t>Progettiper"Formazione/aggiornamentodelpersonale"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497"/>
              <w:jc w:val="both"/>
              <w:rPr>
                <w:rFonts w:cs="Times New Roman"/>
                <w:sz w:val="18"/>
                <w:szCs w:val="18"/>
              </w:rPr>
            </w:pPr>
            <w:r w:rsidRPr="00282FF9">
              <w:rPr>
                <w:rFonts w:eastAsia="Arial" w:cs="Times New Roman"/>
                <w:noProof/>
                <w:kern w:val="0"/>
                <w:sz w:val="18"/>
                <w:szCs w:val="18"/>
              </w:rPr>
              <w:t>212.697,51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07"/>
              <w:jc w:val="both"/>
              <w:rPr>
                <w:rFonts w:cs="Times New Roman"/>
                <w:sz w:val="18"/>
                <w:szCs w:val="18"/>
              </w:rPr>
            </w:pPr>
            <w:r w:rsidRPr="00282FF9">
              <w:rPr>
                <w:rFonts w:eastAsia="Arial" w:cs="Times New Roman"/>
                <w:noProof/>
                <w:kern w:val="0"/>
                <w:sz w:val="18"/>
                <w:szCs w:val="18"/>
              </w:rPr>
              <w:t>134.561,88</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73"/>
              <w:jc w:val="both"/>
              <w:rPr>
                <w:rFonts w:cs="Times New Roman"/>
                <w:sz w:val="18"/>
                <w:szCs w:val="18"/>
              </w:rPr>
            </w:pPr>
            <w:r w:rsidRPr="00282FF9">
              <w:rPr>
                <w:rFonts w:eastAsia="Arial" w:cs="Times New Roman"/>
                <w:noProof/>
                <w:kern w:val="0"/>
                <w:sz w:val="18"/>
                <w:szCs w:val="18"/>
              </w:rPr>
              <w:t>87.032,70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600"/>
              <w:jc w:val="both"/>
              <w:rPr>
                <w:rFonts w:cs="Times New Roman"/>
                <w:sz w:val="18"/>
                <w:szCs w:val="18"/>
              </w:rPr>
            </w:pPr>
            <w:r w:rsidRPr="00282FF9">
              <w:rPr>
                <w:rFonts w:eastAsia="Arial" w:cs="Times New Roman"/>
                <w:noProof/>
                <w:kern w:val="0"/>
                <w:sz w:val="18"/>
                <w:szCs w:val="18"/>
              </w:rPr>
              <w:t>47.529,18</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170" w:line="286" w:lineRule="auto"/>
              <w:ind w:left="598"/>
              <w:jc w:val="both"/>
              <w:rPr>
                <w:rFonts w:cs="Times New Roman"/>
                <w:sz w:val="18"/>
                <w:szCs w:val="18"/>
              </w:rPr>
            </w:pPr>
            <w:r w:rsidRPr="00282FF9">
              <w:rPr>
                <w:rFonts w:eastAsia="Arial" w:cs="Times New Roman"/>
                <w:noProof/>
                <w:kern w:val="0"/>
                <w:sz w:val="18"/>
                <w:szCs w:val="18"/>
              </w:rPr>
              <w:t>78.135,63</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20"/>
              <w:jc w:val="both"/>
              <w:rPr>
                <w:rFonts w:cs="Times New Roman"/>
                <w:sz w:val="18"/>
                <w:szCs w:val="18"/>
              </w:rPr>
            </w:pPr>
            <w:r w:rsidRPr="00282FF9">
              <w:rPr>
                <w:rFonts w:eastAsia="Arial" w:cs="Times New Roman"/>
                <w:noProof/>
                <w:spacing w:val="-7"/>
                <w:kern w:val="0"/>
                <w:sz w:val="18"/>
                <w:szCs w:val="18"/>
              </w:rPr>
              <w:t>P.5</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Progettiper"Gareeconcorsi"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8"/>
              <w:jc w:val="both"/>
              <w:rPr>
                <w:rFonts w:cs="Times New Roman"/>
                <w:sz w:val="18"/>
                <w:szCs w:val="18"/>
              </w:rPr>
            </w:pPr>
            <w:r w:rsidRPr="00282FF9">
              <w:rPr>
                <w:rFonts w:eastAsia="Arial" w:cs="Times New Roman"/>
                <w:noProof/>
                <w:kern w:val="0"/>
                <w:sz w:val="18"/>
                <w:szCs w:val="18"/>
              </w:rPr>
              <w:t>5.351,61</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4"/>
              <w:jc w:val="both"/>
              <w:rPr>
                <w:rFonts w:cs="Times New Roman"/>
                <w:sz w:val="18"/>
                <w:szCs w:val="18"/>
              </w:rPr>
            </w:pPr>
            <w:r w:rsidRPr="00282FF9">
              <w:rPr>
                <w:rFonts w:eastAsia="Arial" w:cs="Times New Roman"/>
                <w:noProof/>
                <w:kern w:val="0"/>
                <w:sz w:val="18"/>
                <w:szCs w:val="18"/>
              </w:rPr>
              <w:t>4.551,96</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5"/>
              <w:jc w:val="both"/>
              <w:rPr>
                <w:rFonts w:cs="Times New Roman"/>
                <w:sz w:val="18"/>
                <w:szCs w:val="18"/>
              </w:rPr>
            </w:pPr>
            <w:r w:rsidRPr="00282FF9">
              <w:rPr>
                <w:rFonts w:eastAsia="Arial" w:cs="Times New Roman"/>
                <w:noProof/>
                <w:kern w:val="0"/>
                <w:sz w:val="18"/>
                <w:szCs w:val="18"/>
              </w:rPr>
              <w:t>4.551,96</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785"/>
              <w:jc w:val="both"/>
              <w:rPr>
                <w:rFonts w:cs="Times New Roman"/>
                <w:sz w:val="18"/>
                <w:szCs w:val="18"/>
              </w:rPr>
            </w:pPr>
            <w:r w:rsidRPr="00282FF9">
              <w:rPr>
                <w:rFonts w:eastAsia="Arial" w:cs="Times New Roman"/>
                <w:noProof/>
                <w:kern w:val="0"/>
                <w:sz w:val="18"/>
                <w:szCs w:val="18"/>
              </w:rPr>
              <w:t>799,65</w:t>
            </w:r>
          </w:p>
        </w:tc>
      </w:tr>
      <w:tr w:rsidR="009B4C1C" w:rsidRPr="00282FF9" w:rsidTr="002F28A5">
        <w:trPr>
          <w:cantSplit/>
          <w:trHeight w:hRule="exact" w:val="304"/>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73"/>
              <w:jc w:val="both"/>
              <w:rPr>
                <w:rFonts w:cs="Times New Roman"/>
                <w:sz w:val="18"/>
                <w:szCs w:val="18"/>
              </w:rPr>
            </w:pPr>
            <w:r w:rsidRPr="00282FF9">
              <w:rPr>
                <w:rFonts w:eastAsia="Arial" w:cs="Times New Roman"/>
                <w:b/>
                <w:noProof/>
                <w:spacing w:val="-10"/>
                <w:kern w:val="0"/>
                <w:sz w:val="18"/>
                <w:szCs w:val="18"/>
              </w:rPr>
              <w:t>G.</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89"/>
              <w:jc w:val="both"/>
              <w:rPr>
                <w:rFonts w:cs="Times New Roman"/>
                <w:sz w:val="18"/>
                <w:szCs w:val="18"/>
              </w:rPr>
            </w:pPr>
            <w:r w:rsidRPr="00282FF9">
              <w:rPr>
                <w:rFonts w:eastAsia="Arial" w:cs="Times New Roman"/>
                <w:b/>
                <w:noProof/>
                <w:kern w:val="0"/>
                <w:sz w:val="18"/>
                <w:szCs w:val="18"/>
              </w:rPr>
              <w:t>Gestionieconomiche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4"/>
              <w:jc w:val="both"/>
              <w:rPr>
                <w:rFonts w:cs="Times New Roman"/>
                <w:sz w:val="18"/>
                <w:szCs w:val="18"/>
              </w:rPr>
            </w:pPr>
            <w:r w:rsidRPr="00282FF9">
              <w:rPr>
                <w:rFonts w:eastAsia="Arial" w:cs="Times New Roman"/>
                <w:b/>
                <w:noProof/>
                <w:kern w:val="0"/>
                <w:sz w:val="18"/>
                <w:szCs w:val="18"/>
              </w:rPr>
              <w:t>0,00</w:t>
            </w:r>
          </w:p>
        </w:tc>
      </w:tr>
      <w:tr w:rsidR="009B4C1C" w:rsidRPr="00282FF9" w:rsidTr="002F28A5">
        <w:trPr>
          <w:cantSplit/>
          <w:trHeight w:hRule="exact" w:val="305"/>
        </w:trPr>
        <w:tc>
          <w:tcPr>
            <w:tcW w:w="631" w:type="dxa"/>
            <w:vMerge w:val="restart"/>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spacing w:val="-7"/>
                <w:kern w:val="0"/>
                <w:sz w:val="18"/>
                <w:szCs w:val="18"/>
              </w:rPr>
              <w:t>G.1</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Aziendaagraria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spacing w:val="-7"/>
                <w:kern w:val="0"/>
                <w:sz w:val="18"/>
                <w:szCs w:val="18"/>
              </w:rPr>
              <w:t>G.2</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Aziendaspeciale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spacing w:val="-7"/>
                <w:kern w:val="0"/>
                <w:sz w:val="18"/>
                <w:szCs w:val="18"/>
              </w:rPr>
              <w:t>G.3</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Attivitàpercontoterzi</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vMerge/>
            <w:tcBorders>
              <w:top w:val="single" w:sz="6" w:space="0" w:color="555555"/>
              <w:left w:val="single" w:sz="6" w:space="0" w:color="555555"/>
              <w:bottom w:val="nil"/>
              <w:right w:val="nil"/>
            </w:tcBorders>
            <w:tcMar>
              <w:top w:w="0" w:type="dxa"/>
              <w:left w:w="0" w:type="dxa"/>
              <w:bottom w:w="0" w:type="dxa"/>
              <w:right w:w="0" w:type="dxa"/>
            </w:tcMar>
          </w:tcPr>
          <w:p w:rsidR="009B4C1C" w:rsidRPr="00282FF9" w:rsidRDefault="009B4C1C" w:rsidP="006612C0">
            <w:pPr>
              <w:jc w:val="both"/>
              <w:rPr>
                <w:rFonts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207"/>
              <w:jc w:val="both"/>
              <w:rPr>
                <w:rFonts w:cs="Times New Roman"/>
                <w:sz w:val="18"/>
                <w:szCs w:val="18"/>
              </w:rPr>
            </w:pPr>
            <w:r w:rsidRPr="00282FF9">
              <w:rPr>
                <w:rFonts w:eastAsia="Arial" w:cs="Times New Roman"/>
                <w:noProof/>
                <w:spacing w:val="-7"/>
                <w:kern w:val="0"/>
                <w:sz w:val="18"/>
                <w:szCs w:val="18"/>
              </w:rPr>
              <w:t>G.4</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Attivitàconvittuale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34"/>
              <w:jc w:val="both"/>
              <w:rPr>
                <w:rFonts w:cs="Times New Roman"/>
                <w:sz w:val="18"/>
                <w:szCs w:val="18"/>
              </w:rPr>
            </w:pPr>
            <w:r w:rsidRPr="00282FF9">
              <w:rPr>
                <w:rFonts w:eastAsia="Arial" w:cs="Times New Roman"/>
                <w:noProof/>
                <w:kern w:val="0"/>
                <w:sz w:val="18"/>
                <w:szCs w:val="18"/>
              </w:rPr>
              <w:t>0,00</w:t>
            </w:r>
          </w:p>
        </w:tc>
      </w:tr>
      <w:tr w:rsidR="009B4C1C" w:rsidRPr="00282FF9" w:rsidTr="002F28A5">
        <w:trPr>
          <w:cantSplit/>
          <w:trHeight w:hRule="exact" w:val="305"/>
        </w:trPr>
        <w:tc>
          <w:tcPr>
            <w:tcW w:w="631" w:type="dxa"/>
            <w:tcBorders>
              <w:top w:val="nil"/>
              <w:left w:val="single" w:sz="6" w:space="0" w:color="555555"/>
              <w:bottom w:val="single" w:sz="6" w:space="0" w:color="555555"/>
              <w:right w:val="nil"/>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280"/>
              <w:jc w:val="both"/>
              <w:rPr>
                <w:rFonts w:cs="Times New Roman"/>
                <w:sz w:val="18"/>
                <w:szCs w:val="18"/>
              </w:rPr>
            </w:pPr>
            <w:r w:rsidRPr="00282FF9">
              <w:rPr>
                <w:rFonts w:eastAsia="Arial" w:cs="Times New Roman"/>
                <w:b/>
                <w:noProof/>
                <w:spacing w:val="-10"/>
                <w:kern w:val="0"/>
                <w:sz w:val="18"/>
                <w:szCs w:val="18"/>
              </w:rPr>
              <w:t>R.</w:t>
            </w:r>
          </w:p>
        </w:tc>
        <w:tc>
          <w:tcPr>
            <w:tcW w:w="631"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3"/>
              <w:jc w:val="both"/>
              <w:rPr>
                <w:rFonts w:cs="Times New Roman"/>
                <w:sz w:val="18"/>
                <w:szCs w:val="18"/>
              </w:rPr>
            </w:pPr>
            <w:r w:rsidRPr="00282FF9">
              <w:rPr>
                <w:rFonts w:eastAsia="Arial" w:cs="Times New Roman"/>
                <w:b/>
                <w:noProof/>
                <w:kern w:val="0"/>
                <w:sz w:val="18"/>
                <w:szCs w:val="18"/>
              </w:rPr>
              <w:t>Fondodiriserva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46"/>
              <w:jc w:val="both"/>
              <w:rPr>
                <w:rFonts w:cs="Times New Roman"/>
                <w:sz w:val="18"/>
                <w:szCs w:val="18"/>
              </w:rPr>
            </w:pPr>
            <w:r w:rsidRPr="00282FF9">
              <w:rPr>
                <w:rFonts w:eastAsia="Arial" w:cs="Times New Roman"/>
                <w:b/>
                <w:noProof/>
                <w:kern w:val="0"/>
                <w:sz w:val="18"/>
                <w:szCs w:val="18"/>
              </w:rPr>
              <w:t>2.000,00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941"/>
              <w:jc w:val="both"/>
              <w:rPr>
                <w:rFonts w:cs="Times New Roman"/>
                <w:sz w:val="18"/>
                <w:szCs w:val="18"/>
              </w:rPr>
            </w:pPr>
            <w:r w:rsidRPr="00282FF9">
              <w:rPr>
                <w:rFonts w:eastAsia="Arial" w:cs="Times New Roman"/>
                <w:b/>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7" w:line="300" w:lineRule="auto"/>
              <w:ind w:left="670"/>
              <w:jc w:val="both"/>
              <w:rPr>
                <w:rFonts w:cs="Times New Roman"/>
                <w:sz w:val="18"/>
                <w:szCs w:val="18"/>
              </w:rPr>
            </w:pPr>
            <w:r w:rsidRPr="00282FF9">
              <w:rPr>
                <w:rFonts w:eastAsia="Arial" w:cs="Times New Roman"/>
                <w:b/>
                <w:noProof/>
                <w:kern w:val="0"/>
                <w:sz w:val="18"/>
                <w:szCs w:val="18"/>
              </w:rPr>
              <w:t>2.000,00</w:t>
            </w:r>
          </w:p>
        </w:tc>
      </w:tr>
      <w:tr w:rsidR="009B4C1C" w:rsidRPr="00282FF9" w:rsidTr="002F28A5">
        <w:trPr>
          <w:cantSplit/>
          <w:trHeight w:hRule="exact" w:val="305"/>
        </w:trPr>
        <w:tc>
          <w:tcPr>
            <w:tcW w:w="631" w:type="dxa"/>
            <w:tcBorders>
              <w:top w:val="single" w:sz="6" w:space="0" w:color="555555"/>
              <w:left w:val="single" w:sz="6" w:space="0" w:color="555555"/>
              <w:bottom w:val="nil"/>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63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66" w:line="286" w:lineRule="auto"/>
              <w:ind w:left="170"/>
              <w:jc w:val="both"/>
              <w:rPr>
                <w:rFonts w:cs="Times New Roman"/>
                <w:sz w:val="18"/>
                <w:szCs w:val="18"/>
              </w:rPr>
            </w:pPr>
            <w:r w:rsidRPr="00282FF9">
              <w:rPr>
                <w:rFonts w:eastAsia="Arial" w:cs="Times New Roman"/>
                <w:noProof/>
                <w:spacing w:val="-5"/>
                <w:kern w:val="0"/>
                <w:sz w:val="18"/>
                <w:szCs w:val="18"/>
              </w:rPr>
              <w:t>R.98</w:t>
            </w:r>
          </w:p>
        </w:tc>
        <w:tc>
          <w:tcPr>
            <w:tcW w:w="332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
              <w:jc w:val="both"/>
              <w:rPr>
                <w:rFonts w:cs="Times New Roman"/>
                <w:sz w:val="18"/>
                <w:szCs w:val="18"/>
              </w:rPr>
            </w:pPr>
            <w:r w:rsidRPr="00282FF9">
              <w:rPr>
                <w:rFonts w:eastAsia="Arial" w:cs="Times New Roman"/>
                <w:noProof/>
                <w:spacing w:val="-4"/>
                <w:kern w:val="0"/>
                <w:sz w:val="18"/>
                <w:szCs w:val="18"/>
              </w:rPr>
              <w:t>Fondo</w:t>
            </w:r>
            <w:r w:rsidRPr="00282FF9">
              <w:rPr>
                <w:rFonts w:eastAsia="Arial" w:cs="Times New Roman"/>
                <w:noProof/>
                <w:kern w:val="0"/>
                <w:sz w:val="18"/>
                <w:szCs w:val="18"/>
              </w:rPr>
              <w:t>diriserva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47"/>
              <w:jc w:val="both"/>
              <w:rPr>
                <w:rFonts w:cs="Times New Roman"/>
                <w:sz w:val="18"/>
                <w:szCs w:val="18"/>
              </w:rPr>
            </w:pPr>
            <w:r w:rsidRPr="00282FF9">
              <w:rPr>
                <w:rFonts w:eastAsia="Arial" w:cs="Times New Roman"/>
                <w:noProof/>
                <w:kern w:val="0"/>
                <w:sz w:val="18"/>
                <w:szCs w:val="18"/>
              </w:rPr>
              <w:t>2.000,00</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941"/>
              <w:jc w:val="both"/>
              <w:rPr>
                <w:rFonts w:cs="Times New Roman"/>
                <w:sz w:val="18"/>
                <w:szCs w:val="18"/>
              </w:rPr>
            </w:pPr>
            <w:r w:rsidRPr="00282FF9">
              <w:rPr>
                <w:rFonts w:eastAsia="Arial" w:cs="Times New Roman"/>
                <w:noProof/>
                <w:kern w:val="0"/>
                <w:sz w:val="18"/>
                <w:szCs w:val="18"/>
              </w:rPr>
              <w:t>0,00</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9" w:line="286" w:lineRule="auto"/>
              <w:ind w:left="670"/>
              <w:jc w:val="both"/>
              <w:rPr>
                <w:rFonts w:cs="Times New Roman"/>
                <w:sz w:val="18"/>
                <w:szCs w:val="18"/>
              </w:rPr>
            </w:pPr>
            <w:r w:rsidRPr="00282FF9">
              <w:rPr>
                <w:rFonts w:eastAsia="Arial" w:cs="Times New Roman"/>
                <w:noProof/>
                <w:kern w:val="0"/>
                <w:sz w:val="18"/>
                <w:szCs w:val="18"/>
              </w:rPr>
              <w:t>2.000,00</w:t>
            </w:r>
          </w:p>
        </w:tc>
      </w:tr>
      <w:tr w:rsidR="009B4C1C" w:rsidRPr="00282FF9" w:rsidTr="002F28A5">
        <w:trPr>
          <w:cantSplit/>
          <w:trHeight w:hRule="exact" w:val="213"/>
        </w:trPr>
        <w:tc>
          <w:tcPr>
            <w:tcW w:w="4587" w:type="dxa"/>
            <w:gridSpan w:val="3"/>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3660"/>
              <w:jc w:val="both"/>
              <w:rPr>
                <w:rFonts w:cs="Times New Roman"/>
                <w:sz w:val="18"/>
                <w:szCs w:val="18"/>
              </w:rPr>
            </w:pPr>
            <w:r w:rsidRPr="00282FF9">
              <w:rPr>
                <w:rFonts w:eastAsia="Arial" w:cs="Times New Roman"/>
                <w:b/>
                <w:noProof/>
                <w:spacing w:val="-3"/>
                <w:kern w:val="0"/>
                <w:sz w:val="18"/>
                <w:szCs w:val="18"/>
              </w:rPr>
              <w:t>Totale</w:t>
            </w:r>
            <w:r w:rsidRPr="00282FF9">
              <w:rPr>
                <w:rFonts w:eastAsia="Arial" w:cs="Times New Roman"/>
                <w:b/>
                <w:noProof/>
                <w:kern w:val="0"/>
                <w:sz w:val="18"/>
                <w:szCs w:val="18"/>
              </w:rPr>
              <w:t>spese</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
              <w:jc w:val="both"/>
              <w:rPr>
                <w:rFonts w:cs="Times New Roman"/>
                <w:sz w:val="18"/>
                <w:szCs w:val="18"/>
              </w:rPr>
            </w:pPr>
            <w:r w:rsidRPr="00282FF9">
              <w:rPr>
                <w:rFonts w:eastAsia="Arial" w:cs="Times New Roman"/>
                <w:b/>
                <w:noProof/>
                <w:spacing w:val="-2"/>
                <w:kern w:val="0"/>
                <w:sz w:val="18"/>
                <w:szCs w:val="18"/>
              </w:rPr>
              <w:t>889.901,62</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
              <w:jc w:val="both"/>
              <w:rPr>
                <w:rFonts w:cs="Times New Roman"/>
                <w:sz w:val="18"/>
                <w:szCs w:val="18"/>
              </w:rPr>
            </w:pPr>
            <w:r w:rsidRPr="00282FF9">
              <w:rPr>
                <w:rFonts w:eastAsia="Arial" w:cs="Times New Roman"/>
                <w:b/>
                <w:noProof/>
                <w:spacing w:val="-2"/>
                <w:kern w:val="0"/>
                <w:sz w:val="18"/>
                <w:szCs w:val="18"/>
              </w:rPr>
              <w:t>574.333,49</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
              <w:jc w:val="both"/>
              <w:rPr>
                <w:rFonts w:cs="Times New Roman"/>
                <w:sz w:val="18"/>
                <w:szCs w:val="18"/>
              </w:rPr>
            </w:pPr>
            <w:r w:rsidRPr="00282FF9">
              <w:rPr>
                <w:rFonts w:eastAsia="Arial" w:cs="Times New Roman"/>
                <w:b/>
                <w:noProof/>
                <w:spacing w:val="-2"/>
                <w:kern w:val="0"/>
                <w:sz w:val="18"/>
                <w:szCs w:val="18"/>
              </w:rPr>
              <w:t>500.136,77</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537"/>
              <w:jc w:val="both"/>
              <w:rPr>
                <w:rFonts w:cs="Times New Roman"/>
                <w:sz w:val="18"/>
                <w:szCs w:val="18"/>
              </w:rPr>
            </w:pPr>
            <w:r w:rsidRPr="00282FF9">
              <w:rPr>
                <w:rFonts w:eastAsia="Arial" w:cs="Times New Roman"/>
                <w:b/>
                <w:noProof/>
                <w:spacing w:val="-2"/>
                <w:kern w:val="0"/>
                <w:sz w:val="18"/>
                <w:szCs w:val="18"/>
              </w:rPr>
              <w:t>74.196,72</w:t>
            </w:r>
          </w:p>
        </w:tc>
        <w:tc>
          <w:tcPr>
            <w:tcW w:w="1244"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32"/>
              <w:jc w:val="both"/>
              <w:rPr>
                <w:rFonts w:cs="Times New Roman"/>
                <w:sz w:val="18"/>
                <w:szCs w:val="18"/>
              </w:rPr>
            </w:pPr>
            <w:r w:rsidRPr="00282FF9">
              <w:rPr>
                <w:rFonts w:eastAsia="Arial" w:cs="Times New Roman"/>
                <w:b/>
                <w:noProof/>
                <w:spacing w:val="-2"/>
                <w:kern w:val="0"/>
                <w:sz w:val="18"/>
                <w:szCs w:val="18"/>
              </w:rPr>
              <w:t>315.568,13</w:t>
            </w:r>
          </w:p>
        </w:tc>
      </w:tr>
      <w:tr w:rsidR="009B4C1C" w:rsidRPr="00282FF9" w:rsidTr="002F28A5">
        <w:trPr>
          <w:cantSplit/>
          <w:trHeight w:hRule="exact" w:val="214"/>
        </w:trPr>
        <w:tc>
          <w:tcPr>
            <w:tcW w:w="5808"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9"/>
              <w:ind w:left="4269"/>
              <w:jc w:val="both"/>
              <w:rPr>
                <w:rFonts w:cs="Times New Roman"/>
                <w:sz w:val="18"/>
                <w:szCs w:val="18"/>
              </w:rPr>
            </w:pPr>
            <w:r w:rsidRPr="00282FF9">
              <w:rPr>
                <w:rFonts w:eastAsia="Arial" w:cs="Times New Roman"/>
                <w:noProof/>
                <w:spacing w:val="-3"/>
                <w:kern w:val="0"/>
                <w:sz w:val="18"/>
                <w:szCs w:val="18"/>
              </w:rPr>
              <w:t>Avanzo</w:t>
            </w:r>
            <w:r w:rsidRPr="00282FF9">
              <w:rPr>
                <w:rFonts w:eastAsia="Arial" w:cs="Times New Roman"/>
                <w:noProof/>
                <w:kern w:val="0"/>
                <w:sz w:val="18"/>
                <w:szCs w:val="18"/>
              </w:rPr>
              <w:t>dicompetenza</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9"/>
              <w:ind w:left="464"/>
              <w:jc w:val="both"/>
              <w:rPr>
                <w:rFonts w:cs="Times New Roman"/>
                <w:sz w:val="18"/>
                <w:szCs w:val="18"/>
              </w:rPr>
            </w:pPr>
            <w:r w:rsidRPr="00282FF9">
              <w:rPr>
                <w:rFonts w:eastAsia="Arial" w:cs="Times New Roman"/>
                <w:noProof/>
                <w:spacing w:val="-4"/>
                <w:kern w:val="0"/>
                <w:sz w:val="18"/>
                <w:szCs w:val="18"/>
              </w:rPr>
              <w:t>181.365,91</w:t>
            </w:r>
          </w:p>
        </w:tc>
        <w:tc>
          <w:tcPr>
            <w:tcW w:w="3686" w:type="dxa"/>
            <w:gridSpan w:val="3"/>
            <w:vMerge w:val="restart"/>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eastAsia="Arial" w:cs="Times New Roman"/>
                <w:sz w:val="18"/>
                <w:szCs w:val="18"/>
              </w:rPr>
            </w:pPr>
          </w:p>
        </w:tc>
      </w:tr>
      <w:tr w:rsidR="009B4C1C" w:rsidRPr="00282FF9" w:rsidTr="002F28A5">
        <w:trPr>
          <w:cantSplit/>
          <w:trHeight w:hRule="exact" w:val="214"/>
        </w:trPr>
        <w:tc>
          <w:tcPr>
            <w:tcW w:w="5808"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8" w:line="288" w:lineRule="auto"/>
              <w:ind w:left="4547"/>
              <w:jc w:val="both"/>
              <w:rPr>
                <w:rFonts w:cs="Times New Roman"/>
                <w:sz w:val="18"/>
                <w:szCs w:val="18"/>
              </w:rPr>
            </w:pPr>
            <w:r w:rsidRPr="00282FF9">
              <w:rPr>
                <w:rFonts w:eastAsia="Arial" w:cs="Times New Roman"/>
                <w:b/>
                <w:noProof/>
                <w:spacing w:val="-3"/>
                <w:kern w:val="0"/>
                <w:sz w:val="18"/>
                <w:szCs w:val="18"/>
              </w:rPr>
              <w:t>Totale</w:t>
            </w:r>
            <w:r w:rsidRPr="00282FF9">
              <w:rPr>
                <w:rFonts w:eastAsia="Arial" w:cs="Times New Roman"/>
                <w:b/>
                <w:noProof/>
                <w:w w:val="123"/>
                <w:kern w:val="0"/>
                <w:sz w:val="18"/>
                <w:szCs w:val="18"/>
              </w:rPr>
              <w:t>a</w:t>
            </w:r>
            <w:r w:rsidRPr="00282FF9">
              <w:rPr>
                <w:rFonts w:eastAsia="Arial" w:cs="Times New Roman"/>
                <w:b/>
                <w:noProof/>
                <w:kern w:val="0"/>
                <w:sz w:val="18"/>
                <w:szCs w:val="18"/>
              </w:rPr>
              <w:t>pareggio</w:t>
            </w:r>
          </w:p>
        </w:tc>
        <w:tc>
          <w:tcPr>
            <w:tcW w:w="1221"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kinsoku w:val="0"/>
              <w:autoSpaceDE w:val="0"/>
              <w:autoSpaceDN w:val="0"/>
              <w:adjustRightInd w:val="0"/>
              <w:spacing w:before="9"/>
              <w:ind w:left="455"/>
              <w:jc w:val="both"/>
              <w:rPr>
                <w:rFonts w:cs="Times New Roman"/>
                <w:sz w:val="18"/>
                <w:szCs w:val="18"/>
              </w:rPr>
            </w:pPr>
            <w:r w:rsidRPr="00282FF9">
              <w:rPr>
                <w:rFonts w:eastAsia="Arial" w:cs="Times New Roman"/>
                <w:noProof/>
                <w:spacing w:val="-2"/>
                <w:kern w:val="0"/>
                <w:sz w:val="18"/>
                <w:szCs w:val="18"/>
              </w:rPr>
              <w:t>755.699,40</w:t>
            </w:r>
          </w:p>
        </w:tc>
        <w:tc>
          <w:tcPr>
            <w:tcW w:w="3686" w:type="dxa"/>
            <w:gridSpan w:val="3"/>
            <w:vMerge/>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9B4C1C" w:rsidRPr="00282FF9" w:rsidRDefault="009B4C1C" w:rsidP="006612C0">
            <w:pPr>
              <w:jc w:val="both"/>
              <w:rPr>
                <w:rFonts w:cs="Times New Roman"/>
                <w:sz w:val="18"/>
                <w:szCs w:val="18"/>
              </w:rPr>
            </w:pPr>
          </w:p>
        </w:tc>
      </w:tr>
    </w:tbl>
    <w:p w:rsidR="004B72B7" w:rsidRPr="00282FF9" w:rsidRDefault="004B72B7" w:rsidP="006612C0">
      <w:pPr>
        <w:pStyle w:val="Paragrafoelenco"/>
        <w:ind w:left="0"/>
        <w:jc w:val="both"/>
        <w:rPr>
          <w:rStyle w:val="Nessuno"/>
          <w:rFonts w:ascii="Times New Roman" w:eastAsia="Times New Roman" w:hAnsi="Times New Roman" w:cs="Times New Roman"/>
          <w:sz w:val="18"/>
          <w:szCs w:val="18"/>
        </w:rPr>
      </w:pPr>
    </w:p>
    <w:p w:rsidR="00A6039F" w:rsidRPr="00282FF9" w:rsidRDefault="00A6039F" w:rsidP="006612C0">
      <w:pPr>
        <w:pStyle w:val="Paragrafoelenco"/>
        <w:jc w:val="both"/>
        <w:rPr>
          <w:rFonts w:ascii="Times New Roman" w:hAnsi="Times New Roman" w:cs="Times New Roman"/>
          <w:sz w:val="18"/>
          <w:szCs w:val="18"/>
        </w:rPr>
      </w:pPr>
    </w:p>
    <w:p w:rsidR="002A7EB9" w:rsidRPr="00282FF9" w:rsidRDefault="00D87A7B" w:rsidP="006612C0">
      <w:pPr>
        <w:pStyle w:val="Paragrafoelenco"/>
        <w:jc w:val="both"/>
        <w:rPr>
          <w:rFonts w:ascii="Times New Roman" w:hAnsi="Times New Roman" w:cs="Times New Roman"/>
          <w:sz w:val="18"/>
          <w:szCs w:val="18"/>
        </w:rPr>
      </w:pPr>
      <w:r w:rsidRPr="00282FF9">
        <w:rPr>
          <w:rStyle w:val="Nessuno"/>
          <w:rFonts w:ascii="Times New Roman" w:hAnsi="Times New Roman" w:cs="Times New Roman"/>
          <w:sz w:val="18"/>
          <w:szCs w:val="18"/>
        </w:rPr>
        <w:t>Si pone infine in votazione il consuntivo approvato all’unanimità</w:t>
      </w:r>
    </w:p>
    <w:p w:rsidR="002A7EB9" w:rsidRPr="00282FF9" w:rsidRDefault="00D87A7B" w:rsidP="006612C0">
      <w:pPr>
        <w:pStyle w:val="Paragrafoelenco"/>
        <w:jc w:val="both"/>
        <w:rPr>
          <w:rFonts w:ascii="Times New Roman" w:hAnsi="Times New Roman" w:cs="Times New Roman"/>
          <w:sz w:val="18"/>
          <w:szCs w:val="18"/>
        </w:rPr>
      </w:pPr>
      <w:r w:rsidRPr="00282FF9">
        <w:rPr>
          <w:rStyle w:val="Nessuno"/>
          <w:rFonts w:ascii="Times New Roman" w:hAnsi="Times New Roman" w:cs="Times New Roman"/>
          <w:sz w:val="18"/>
          <w:szCs w:val="18"/>
        </w:rPr>
        <w:t>Delibera n.</w:t>
      </w:r>
      <w:r w:rsidR="00BA6EED" w:rsidRPr="00282FF9">
        <w:rPr>
          <w:rStyle w:val="Nessuno"/>
          <w:rFonts w:ascii="Times New Roman" w:hAnsi="Times New Roman" w:cs="Times New Roman"/>
          <w:sz w:val="18"/>
          <w:szCs w:val="18"/>
        </w:rPr>
        <w:t>9</w:t>
      </w:r>
    </w:p>
    <w:p w:rsidR="002A7EB9" w:rsidRPr="00282FF9" w:rsidRDefault="002F7253"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Calendario scolastico a.s. 2022</w:t>
      </w:r>
      <w:r w:rsidR="00D87A7B" w:rsidRPr="00282FF9">
        <w:rPr>
          <w:rStyle w:val="NessunoA"/>
          <w:rFonts w:ascii="Times New Roman" w:hAnsi="Times New Roman" w:cs="Times New Roman"/>
          <w:b/>
          <w:bCs/>
          <w:sz w:val="18"/>
          <w:szCs w:val="18"/>
        </w:rPr>
        <w:t>/202</w:t>
      </w:r>
      <w:r w:rsidRPr="00282FF9">
        <w:rPr>
          <w:rStyle w:val="NessunoA"/>
          <w:rFonts w:ascii="Times New Roman" w:hAnsi="Times New Roman" w:cs="Times New Roman"/>
          <w:b/>
          <w:bCs/>
          <w:sz w:val="18"/>
          <w:szCs w:val="18"/>
        </w:rPr>
        <w:t>3</w:t>
      </w:r>
      <w:r w:rsidR="00D87A7B" w:rsidRPr="00282FF9">
        <w:rPr>
          <w:rStyle w:val="NessunoA"/>
          <w:rFonts w:ascii="Times New Roman" w:hAnsi="Times New Roman" w:cs="Times New Roman"/>
          <w:b/>
          <w:bCs/>
          <w:sz w:val="18"/>
          <w:szCs w:val="18"/>
        </w:rPr>
        <w:t xml:space="preserve"> e chiusure prefestive</w:t>
      </w:r>
    </w:p>
    <w:p w:rsidR="002A7EB9" w:rsidRPr="00282FF9" w:rsidRDefault="00D87A7B" w:rsidP="006612C0">
      <w:pPr>
        <w:pStyle w:val="Paragrafoelenco"/>
        <w:ind w:left="1074"/>
        <w:jc w:val="both"/>
        <w:rPr>
          <w:rStyle w:val="Nessuno"/>
          <w:rFonts w:ascii="Times New Roman" w:hAnsi="Times New Roman" w:cs="Times New Roman"/>
          <w:sz w:val="18"/>
          <w:szCs w:val="18"/>
        </w:rPr>
      </w:pPr>
      <w:r w:rsidRPr="00282FF9">
        <w:rPr>
          <w:rStyle w:val="Nessuno"/>
          <w:rFonts w:ascii="Times New Roman" w:hAnsi="Times New Roman" w:cs="Times New Roman"/>
          <w:sz w:val="18"/>
          <w:szCs w:val="18"/>
        </w:rPr>
        <w:t xml:space="preserve">Sono contati </w:t>
      </w:r>
      <w:r w:rsidR="002F7253" w:rsidRPr="00282FF9">
        <w:rPr>
          <w:rStyle w:val="Nessuno"/>
          <w:rFonts w:ascii="Times New Roman" w:hAnsi="Times New Roman" w:cs="Times New Roman"/>
          <w:sz w:val="18"/>
          <w:szCs w:val="18"/>
        </w:rPr>
        <w:t>83</w:t>
      </w:r>
      <w:r w:rsidR="00360601" w:rsidRPr="00282FF9">
        <w:rPr>
          <w:rStyle w:val="Nessuno"/>
          <w:rFonts w:ascii="Times New Roman" w:hAnsi="Times New Roman" w:cs="Times New Roman"/>
          <w:sz w:val="18"/>
          <w:szCs w:val="18"/>
        </w:rPr>
        <w:t xml:space="preserve"> + 122</w:t>
      </w:r>
      <w:r w:rsidRPr="00282FF9">
        <w:rPr>
          <w:rStyle w:val="Nessuno"/>
          <w:rFonts w:ascii="Times New Roman" w:hAnsi="Times New Roman" w:cs="Times New Roman"/>
          <w:sz w:val="18"/>
          <w:szCs w:val="18"/>
        </w:rPr>
        <w:t xml:space="preserve"> giorni se si parte dal 15 settembre e si chiude il 7 giugno come da delibera regionale del 2012 in vigore. Pertanto non vi sono giorni disponibili per recuperare. </w:t>
      </w:r>
      <w:r w:rsidR="00360601" w:rsidRPr="00282FF9">
        <w:rPr>
          <w:rStyle w:val="Nessuno"/>
          <w:rFonts w:ascii="Times New Roman" w:hAnsi="Times New Roman" w:cs="Times New Roman"/>
          <w:sz w:val="18"/>
          <w:szCs w:val="18"/>
        </w:rPr>
        <w:t xml:space="preserve">Il DS propone, qualora vi fossero per indicazioni regionali o provinciali, </w:t>
      </w:r>
      <w:r w:rsidR="00BA6EED" w:rsidRPr="00282FF9">
        <w:rPr>
          <w:rStyle w:val="Nessuno"/>
          <w:rFonts w:ascii="Times New Roman" w:hAnsi="Times New Roman" w:cs="Times New Roman"/>
          <w:sz w:val="18"/>
          <w:szCs w:val="18"/>
        </w:rPr>
        <w:t xml:space="preserve">di sospendere attività didattica il 31 ottobre, e qualora si determinassero altri giorni possibili da recuperare il </w:t>
      </w:r>
      <w:r w:rsidR="00360601" w:rsidRPr="00282FF9">
        <w:rPr>
          <w:rStyle w:val="Nessuno"/>
          <w:rFonts w:ascii="Times New Roman" w:hAnsi="Times New Roman" w:cs="Times New Roman"/>
          <w:sz w:val="18"/>
          <w:szCs w:val="18"/>
        </w:rPr>
        <w:t>7gennaio</w:t>
      </w:r>
      <w:r w:rsidR="008D56E1" w:rsidRPr="00282FF9">
        <w:rPr>
          <w:rStyle w:val="Nessuno"/>
          <w:rFonts w:ascii="Times New Roman" w:hAnsi="Times New Roman" w:cs="Times New Roman"/>
          <w:sz w:val="18"/>
          <w:szCs w:val="18"/>
        </w:rPr>
        <w:t>, il 24 aprile e il 3 giugno, nell’ordine</w:t>
      </w:r>
    </w:p>
    <w:p w:rsidR="002A7EB9" w:rsidRPr="00282FF9" w:rsidRDefault="00BA6EED" w:rsidP="006612C0">
      <w:pPr>
        <w:pStyle w:val="Paragrafoelenco"/>
        <w:ind w:left="1074"/>
        <w:jc w:val="both"/>
        <w:rPr>
          <w:rFonts w:ascii="Times New Roman" w:hAnsi="Times New Roman" w:cs="Times New Roman"/>
          <w:sz w:val="18"/>
          <w:szCs w:val="18"/>
        </w:rPr>
      </w:pPr>
      <w:r w:rsidRPr="00282FF9">
        <w:rPr>
          <w:rStyle w:val="Nessuno"/>
          <w:rFonts w:ascii="Times New Roman" w:hAnsi="Times New Roman" w:cs="Times New Roman"/>
          <w:sz w:val="18"/>
          <w:szCs w:val="18"/>
        </w:rPr>
        <w:lastRenderedPageBreak/>
        <w:t xml:space="preserve">Si </w:t>
      </w:r>
      <w:r w:rsidR="00D87A7B" w:rsidRPr="00282FF9">
        <w:rPr>
          <w:rStyle w:val="Nessuno"/>
          <w:rFonts w:ascii="Times New Roman" w:hAnsi="Times New Roman" w:cs="Times New Roman"/>
          <w:sz w:val="18"/>
          <w:szCs w:val="18"/>
        </w:rPr>
        <w:t>propone inoltre la chiusura</w:t>
      </w:r>
      <w:r w:rsidR="00644742">
        <w:rPr>
          <w:rStyle w:val="Nessuno"/>
          <w:rFonts w:ascii="Times New Roman" w:hAnsi="Times New Roman" w:cs="Times New Roman"/>
          <w:sz w:val="18"/>
          <w:szCs w:val="18"/>
        </w:rPr>
        <w:t xml:space="preserve"> della scuola per il personale A</w:t>
      </w:r>
      <w:r w:rsidR="00D87A7B" w:rsidRPr="00282FF9">
        <w:rPr>
          <w:rStyle w:val="Nessuno"/>
          <w:rFonts w:ascii="Times New Roman" w:hAnsi="Times New Roman" w:cs="Times New Roman"/>
          <w:sz w:val="18"/>
          <w:szCs w:val="18"/>
        </w:rPr>
        <w:t xml:space="preserve">ta: </w:t>
      </w:r>
      <w:r w:rsidR="00644742">
        <w:rPr>
          <w:rStyle w:val="Nessuno"/>
          <w:rFonts w:ascii="Times New Roman" w:hAnsi="Times New Roman" w:cs="Times New Roman"/>
          <w:sz w:val="18"/>
          <w:szCs w:val="18"/>
        </w:rPr>
        <w:t xml:space="preserve">il </w:t>
      </w:r>
      <w:r w:rsidRPr="00282FF9">
        <w:rPr>
          <w:rStyle w:val="Nessuno"/>
          <w:rFonts w:ascii="Times New Roman" w:hAnsi="Times New Roman" w:cs="Times New Roman"/>
          <w:sz w:val="18"/>
          <w:szCs w:val="18"/>
        </w:rPr>
        <w:t>sabato 24 dicembre 2022, il sabato 31 dicembre 2022, il sabato santo di Pasqua 2023</w:t>
      </w:r>
      <w:r w:rsidR="007E5732">
        <w:rPr>
          <w:rStyle w:val="Nessuno"/>
          <w:rFonts w:ascii="Times New Roman" w:hAnsi="Times New Roman" w:cs="Times New Roman"/>
          <w:sz w:val="18"/>
          <w:szCs w:val="18"/>
        </w:rPr>
        <w:t xml:space="preserve"> e lunedì 14 agosto 2023</w:t>
      </w:r>
    </w:p>
    <w:p w:rsidR="002A7EB9" w:rsidRPr="00282FF9" w:rsidRDefault="00D87A7B" w:rsidP="006612C0">
      <w:pPr>
        <w:pStyle w:val="Paragrafoelenco"/>
        <w:ind w:left="1074"/>
        <w:jc w:val="both"/>
        <w:rPr>
          <w:rFonts w:ascii="Times New Roman" w:hAnsi="Times New Roman" w:cs="Times New Roman"/>
          <w:sz w:val="18"/>
          <w:szCs w:val="18"/>
        </w:rPr>
      </w:pPr>
      <w:r w:rsidRPr="00282FF9">
        <w:rPr>
          <w:rStyle w:val="Nessuno"/>
          <w:rFonts w:ascii="Times New Roman" w:hAnsi="Times New Roman" w:cs="Times New Roman"/>
          <w:sz w:val="18"/>
          <w:szCs w:val="18"/>
        </w:rPr>
        <w:t>Naturalmente dette decisioni saranno riviste in base alle necessità e variazioni determinate dall’aggiornamento emergenza COVID 19.</w:t>
      </w:r>
    </w:p>
    <w:p w:rsidR="002A7EB9" w:rsidRDefault="00D87A7B" w:rsidP="006612C0">
      <w:pPr>
        <w:pStyle w:val="Paragrafoelenco"/>
        <w:ind w:left="714"/>
        <w:jc w:val="both"/>
        <w:rPr>
          <w:rStyle w:val="Nessuno"/>
          <w:rFonts w:ascii="Times New Roman" w:eastAsia="Times New Roman" w:hAnsi="Times New Roman" w:cs="Times New Roman"/>
          <w:bCs/>
          <w:sz w:val="18"/>
          <w:szCs w:val="18"/>
        </w:rPr>
      </w:pPr>
      <w:r w:rsidRPr="00282FF9">
        <w:rPr>
          <w:rStyle w:val="Nessuno"/>
          <w:rFonts w:ascii="Times New Roman" w:eastAsia="Times New Roman" w:hAnsi="Times New Roman" w:cs="Times New Roman"/>
          <w:bCs/>
          <w:sz w:val="18"/>
          <w:szCs w:val="18"/>
        </w:rPr>
        <w:t xml:space="preserve">Le chiusure </w:t>
      </w:r>
      <w:r w:rsidR="00BA6EED" w:rsidRPr="00282FF9">
        <w:rPr>
          <w:rStyle w:val="Nessuno"/>
          <w:rFonts w:ascii="Times New Roman" w:eastAsia="Times New Roman" w:hAnsi="Times New Roman" w:cs="Times New Roman"/>
          <w:bCs/>
          <w:sz w:val="18"/>
          <w:szCs w:val="18"/>
        </w:rPr>
        <w:t xml:space="preserve">e le proposte </w:t>
      </w:r>
      <w:r w:rsidRPr="00282FF9">
        <w:rPr>
          <w:rStyle w:val="Nessuno"/>
          <w:rFonts w:ascii="Times New Roman" w:eastAsia="Times New Roman" w:hAnsi="Times New Roman" w:cs="Times New Roman"/>
          <w:bCs/>
          <w:sz w:val="18"/>
          <w:szCs w:val="18"/>
        </w:rPr>
        <w:t>sono approvate all’unanimità</w:t>
      </w:r>
      <w:r w:rsidR="00F45F0B">
        <w:rPr>
          <w:rStyle w:val="Nessuno"/>
          <w:rFonts w:ascii="Times New Roman" w:eastAsia="Times New Roman" w:hAnsi="Times New Roman" w:cs="Times New Roman"/>
          <w:bCs/>
          <w:sz w:val="18"/>
          <w:szCs w:val="18"/>
        </w:rPr>
        <w:t>.</w:t>
      </w:r>
    </w:p>
    <w:p w:rsidR="00F45F0B" w:rsidRPr="00341D2C" w:rsidRDefault="00341D2C" w:rsidP="006612C0">
      <w:pPr>
        <w:pStyle w:val="Paragrafoelenco"/>
        <w:ind w:left="714"/>
        <w:jc w:val="both"/>
        <w:rPr>
          <w:rStyle w:val="Nessuno"/>
          <w:rFonts w:ascii="Times New Roman" w:eastAsia="Times New Roman" w:hAnsi="Times New Roman" w:cs="Times New Roman"/>
          <w:bCs/>
          <w:sz w:val="18"/>
          <w:szCs w:val="18"/>
        </w:rPr>
      </w:pPr>
      <w:r>
        <w:rPr>
          <w:rStyle w:val="Nessuno"/>
          <w:rFonts w:ascii="Times New Roman" w:eastAsia="Times New Roman" w:hAnsi="Times New Roman" w:cs="Times New Roman"/>
          <w:bCs/>
          <w:sz w:val="18"/>
          <w:szCs w:val="18"/>
        </w:rPr>
        <w:t xml:space="preserve">Segue domanda della consigliera </w:t>
      </w:r>
      <w:r w:rsidR="00F45F0B" w:rsidRPr="00341D2C">
        <w:rPr>
          <w:rStyle w:val="Nessuno"/>
          <w:rFonts w:ascii="Times New Roman" w:eastAsia="Times New Roman" w:hAnsi="Times New Roman" w:cs="Times New Roman"/>
          <w:bCs/>
          <w:sz w:val="18"/>
          <w:szCs w:val="18"/>
        </w:rPr>
        <w:t>Baronio: Come istituto possiamo scegliere in autonomia di effettuare delle chiusure?</w:t>
      </w:r>
    </w:p>
    <w:p w:rsidR="00F45F0B" w:rsidRPr="00282FF9" w:rsidRDefault="00F45F0B" w:rsidP="006612C0">
      <w:pPr>
        <w:pStyle w:val="Paragrafoelenco"/>
        <w:ind w:left="714"/>
        <w:jc w:val="both"/>
        <w:rPr>
          <w:rFonts w:ascii="Times New Roman" w:hAnsi="Times New Roman" w:cs="Times New Roman"/>
          <w:sz w:val="18"/>
          <w:szCs w:val="18"/>
        </w:rPr>
      </w:pPr>
      <w:r w:rsidRPr="00341D2C">
        <w:rPr>
          <w:rStyle w:val="Nessuno"/>
          <w:rFonts w:ascii="Times New Roman" w:eastAsia="Times New Roman" w:hAnsi="Times New Roman" w:cs="Times New Roman"/>
          <w:bCs/>
          <w:sz w:val="18"/>
          <w:szCs w:val="18"/>
        </w:rPr>
        <w:t>DS: Lo possiamo fare ma quelle ore vanno recuperate con i docenti interessati e in quelle class</w:t>
      </w:r>
      <w:r w:rsidR="00341D2C">
        <w:rPr>
          <w:rStyle w:val="Nessuno"/>
          <w:rFonts w:ascii="Times New Roman" w:eastAsia="Times New Roman" w:hAnsi="Times New Roman" w:cs="Times New Roman"/>
          <w:bCs/>
          <w:sz w:val="18"/>
          <w:szCs w:val="18"/>
        </w:rPr>
        <w:t>i secondo il DPR 81/09</w:t>
      </w:r>
      <w:r w:rsidRPr="00341D2C">
        <w:rPr>
          <w:rStyle w:val="Nessuno"/>
          <w:rFonts w:ascii="Times New Roman" w:eastAsia="Times New Roman" w:hAnsi="Times New Roman" w:cs="Times New Roman"/>
          <w:bCs/>
          <w:sz w:val="18"/>
          <w:szCs w:val="18"/>
        </w:rPr>
        <w:t xml:space="preserve">. Lo abbiamo fatto un anno e </w:t>
      </w:r>
      <w:r w:rsidR="007C78A3" w:rsidRPr="00341D2C">
        <w:rPr>
          <w:rStyle w:val="Nessuno"/>
          <w:rFonts w:ascii="Times New Roman" w:eastAsia="Times New Roman" w:hAnsi="Times New Roman" w:cs="Times New Roman"/>
          <w:bCs/>
          <w:sz w:val="18"/>
          <w:szCs w:val="18"/>
        </w:rPr>
        <w:t xml:space="preserve">l’esperimento non è stato gradito da tutti. Ad ogni modo abbiamo tempo anche nel prossimo </w:t>
      </w:r>
      <w:r w:rsidR="00341D2C">
        <w:rPr>
          <w:rStyle w:val="Nessuno"/>
          <w:rFonts w:ascii="Times New Roman" w:eastAsia="Times New Roman" w:hAnsi="Times New Roman" w:cs="Times New Roman"/>
          <w:bCs/>
          <w:sz w:val="18"/>
          <w:szCs w:val="18"/>
        </w:rPr>
        <w:t xml:space="preserve">CDI (ottobre) </w:t>
      </w:r>
      <w:r w:rsidR="007C78A3" w:rsidRPr="00341D2C">
        <w:rPr>
          <w:rStyle w:val="Nessuno"/>
          <w:rFonts w:ascii="Times New Roman" w:eastAsia="Times New Roman" w:hAnsi="Times New Roman" w:cs="Times New Roman"/>
          <w:bCs/>
          <w:sz w:val="18"/>
          <w:szCs w:val="18"/>
        </w:rPr>
        <w:t xml:space="preserve"> di valutare la possibilità di effettuare il ponte del 31 ottobre e inserire la giornata a recupero.</w:t>
      </w:r>
    </w:p>
    <w:p w:rsidR="002A7EB9" w:rsidRPr="00282FF9" w:rsidRDefault="00D87A7B" w:rsidP="006612C0">
      <w:pPr>
        <w:pStyle w:val="Paragrafoelenco"/>
        <w:ind w:left="1074"/>
        <w:jc w:val="both"/>
        <w:rPr>
          <w:rFonts w:ascii="Times New Roman" w:hAnsi="Times New Roman" w:cs="Times New Roman"/>
          <w:sz w:val="18"/>
          <w:szCs w:val="18"/>
        </w:rPr>
      </w:pPr>
      <w:r w:rsidRPr="00282FF9">
        <w:rPr>
          <w:rStyle w:val="Nessuno"/>
          <w:rFonts w:ascii="Times New Roman" w:hAnsi="Times New Roman" w:cs="Times New Roman"/>
          <w:sz w:val="18"/>
          <w:szCs w:val="18"/>
        </w:rPr>
        <w:t>Delibera n.</w:t>
      </w:r>
      <w:r w:rsidR="00BA6EED" w:rsidRPr="00282FF9">
        <w:rPr>
          <w:rStyle w:val="Nessuno"/>
          <w:rFonts w:ascii="Times New Roman" w:hAnsi="Times New Roman" w:cs="Times New Roman"/>
          <w:sz w:val="18"/>
          <w:szCs w:val="18"/>
        </w:rPr>
        <w:t>10</w:t>
      </w:r>
    </w:p>
    <w:p w:rsidR="002A7EB9" w:rsidRPr="00282FF9" w:rsidRDefault="002A7EB9" w:rsidP="006612C0">
      <w:pPr>
        <w:pStyle w:val="Paragrafoelenco"/>
        <w:jc w:val="both"/>
        <w:rPr>
          <w:rFonts w:ascii="Times New Roman" w:hAnsi="Times New Roman" w:cs="Times New Roman"/>
          <w:sz w:val="18"/>
          <w:szCs w:val="18"/>
        </w:rPr>
      </w:pPr>
    </w:p>
    <w:p w:rsidR="002A7EB9" w:rsidRPr="00282FF9" w:rsidRDefault="00BA6EED"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Programma annuale 2022</w:t>
      </w:r>
      <w:r w:rsidR="00D87A7B" w:rsidRPr="00282FF9">
        <w:rPr>
          <w:rStyle w:val="NessunoA"/>
          <w:rFonts w:ascii="Times New Roman" w:hAnsi="Times New Roman" w:cs="Times New Roman"/>
          <w:b/>
          <w:bCs/>
          <w:sz w:val="18"/>
          <w:szCs w:val="18"/>
        </w:rPr>
        <w:t>: verifica stato di attuazione e modifiche</w:t>
      </w:r>
    </w:p>
    <w:p w:rsidR="002A7EB9" w:rsidRPr="00282FF9" w:rsidRDefault="00D87A7B" w:rsidP="006612C0">
      <w:pPr>
        <w:pStyle w:val="Paragrafoelenco"/>
        <w:ind w:left="1074"/>
        <w:jc w:val="both"/>
        <w:rPr>
          <w:rFonts w:ascii="Times New Roman" w:hAnsi="Times New Roman" w:cs="Times New Roman"/>
          <w:sz w:val="18"/>
          <w:szCs w:val="18"/>
        </w:rPr>
      </w:pPr>
      <w:r w:rsidRPr="00282FF9">
        <w:rPr>
          <w:rStyle w:val="Nessuno"/>
          <w:rFonts w:ascii="Times New Roman" w:eastAsia="Times New Roman" w:hAnsi="Times New Roman" w:cs="Times New Roman"/>
          <w:sz w:val="18"/>
          <w:szCs w:val="18"/>
        </w:rPr>
        <w:t>Il DS con gli ausili documentali forniti dalla DSGA illustra le modifiche e lo stato di attuazione del PA 202</w:t>
      </w:r>
      <w:r w:rsidR="00BA6EED" w:rsidRPr="00282FF9">
        <w:rPr>
          <w:rStyle w:val="Nessuno"/>
          <w:rFonts w:ascii="Times New Roman" w:eastAsia="Times New Roman" w:hAnsi="Times New Roman" w:cs="Times New Roman"/>
          <w:sz w:val="18"/>
          <w:szCs w:val="18"/>
        </w:rPr>
        <w:t>2</w:t>
      </w:r>
    </w:p>
    <w:tbl>
      <w:tblPr>
        <w:tblW w:w="5197" w:type="pct"/>
        <w:tblInd w:w="-30" w:type="dxa"/>
        <w:tblLayout w:type="fixed"/>
        <w:tblCellMar>
          <w:left w:w="70" w:type="dxa"/>
          <w:right w:w="70" w:type="dxa"/>
        </w:tblCellMar>
        <w:tblLook w:val="0000"/>
      </w:tblPr>
      <w:tblGrid>
        <w:gridCol w:w="548"/>
        <w:gridCol w:w="613"/>
        <w:gridCol w:w="4326"/>
        <w:gridCol w:w="1559"/>
        <w:gridCol w:w="1418"/>
        <w:gridCol w:w="1275"/>
        <w:gridCol w:w="994"/>
        <w:gridCol w:w="20"/>
      </w:tblGrid>
      <w:tr w:rsidR="002A7EB9" w:rsidRPr="00282FF9" w:rsidTr="007F6A55">
        <w:trPr>
          <w:gridAfter w:val="1"/>
          <w:wAfter w:w="20" w:type="dxa"/>
          <w:trHeight w:val="315"/>
        </w:trPr>
        <w:tc>
          <w:tcPr>
            <w:tcW w:w="548" w:type="dxa"/>
            <w:tcBorders>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613" w:type="dxa"/>
            <w:tcBorders>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4326" w:type="dxa"/>
            <w:tcBorders>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xml:space="preserve"> ENTRATE</w:t>
            </w:r>
          </w:p>
        </w:tc>
        <w:tc>
          <w:tcPr>
            <w:tcW w:w="1559" w:type="dxa"/>
            <w:vMerge w:val="restart"/>
            <w:tcBorders>
              <w:top w:val="single" w:sz="8" w:space="0" w:color="000000"/>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Programmazione alla data 2</w:t>
            </w:r>
            <w:r w:rsidR="00795DB2" w:rsidRPr="00282FF9">
              <w:rPr>
                <w:rFonts w:eastAsia="Times New Roman" w:cs="Times New Roman"/>
                <w:color w:val="auto"/>
                <w:sz w:val="18"/>
                <w:szCs w:val="18"/>
              </w:rPr>
              <w:t>1</w:t>
            </w:r>
            <w:r w:rsidRPr="00282FF9">
              <w:rPr>
                <w:rFonts w:eastAsia="Times New Roman" w:cs="Times New Roman"/>
                <w:color w:val="auto"/>
                <w:sz w:val="18"/>
                <w:szCs w:val="18"/>
              </w:rPr>
              <w:t>.05.2</w:t>
            </w:r>
            <w:r w:rsidR="00795DB2" w:rsidRPr="00282FF9">
              <w:rPr>
                <w:rFonts w:eastAsia="Times New Roman" w:cs="Times New Roman"/>
                <w:color w:val="auto"/>
                <w:sz w:val="18"/>
                <w:szCs w:val="18"/>
              </w:rPr>
              <w:t>2</w:t>
            </w:r>
          </w:p>
        </w:tc>
        <w:tc>
          <w:tcPr>
            <w:tcW w:w="1418" w:type="dxa"/>
            <w:vMerge w:val="restart"/>
            <w:tcBorders>
              <w:top w:val="single" w:sz="8" w:space="0" w:color="000000"/>
              <w:left w:val="single" w:sz="8" w:space="0" w:color="000000"/>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Somme</w:t>
            </w:r>
            <w:r w:rsidRPr="00282FF9">
              <w:rPr>
                <w:rFonts w:eastAsia="Times New Roman" w:cs="Times New Roman"/>
                <w:color w:val="auto"/>
                <w:sz w:val="18"/>
                <w:szCs w:val="18"/>
              </w:rPr>
              <w:br/>
              <w:t>accertate</w:t>
            </w:r>
          </w:p>
        </w:tc>
        <w:tc>
          <w:tcPr>
            <w:tcW w:w="1275" w:type="dxa"/>
            <w:vMerge w:val="restart"/>
            <w:tcBorders>
              <w:top w:val="single" w:sz="8" w:space="0" w:color="000000"/>
              <w:left w:val="single" w:sz="8" w:space="0" w:color="000000"/>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Somme</w:t>
            </w:r>
            <w:r w:rsidRPr="00282FF9">
              <w:rPr>
                <w:rFonts w:eastAsia="Times New Roman" w:cs="Times New Roman"/>
                <w:color w:val="auto"/>
                <w:sz w:val="18"/>
                <w:szCs w:val="18"/>
              </w:rPr>
              <w:br/>
              <w:t>riscosse</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Somme rimaste</w:t>
            </w:r>
            <w:r w:rsidRPr="00282FF9">
              <w:rPr>
                <w:rFonts w:eastAsia="Times New Roman" w:cs="Times New Roman"/>
                <w:color w:val="auto"/>
                <w:sz w:val="18"/>
                <w:szCs w:val="18"/>
              </w:rPr>
              <w:br/>
              <w:t>da riscuotere</w:t>
            </w:r>
          </w:p>
        </w:tc>
      </w:tr>
      <w:tr w:rsidR="002A7EB9" w:rsidRPr="00282FF9" w:rsidTr="007F6A55">
        <w:trPr>
          <w:gridAfter w:val="1"/>
          <w:wAfter w:w="20" w:type="dxa"/>
          <w:trHeight w:val="495"/>
        </w:trPr>
        <w:tc>
          <w:tcPr>
            <w:tcW w:w="548" w:type="dxa"/>
            <w:tcBorders>
              <w:left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Liv. I</w:t>
            </w:r>
          </w:p>
        </w:tc>
        <w:tc>
          <w:tcPr>
            <w:tcW w:w="613" w:type="dxa"/>
            <w:tcBorders>
              <w:left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4326" w:type="dxa"/>
            <w:tcBorders>
              <w:left w:val="single" w:sz="8" w:space="0" w:color="000000"/>
            </w:tcBorders>
            <w:shd w:val="clear" w:color="auto" w:fill="auto"/>
            <w:vAlign w:val="center"/>
          </w:tcPr>
          <w:p w:rsidR="002A7EB9" w:rsidRPr="00282FF9" w:rsidRDefault="002A7EB9" w:rsidP="006612C0">
            <w:pPr>
              <w:snapToGrid w:val="0"/>
              <w:jc w:val="both"/>
              <w:rPr>
                <w:rFonts w:eastAsia="Times New Roman" w:cs="Times New Roman"/>
                <w:color w:val="auto"/>
                <w:sz w:val="18"/>
                <w:szCs w:val="18"/>
              </w:rPr>
            </w:pPr>
          </w:p>
        </w:tc>
        <w:tc>
          <w:tcPr>
            <w:tcW w:w="1559" w:type="dxa"/>
            <w:vMerge/>
            <w:tcBorders>
              <w:top w:val="single" w:sz="8" w:space="0" w:color="000000"/>
              <w:left w:val="single" w:sz="8" w:space="0" w:color="000000"/>
              <w:bottom w:val="single" w:sz="4" w:space="0" w:color="000000"/>
            </w:tcBorders>
            <w:shd w:val="clear" w:color="auto" w:fill="auto"/>
            <w:vAlign w:val="center"/>
          </w:tcPr>
          <w:p w:rsidR="002A7EB9" w:rsidRPr="00282FF9" w:rsidRDefault="002A7EB9" w:rsidP="006612C0">
            <w:pPr>
              <w:snapToGrid w:val="0"/>
              <w:jc w:val="both"/>
              <w:rPr>
                <w:rFonts w:eastAsia="Times New Roman" w:cs="Times New Roman"/>
                <w:color w:val="auto"/>
                <w:sz w:val="18"/>
                <w:szCs w:val="18"/>
              </w:rPr>
            </w:pPr>
          </w:p>
        </w:tc>
        <w:tc>
          <w:tcPr>
            <w:tcW w:w="1418" w:type="dxa"/>
            <w:vMerge/>
            <w:tcBorders>
              <w:top w:val="single" w:sz="8" w:space="0" w:color="000000"/>
              <w:left w:val="single" w:sz="8" w:space="0" w:color="000000"/>
              <w:bottom w:val="single" w:sz="8" w:space="0" w:color="000000"/>
            </w:tcBorders>
            <w:shd w:val="clear" w:color="auto" w:fill="auto"/>
            <w:vAlign w:val="center"/>
          </w:tcPr>
          <w:p w:rsidR="002A7EB9" w:rsidRPr="00282FF9" w:rsidRDefault="002A7EB9" w:rsidP="006612C0">
            <w:pPr>
              <w:snapToGrid w:val="0"/>
              <w:jc w:val="both"/>
              <w:rPr>
                <w:rFonts w:eastAsia="Times New Roman" w:cs="Times New Roman"/>
                <w:color w:val="auto"/>
                <w:sz w:val="18"/>
                <w:szCs w:val="18"/>
              </w:rPr>
            </w:pPr>
          </w:p>
        </w:tc>
        <w:tc>
          <w:tcPr>
            <w:tcW w:w="1275" w:type="dxa"/>
            <w:vMerge/>
            <w:tcBorders>
              <w:top w:val="single" w:sz="8" w:space="0" w:color="000000"/>
              <w:left w:val="single" w:sz="8" w:space="0" w:color="000000"/>
              <w:bottom w:val="single" w:sz="8" w:space="0" w:color="000000"/>
            </w:tcBorders>
            <w:shd w:val="clear" w:color="auto" w:fill="auto"/>
            <w:vAlign w:val="center"/>
          </w:tcPr>
          <w:p w:rsidR="002A7EB9" w:rsidRPr="00282FF9" w:rsidRDefault="002A7EB9" w:rsidP="006612C0">
            <w:pPr>
              <w:snapToGrid w:val="0"/>
              <w:jc w:val="both"/>
              <w:rPr>
                <w:rFonts w:eastAsia="Times New Roman" w:cs="Times New Roman"/>
                <w:color w:val="auto"/>
                <w:sz w:val="18"/>
                <w:szCs w:val="18"/>
              </w:rPr>
            </w:pPr>
          </w:p>
        </w:tc>
        <w:tc>
          <w:tcPr>
            <w:tcW w:w="9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A7EB9" w:rsidRPr="00282FF9" w:rsidRDefault="002A7EB9" w:rsidP="006612C0">
            <w:pPr>
              <w:snapToGrid w:val="0"/>
              <w:jc w:val="both"/>
              <w:rPr>
                <w:rFonts w:eastAsia="Times New Roman" w:cs="Times New Roman"/>
                <w:color w:val="auto"/>
                <w:sz w:val="18"/>
                <w:szCs w:val="18"/>
              </w:rPr>
            </w:pPr>
          </w:p>
        </w:tc>
      </w:tr>
      <w:tr w:rsidR="002A7EB9" w:rsidRPr="00282FF9" w:rsidTr="007F6A55">
        <w:trPr>
          <w:gridAfter w:val="1"/>
          <w:wAfter w:w="20" w:type="dxa"/>
          <w:trHeight w:val="270"/>
        </w:trPr>
        <w:tc>
          <w:tcPr>
            <w:tcW w:w="548" w:type="dxa"/>
            <w:tcBorders>
              <w:top w:val="single" w:sz="8" w:space="0" w:color="000000"/>
              <w:left w:val="single" w:sz="8" w:space="0" w:color="000000"/>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613" w:type="dxa"/>
            <w:tcBorders>
              <w:top w:val="single" w:sz="8" w:space="0" w:color="000000"/>
              <w:left w:val="single" w:sz="8" w:space="0" w:color="000000"/>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Liv. II</w:t>
            </w:r>
          </w:p>
        </w:tc>
        <w:tc>
          <w:tcPr>
            <w:tcW w:w="4326" w:type="dxa"/>
            <w:tcBorders>
              <w:top w:val="single" w:sz="8" w:space="0" w:color="000000"/>
              <w:left w:val="single" w:sz="8" w:space="0" w:color="000000"/>
              <w:bottom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559" w:type="dxa"/>
            <w:tcBorders>
              <w:top w:val="single" w:sz="8" w:space="0" w:color="000000"/>
              <w:left w:val="single" w:sz="8" w:space="0" w:color="000000"/>
              <w:bottom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w:t>
            </w:r>
          </w:p>
        </w:tc>
        <w:tc>
          <w:tcPr>
            <w:tcW w:w="1418" w:type="dxa"/>
            <w:tcBorders>
              <w:left w:val="single" w:sz="8" w:space="0" w:color="000000"/>
              <w:bottom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b</w:t>
            </w:r>
          </w:p>
        </w:tc>
        <w:tc>
          <w:tcPr>
            <w:tcW w:w="1275" w:type="dxa"/>
            <w:tcBorders>
              <w:left w:val="single" w:sz="8" w:space="0" w:color="000000"/>
              <w:bottom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w:t>
            </w:r>
          </w:p>
        </w:tc>
        <w:tc>
          <w:tcPr>
            <w:tcW w:w="994" w:type="dxa"/>
            <w:tcBorders>
              <w:left w:val="single" w:sz="8" w:space="0" w:color="000000"/>
              <w:bottom w:val="single" w:sz="8" w:space="0" w:color="000000"/>
              <w:right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d = b - c</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613"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Avanzo di amministrazione presunto</w:t>
            </w:r>
          </w:p>
        </w:tc>
        <w:tc>
          <w:tcPr>
            <w:tcW w:w="1559"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423.404,10</w:t>
            </w:r>
          </w:p>
        </w:tc>
        <w:tc>
          <w:tcPr>
            <w:tcW w:w="1418"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Non vincolato</w:t>
            </w:r>
          </w:p>
        </w:tc>
        <w:tc>
          <w:tcPr>
            <w:tcW w:w="1559" w:type="dxa"/>
            <w:tcBorders>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77.808,04</w:t>
            </w:r>
          </w:p>
        </w:tc>
        <w:tc>
          <w:tcPr>
            <w:tcW w:w="1418" w:type="dxa"/>
            <w:tcBorders>
              <w:left w:val="single" w:sz="8" w:space="0" w:color="000000"/>
              <w:bottom w:val="single" w:sz="4" w:space="0" w:color="000000"/>
            </w:tcBorders>
            <w:shd w:val="clear" w:color="auto" w:fill="auto"/>
            <w:vAlign w:val="bottom"/>
          </w:tcPr>
          <w:p w:rsidR="002A7EB9" w:rsidRPr="00282FF9" w:rsidRDefault="005F33FE" w:rsidP="006612C0">
            <w:pPr>
              <w:jc w:val="both"/>
              <w:rPr>
                <w:rFonts w:cs="Times New Roman"/>
                <w:sz w:val="18"/>
                <w:szCs w:val="18"/>
              </w:rPr>
            </w:pPr>
            <w:r w:rsidRPr="00282FF9">
              <w:rPr>
                <w:rFonts w:eastAsia="Times New Roman" w:cs="Times New Roman"/>
                <w:color w:val="auto"/>
                <w:sz w:val="18"/>
                <w:szCs w:val="18"/>
              </w:rPr>
              <w:t>0,00</w:t>
            </w:r>
            <w:r w:rsidR="00D87A7B"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5F33FE" w:rsidP="006612C0">
            <w:pPr>
              <w:jc w:val="both"/>
              <w:rPr>
                <w:rFonts w:cs="Times New Roman"/>
                <w:sz w:val="18"/>
                <w:szCs w:val="18"/>
              </w:rPr>
            </w:pPr>
            <w:r w:rsidRPr="00282FF9">
              <w:rPr>
                <w:rFonts w:eastAsia="Times New Roman" w:cs="Times New Roman"/>
                <w:color w:val="auto"/>
                <w:sz w:val="18"/>
                <w:szCs w:val="18"/>
              </w:rPr>
              <w:t>0,00</w:t>
            </w:r>
            <w:r w:rsidR="00D87A7B"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r w:rsidR="005F33FE"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Vincolato</w:t>
            </w:r>
          </w:p>
        </w:tc>
        <w:tc>
          <w:tcPr>
            <w:tcW w:w="1559" w:type="dxa"/>
            <w:tcBorders>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345.596,06</w:t>
            </w:r>
          </w:p>
        </w:tc>
        <w:tc>
          <w:tcPr>
            <w:tcW w:w="1418" w:type="dxa"/>
            <w:tcBorders>
              <w:left w:val="single" w:sz="8" w:space="0" w:color="000000"/>
              <w:bottom w:val="single" w:sz="4" w:space="0" w:color="000000"/>
            </w:tcBorders>
            <w:shd w:val="clear" w:color="auto" w:fill="auto"/>
            <w:vAlign w:val="bottom"/>
          </w:tcPr>
          <w:p w:rsidR="002A7EB9" w:rsidRPr="00282FF9" w:rsidRDefault="005F33FE" w:rsidP="006612C0">
            <w:pPr>
              <w:jc w:val="both"/>
              <w:rPr>
                <w:rFonts w:cs="Times New Roman"/>
                <w:sz w:val="18"/>
                <w:szCs w:val="18"/>
              </w:rPr>
            </w:pPr>
            <w:r w:rsidRPr="00282FF9">
              <w:rPr>
                <w:rFonts w:eastAsia="Times New Roman" w:cs="Times New Roman"/>
                <w:color w:val="auto"/>
                <w:sz w:val="18"/>
                <w:szCs w:val="18"/>
              </w:rPr>
              <w:t>0,00</w:t>
            </w:r>
            <w:r w:rsidR="00D87A7B"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5F33FE" w:rsidP="006612C0">
            <w:pPr>
              <w:jc w:val="both"/>
              <w:rPr>
                <w:rFonts w:cs="Times New Roman"/>
                <w:sz w:val="18"/>
                <w:szCs w:val="18"/>
              </w:rPr>
            </w:pPr>
            <w:r w:rsidRPr="00282FF9">
              <w:rPr>
                <w:rFonts w:eastAsia="Times New Roman" w:cs="Times New Roman"/>
                <w:color w:val="auto"/>
                <w:sz w:val="18"/>
                <w:szCs w:val="18"/>
              </w:rPr>
              <w:t>0,00</w:t>
            </w:r>
            <w:r w:rsidR="00D87A7B"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5F33FE" w:rsidP="006612C0">
            <w:pPr>
              <w:jc w:val="both"/>
              <w:rPr>
                <w:rFonts w:cs="Times New Roman"/>
                <w:sz w:val="18"/>
                <w:szCs w:val="18"/>
              </w:rPr>
            </w:pPr>
            <w:r w:rsidRPr="00282FF9">
              <w:rPr>
                <w:rFonts w:eastAsia="Times New Roman" w:cs="Times New Roman"/>
                <w:color w:val="auto"/>
                <w:sz w:val="18"/>
                <w:szCs w:val="18"/>
              </w:rPr>
              <w:t>0,00</w:t>
            </w:r>
            <w:r w:rsidR="00D87A7B"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613"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Finanziamenti dall'Unione Europea</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c>
          <w:tcPr>
            <w:tcW w:w="1418"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Fondi sociali europei (FSE)</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Fondi europei di sviluppo regionale (FESR)</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finanziamenti dall'Unione Europea</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b/>
                <w:sz w:val="18"/>
                <w:szCs w:val="18"/>
              </w:rPr>
            </w:pPr>
            <w:r w:rsidRPr="00282FF9">
              <w:rPr>
                <w:rFonts w:eastAsia="Times New Roman" w:cs="Times New Roman"/>
                <w:b/>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613"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Finanziamenti dallo Stato</w:t>
            </w:r>
          </w:p>
        </w:tc>
        <w:tc>
          <w:tcPr>
            <w:tcW w:w="1559"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87.121,62</w:t>
            </w:r>
          </w:p>
        </w:tc>
        <w:tc>
          <w:tcPr>
            <w:tcW w:w="1418"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48.210,76</w:t>
            </w:r>
          </w:p>
        </w:tc>
        <w:tc>
          <w:tcPr>
            <w:tcW w:w="1275"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48.210,76</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b/>
                <w:sz w:val="18"/>
                <w:szCs w:val="18"/>
              </w:rPr>
            </w:pPr>
            <w:r w:rsidRPr="00282FF9">
              <w:rPr>
                <w:rFonts w:eastAsia="Times New Roman" w:cs="Times New Roman"/>
                <w:b/>
                <w:bCs/>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Dotazione ordinaria</w:t>
            </w:r>
          </w:p>
        </w:tc>
        <w:tc>
          <w:tcPr>
            <w:tcW w:w="1559"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41.448,66</w:t>
            </w:r>
          </w:p>
        </w:tc>
        <w:tc>
          <w:tcPr>
            <w:tcW w:w="1418"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41.448,66</w:t>
            </w:r>
          </w:p>
        </w:tc>
        <w:tc>
          <w:tcPr>
            <w:tcW w:w="1275"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41.448,66</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Dotazione perequativa</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Finanziamenti per l'ampliamento dell'offerta formativa (ex. L. 440/97)</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Fondo per lo sviluppo e la coesione (FSC)</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05</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finanziamenti non vincolati dallo Stato</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2A7EB9"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06</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finanziamenti vincolati dallo Stato</w:t>
            </w:r>
          </w:p>
        </w:tc>
        <w:tc>
          <w:tcPr>
            <w:tcW w:w="1559"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45.672,96</w:t>
            </w:r>
          </w:p>
        </w:tc>
        <w:tc>
          <w:tcPr>
            <w:tcW w:w="1418"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6.762,10</w:t>
            </w:r>
          </w:p>
        </w:tc>
        <w:tc>
          <w:tcPr>
            <w:tcW w:w="1275"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6.762,10</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04</w:t>
            </w:r>
          </w:p>
        </w:tc>
        <w:tc>
          <w:tcPr>
            <w:tcW w:w="613" w:type="dxa"/>
            <w:tcBorders>
              <w:left w:val="single" w:sz="8"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Finanziamenti dalla Regione</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795DB2" w:rsidP="006612C0">
            <w:pPr>
              <w:jc w:val="both"/>
              <w:rPr>
                <w:rFonts w:cs="Times New Roman"/>
                <w:sz w:val="18"/>
                <w:szCs w:val="18"/>
              </w:rPr>
            </w:pPr>
            <w:r w:rsidRPr="00282FF9">
              <w:rPr>
                <w:rFonts w:eastAsia="Times New Roman" w:cs="Times New Roman"/>
                <w:b/>
                <w:bCs/>
                <w:sz w:val="18"/>
                <w:szCs w:val="18"/>
              </w:rPr>
              <w:t>0.00</w:t>
            </w:r>
          </w:p>
        </w:tc>
        <w:tc>
          <w:tcPr>
            <w:tcW w:w="1418"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1275"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top w:val="single" w:sz="4" w:space="0" w:color="000000"/>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Dotazione ordinaria</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Dotazione perequativa</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finanziamenti non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finanziamenti vincolati</w:t>
            </w:r>
          </w:p>
        </w:tc>
        <w:tc>
          <w:tcPr>
            <w:tcW w:w="1559" w:type="dxa"/>
            <w:tcBorders>
              <w:top w:val="single" w:sz="4" w:space="0" w:color="545454"/>
              <w:left w:val="single" w:sz="8" w:space="0" w:color="000000"/>
              <w:bottom w:val="single" w:sz="4" w:space="0" w:color="545454"/>
            </w:tcBorders>
            <w:shd w:val="clear" w:color="auto" w:fill="auto"/>
          </w:tcPr>
          <w:p w:rsidR="002A7EB9" w:rsidRPr="00282FF9" w:rsidRDefault="002A7EB9" w:rsidP="006612C0">
            <w:pPr>
              <w:jc w:val="both"/>
              <w:rPr>
                <w:rFonts w:cs="Times New Roman"/>
                <w:sz w:val="18"/>
                <w:szCs w:val="18"/>
              </w:rPr>
            </w:pP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lastRenderedPageBreak/>
              <w:t>05</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Finanziamenti da Enti locali o da altre Istituzioni pubbliche</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21.839,34</w:t>
            </w:r>
          </w:p>
        </w:tc>
        <w:tc>
          <w:tcPr>
            <w:tcW w:w="1418"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Provincia non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Provincia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Comune non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Comune vincolati</w:t>
            </w:r>
            <w:r w:rsidR="00115A8C" w:rsidRPr="00282FF9">
              <w:rPr>
                <w:rFonts w:eastAsia="Times New Roman" w:cs="Times New Roman"/>
                <w:color w:val="auto"/>
                <w:sz w:val="18"/>
                <w:szCs w:val="18"/>
              </w:rPr>
              <w:t xml:space="preserve"> (sportello ascolto)</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cs="Times New Roman"/>
                <w:sz w:val="18"/>
                <w:szCs w:val="18"/>
              </w:rPr>
              <w:t> </w:t>
            </w:r>
            <w:r w:rsidR="00795DB2" w:rsidRPr="00282FF9">
              <w:rPr>
                <w:rFonts w:cs="Times New Roman"/>
                <w:sz w:val="18"/>
                <w:szCs w:val="18"/>
              </w:rPr>
              <w:t>4.142,94</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05</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Altre Istituzioni non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7E5732" w:rsidRDefault="00D87A7B" w:rsidP="006612C0">
            <w:pPr>
              <w:jc w:val="both"/>
              <w:rPr>
                <w:rFonts w:cs="Times New Roman"/>
                <w:sz w:val="18"/>
                <w:szCs w:val="18"/>
              </w:rPr>
            </w:pPr>
            <w:r w:rsidRPr="007E5732">
              <w:rPr>
                <w:rFonts w:eastAsia="Times New Roman" w:cs="Times New Roman"/>
                <w:b/>
                <w:bCs/>
                <w:color w:val="auto"/>
                <w:sz w:val="18"/>
                <w:szCs w:val="18"/>
              </w:rPr>
              <w:t>06</w:t>
            </w:r>
          </w:p>
        </w:tc>
        <w:tc>
          <w:tcPr>
            <w:tcW w:w="4326" w:type="dxa"/>
            <w:tcBorders>
              <w:left w:val="single" w:sz="8" w:space="0" w:color="000000"/>
              <w:bottom w:val="single" w:sz="4" w:space="0" w:color="000000"/>
            </w:tcBorders>
            <w:shd w:val="clear" w:color="auto" w:fill="auto"/>
            <w:vAlign w:val="center"/>
          </w:tcPr>
          <w:p w:rsidR="002A7EB9" w:rsidRPr="007E5732" w:rsidRDefault="00D87A7B" w:rsidP="006612C0">
            <w:pPr>
              <w:jc w:val="both"/>
              <w:rPr>
                <w:rFonts w:cs="Times New Roman"/>
                <w:sz w:val="18"/>
                <w:szCs w:val="18"/>
              </w:rPr>
            </w:pPr>
            <w:r w:rsidRPr="007E5732">
              <w:rPr>
                <w:rFonts w:eastAsia="Times New Roman" w:cs="Times New Roman"/>
                <w:color w:val="auto"/>
                <w:sz w:val="18"/>
                <w:szCs w:val="18"/>
              </w:rPr>
              <w:t>Altre Istituzioni vincolati</w:t>
            </w:r>
          </w:p>
        </w:tc>
        <w:tc>
          <w:tcPr>
            <w:tcW w:w="1559" w:type="dxa"/>
            <w:tcBorders>
              <w:left w:val="single" w:sz="8" w:space="0" w:color="000000"/>
              <w:bottom w:val="single" w:sz="4" w:space="0" w:color="000000"/>
            </w:tcBorders>
            <w:shd w:val="clear" w:color="auto" w:fill="auto"/>
          </w:tcPr>
          <w:p w:rsidR="002A7EB9" w:rsidRPr="007E5732" w:rsidRDefault="00795DB2" w:rsidP="006612C0">
            <w:pPr>
              <w:jc w:val="both"/>
              <w:rPr>
                <w:rFonts w:cs="Times New Roman"/>
                <w:sz w:val="18"/>
                <w:szCs w:val="18"/>
              </w:rPr>
            </w:pPr>
            <w:r w:rsidRPr="007E5732">
              <w:rPr>
                <w:rFonts w:cs="Times New Roman"/>
                <w:sz w:val="18"/>
                <w:szCs w:val="18"/>
              </w:rPr>
              <w:t>17.696,40</w:t>
            </w:r>
            <w:r w:rsidR="00D87A7B" w:rsidRPr="007E5732">
              <w:rPr>
                <w:rFonts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7E5732" w:rsidRDefault="00D87A7B" w:rsidP="006612C0">
            <w:pPr>
              <w:jc w:val="both"/>
              <w:rPr>
                <w:rFonts w:cs="Times New Roman"/>
                <w:sz w:val="18"/>
                <w:szCs w:val="18"/>
              </w:rPr>
            </w:pPr>
            <w:r w:rsidRPr="007E5732">
              <w:rPr>
                <w:rFonts w:cs="Times New Roman"/>
                <w:sz w:val="18"/>
                <w:szCs w:val="18"/>
              </w:rPr>
              <w:t> </w:t>
            </w:r>
          </w:p>
        </w:tc>
        <w:tc>
          <w:tcPr>
            <w:tcW w:w="1275" w:type="dxa"/>
            <w:tcBorders>
              <w:left w:val="single" w:sz="8" w:space="0" w:color="000000"/>
              <w:bottom w:val="single" w:sz="4" w:space="0" w:color="000000"/>
            </w:tcBorders>
            <w:shd w:val="clear" w:color="auto" w:fill="auto"/>
            <w:vAlign w:val="bottom"/>
          </w:tcPr>
          <w:p w:rsidR="002A7EB9" w:rsidRPr="007E5732" w:rsidRDefault="00D87A7B" w:rsidP="006612C0">
            <w:pPr>
              <w:jc w:val="both"/>
              <w:rPr>
                <w:rFonts w:cs="Times New Roman"/>
                <w:sz w:val="18"/>
                <w:szCs w:val="18"/>
              </w:rPr>
            </w:pPr>
            <w:r w:rsidRPr="007E5732">
              <w:rPr>
                <w:rFonts w:cs="Times New Roman"/>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7E5732">
              <w:rPr>
                <w:rFonts w:cs="Times New Roman"/>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06</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Contributi da privati</w:t>
            </w:r>
          </w:p>
        </w:tc>
        <w:tc>
          <w:tcPr>
            <w:tcW w:w="1559"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129.240,41</w:t>
            </w:r>
          </w:p>
        </w:tc>
        <w:tc>
          <w:tcPr>
            <w:tcW w:w="1418"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74.198,99</w:t>
            </w:r>
          </w:p>
        </w:tc>
        <w:tc>
          <w:tcPr>
            <w:tcW w:w="1275" w:type="dxa"/>
            <w:tcBorders>
              <w:left w:val="single" w:sz="8" w:space="0" w:color="000000"/>
              <w:bottom w:val="single" w:sz="4" w:space="0" w:color="000000"/>
            </w:tcBorders>
            <w:shd w:val="clear" w:color="auto" w:fill="auto"/>
          </w:tcPr>
          <w:p w:rsidR="002A7EB9" w:rsidRPr="00282FF9" w:rsidRDefault="00795DB2" w:rsidP="006612C0">
            <w:pPr>
              <w:jc w:val="both"/>
              <w:rPr>
                <w:rFonts w:cs="Times New Roman"/>
                <w:b/>
                <w:sz w:val="18"/>
                <w:szCs w:val="18"/>
              </w:rPr>
            </w:pPr>
            <w:r w:rsidRPr="00282FF9">
              <w:rPr>
                <w:rFonts w:cs="Times New Roman"/>
                <w:b/>
                <w:sz w:val="18"/>
                <w:szCs w:val="18"/>
              </w:rPr>
              <w:t>74.198,99</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b/>
                <w:sz w:val="18"/>
                <w:szCs w:val="18"/>
              </w:rPr>
            </w:pPr>
            <w:r w:rsidRPr="00282FF9">
              <w:rPr>
                <w:rFonts w:cs="Times New Roman"/>
                <w:b/>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volontari da famiglie</w:t>
            </w:r>
          </w:p>
        </w:tc>
        <w:tc>
          <w:tcPr>
            <w:tcW w:w="1559"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6</w:t>
            </w:r>
            <w:r w:rsidR="00D87A7B" w:rsidRPr="00282FF9">
              <w:rPr>
                <w:rFonts w:cs="Times New Roman"/>
                <w:sz w:val="18"/>
                <w:szCs w:val="18"/>
              </w:rPr>
              <w:t>5.000,00</w:t>
            </w:r>
          </w:p>
        </w:tc>
        <w:tc>
          <w:tcPr>
            <w:tcW w:w="1418"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16.753,69</w:t>
            </w:r>
          </w:p>
        </w:tc>
        <w:tc>
          <w:tcPr>
            <w:tcW w:w="1275"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cs="Times New Roman"/>
                <w:sz w:val="18"/>
                <w:szCs w:val="18"/>
              </w:rPr>
              <w:t>16.753,69</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cs="Times New Roman"/>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per iscrizione alunni</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per mensa scolastica</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per visite, viaggi e programmi di studio all'estero</w:t>
            </w:r>
          </w:p>
        </w:tc>
        <w:tc>
          <w:tcPr>
            <w:tcW w:w="1559" w:type="dxa"/>
            <w:tcBorders>
              <w:left w:val="single" w:sz="8" w:space="0" w:color="000000"/>
              <w:bottom w:val="single" w:sz="4" w:space="0" w:color="000000"/>
            </w:tcBorders>
            <w:shd w:val="clear" w:color="auto" w:fill="auto"/>
          </w:tcPr>
          <w:p w:rsidR="005F33FE" w:rsidRPr="00282FF9" w:rsidRDefault="005F33FE" w:rsidP="006612C0">
            <w:pPr>
              <w:jc w:val="both"/>
              <w:rPr>
                <w:rFonts w:eastAsia="Times New Roman" w:cs="Times New Roman"/>
                <w:sz w:val="18"/>
                <w:szCs w:val="18"/>
              </w:rPr>
            </w:pPr>
          </w:p>
          <w:p w:rsidR="002A7EB9" w:rsidRPr="00282FF9" w:rsidRDefault="00795DB2" w:rsidP="006612C0">
            <w:pPr>
              <w:jc w:val="both"/>
              <w:rPr>
                <w:rFonts w:cs="Times New Roman"/>
                <w:sz w:val="18"/>
                <w:szCs w:val="18"/>
              </w:rPr>
            </w:pPr>
            <w:r w:rsidRPr="00282FF9">
              <w:rPr>
                <w:rFonts w:eastAsia="Times New Roman" w:cs="Times New Roman"/>
                <w:sz w:val="18"/>
                <w:szCs w:val="18"/>
              </w:rPr>
              <w:t>60.000,00</w:t>
            </w:r>
            <w:r w:rsidR="00D87A7B"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795DB2" w:rsidP="006612C0">
            <w:pPr>
              <w:jc w:val="both"/>
              <w:rPr>
                <w:rFonts w:cs="Times New Roman"/>
                <w:sz w:val="18"/>
                <w:szCs w:val="18"/>
              </w:rPr>
            </w:pPr>
            <w:r w:rsidRPr="00282FF9">
              <w:rPr>
                <w:rFonts w:eastAsia="Times New Roman" w:cs="Times New Roman"/>
                <w:color w:val="auto"/>
                <w:sz w:val="18"/>
                <w:szCs w:val="18"/>
              </w:rPr>
              <w:t>57.155,30</w:t>
            </w:r>
            <w:r w:rsidR="00D87A7B"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795DB2" w:rsidP="006612C0">
            <w:pPr>
              <w:jc w:val="both"/>
              <w:rPr>
                <w:rFonts w:cs="Times New Roman"/>
                <w:sz w:val="18"/>
                <w:szCs w:val="18"/>
              </w:rPr>
            </w:pPr>
            <w:r w:rsidRPr="00282FF9">
              <w:rPr>
                <w:rFonts w:eastAsia="Times New Roman" w:cs="Times New Roman"/>
                <w:color w:val="auto"/>
                <w:sz w:val="18"/>
                <w:szCs w:val="18"/>
              </w:rPr>
              <w:t>57.155,30 </w:t>
            </w:r>
            <w:r w:rsidR="00D87A7B"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top w:val="single" w:sz="4" w:space="0" w:color="000000"/>
              <w:left w:val="single" w:sz="4"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top w:val="single" w:sz="4" w:space="0" w:color="000000"/>
              <w:left w:val="single" w:sz="4"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05</w:t>
            </w:r>
          </w:p>
        </w:tc>
        <w:tc>
          <w:tcPr>
            <w:tcW w:w="4326" w:type="dxa"/>
            <w:tcBorders>
              <w:top w:val="single" w:sz="4" w:space="0" w:color="000000"/>
              <w:left w:val="single" w:sz="4"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per copertura assicurativa degli alunni</w:t>
            </w:r>
          </w:p>
        </w:tc>
        <w:tc>
          <w:tcPr>
            <w:tcW w:w="1559" w:type="dxa"/>
            <w:tcBorders>
              <w:top w:val="single" w:sz="4" w:space="0" w:color="000000"/>
              <w:left w:val="single" w:sz="4"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4"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4"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top w:val="single" w:sz="4" w:space="0" w:color="000000"/>
              <w:left w:val="single" w:sz="4"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top w:val="single" w:sz="4" w:space="0" w:color="000000"/>
              <w:left w:val="single" w:sz="4"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06</w:t>
            </w:r>
          </w:p>
        </w:tc>
        <w:tc>
          <w:tcPr>
            <w:tcW w:w="4326" w:type="dxa"/>
            <w:tcBorders>
              <w:top w:val="single" w:sz="4" w:space="0" w:color="000000"/>
              <w:left w:val="single" w:sz="4"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per copertura assicurativa personale</w:t>
            </w:r>
          </w:p>
        </w:tc>
        <w:tc>
          <w:tcPr>
            <w:tcW w:w="1559" w:type="dxa"/>
            <w:tcBorders>
              <w:top w:val="single" w:sz="4" w:space="0" w:color="000000"/>
              <w:left w:val="single" w:sz="4"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1.500,00</w:t>
            </w:r>
          </w:p>
        </w:tc>
        <w:tc>
          <w:tcPr>
            <w:tcW w:w="1418" w:type="dxa"/>
            <w:tcBorders>
              <w:top w:val="single" w:sz="4" w:space="0" w:color="000000"/>
              <w:left w:val="single" w:sz="4"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4"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top w:val="single" w:sz="4" w:space="0" w:color="000000"/>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top w:val="single" w:sz="4" w:space="0" w:color="000000"/>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07</w:t>
            </w:r>
          </w:p>
        </w:tc>
        <w:tc>
          <w:tcPr>
            <w:tcW w:w="4326" w:type="dxa"/>
            <w:tcBorders>
              <w:top w:val="single" w:sz="4" w:space="0" w:color="000000"/>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contributi da famiglie non vincolati</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top w:val="single" w:sz="4" w:space="0" w:color="000000"/>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08</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da imprese non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09</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da Istituzioni sociali private non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10</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Altri contributi da famiglie vincolati</w:t>
            </w:r>
          </w:p>
        </w:tc>
        <w:tc>
          <w:tcPr>
            <w:tcW w:w="1559"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eastAsia="Times New Roman" w:cs="Times New Roman"/>
                <w:sz w:val="18"/>
                <w:szCs w:val="18"/>
              </w:rPr>
              <w:t>2.740,41</w:t>
            </w:r>
          </w:p>
        </w:tc>
        <w:tc>
          <w:tcPr>
            <w:tcW w:w="1418"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eastAsia="Times New Roman" w:cs="Times New Roman"/>
                <w:sz w:val="18"/>
                <w:szCs w:val="18"/>
              </w:rPr>
              <w:t>290</w:t>
            </w:r>
            <w:r w:rsidR="00D87A7B" w:rsidRPr="00282FF9">
              <w:rPr>
                <w:rFonts w:eastAsia="Times New Roman" w:cs="Times New Roman"/>
                <w:sz w:val="18"/>
                <w:szCs w:val="18"/>
              </w:rPr>
              <w:t>,00</w:t>
            </w:r>
          </w:p>
        </w:tc>
        <w:tc>
          <w:tcPr>
            <w:tcW w:w="1275" w:type="dxa"/>
            <w:tcBorders>
              <w:top w:val="single" w:sz="4" w:space="0" w:color="545454"/>
              <w:left w:val="single" w:sz="8" w:space="0" w:color="000000"/>
              <w:bottom w:val="single" w:sz="4" w:space="0" w:color="545454"/>
            </w:tcBorders>
            <w:shd w:val="clear" w:color="auto" w:fill="auto"/>
          </w:tcPr>
          <w:p w:rsidR="002A7EB9" w:rsidRPr="00282FF9" w:rsidRDefault="00795DB2" w:rsidP="006612C0">
            <w:pPr>
              <w:jc w:val="both"/>
              <w:rPr>
                <w:rFonts w:cs="Times New Roman"/>
                <w:sz w:val="18"/>
                <w:szCs w:val="18"/>
              </w:rPr>
            </w:pPr>
            <w:r w:rsidRPr="00282FF9">
              <w:rPr>
                <w:rFonts w:eastAsia="Times New Roman" w:cs="Times New Roman"/>
                <w:sz w:val="18"/>
                <w:szCs w:val="18"/>
              </w:rPr>
              <w:t>290</w:t>
            </w:r>
            <w:r w:rsidR="00D87A7B" w:rsidRPr="00282FF9">
              <w:rPr>
                <w:rFonts w:eastAsia="Times New Roman" w:cs="Times New Roman"/>
                <w:sz w:val="18"/>
                <w:szCs w:val="18"/>
              </w:rPr>
              <w:t>,00</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11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da imprese vincolati</w:t>
            </w:r>
          </w:p>
        </w:tc>
        <w:tc>
          <w:tcPr>
            <w:tcW w:w="1559" w:type="dxa"/>
            <w:tcBorders>
              <w:top w:val="single" w:sz="4" w:space="0" w:color="000000"/>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12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Contributi da Istituzioni sociali private vincolati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07</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Proventi da gestioni economiche</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1418"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b/>
                <w:bCs/>
                <w:sz w:val="18"/>
                <w:szCs w:val="18"/>
              </w:rPr>
              <w:t>0,00</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Azienda Agraria - Proventi dalla vendita di beni di consumo</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Azienda Agraria - Proventi dalla vendita di servizi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Azienda Speciale - Proventi dalla vendita di beni di consumo</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Azienda Speciale - Proventi dalla vendita di servizi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05</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Attività per conto terzi - Proventi dalla vendita di beni di consumo</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06</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Attività per conto terzi - Proventi dalla vendita di servizi</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2A7EB9"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b/>
                <w:bCs/>
                <w:color w:val="auto"/>
                <w:sz w:val="18"/>
                <w:szCs w:val="18"/>
              </w:rPr>
              <w:t>07</w:t>
            </w:r>
          </w:p>
        </w:tc>
        <w:tc>
          <w:tcPr>
            <w:tcW w:w="4326" w:type="dxa"/>
            <w:tcBorders>
              <w:left w:val="single" w:sz="8" w:space="0" w:color="000000"/>
              <w:bottom w:val="single" w:sz="4" w:space="0" w:color="000000"/>
            </w:tcBorders>
            <w:shd w:val="clear" w:color="auto" w:fill="auto"/>
            <w:vAlign w:val="center"/>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Attività convittuale</w:t>
            </w:r>
          </w:p>
        </w:tc>
        <w:tc>
          <w:tcPr>
            <w:tcW w:w="1559" w:type="dxa"/>
            <w:tcBorders>
              <w:left w:val="single" w:sz="8" w:space="0" w:color="000000"/>
              <w:bottom w:val="single" w:sz="4" w:space="0" w:color="000000"/>
            </w:tcBorders>
            <w:shd w:val="clear" w:color="auto" w:fill="auto"/>
          </w:tcPr>
          <w:p w:rsidR="002A7EB9" w:rsidRPr="00282FF9" w:rsidRDefault="00D87A7B"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2A7EB9" w:rsidRPr="00282FF9" w:rsidRDefault="00D87A7B"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A163BD">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08</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Rimborsi e restituzione somme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Rimborsi, recuperi e restituzioni di somme non dovute o incassate in eccesso da Amministrazioni Centrali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Rimborsi, recuperi e restituzioni di somme non dovute o incassate in eccesso da Amministrazioni Locali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Rimborsi, recuperi e restituzioni di somme non dovute o incassate in eccesso da Enti Previdenziali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Rimborsi, recuperi e restituzioni di somme non dovute o incassate in eccesso da Famiglie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05</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Rimborsi, recuperi e restituzioni di somme non dovute o incassate in eccesso da Imprese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51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lastRenderedPageBreak/>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06</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Rimborsi, recuperi e restituzioni di somme non dovute o incassate in eccesso da ISP</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09</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Alienazione di beni materiali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Mezzi di trasporto stradali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Mezzi di trasporto aerei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Mezzi di trasporto per vie d'acqua</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mobili e arredi per ufficio</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05</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mobili e arredi per alloggi e pertinenze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06</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mobili e arredi per laboratori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07</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mobili e arredi n.a.c.</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08</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Macchinari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09</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impianti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10</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attrezzature scientifiche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macchine per ufficio</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server</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postazioni di lavoro</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periferiche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15</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apparati di telecomunicazione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16</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Tablet e dispositivi di telefonia fissa e mobile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17</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hardware n.a.c.</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18</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Oggetti di valore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19</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diritti reali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20</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Materiale bibliografico</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21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Strumenti musicali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22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Alienazioni di beni materiali n.a.c.</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A163BD">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10</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Alienazione di beni immateriali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software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Brevetti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bookmarkStart w:id="0" w:name="RANGE!F87"/>
            <w:r w:rsidRPr="00282FF9">
              <w:rPr>
                <w:rFonts w:eastAsia="Times New Roman" w:cs="Times New Roman"/>
                <w:color w:val="auto"/>
                <w:sz w:val="18"/>
                <w:szCs w:val="18"/>
              </w:rPr>
              <w:t> </w:t>
            </w:r>
            <w:bookmarkEnd w:id="0"/>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top w:val="single" w:sz="4" w:space="0" w:color="000000"/>
              <w:left w:val="single" w:sz="4"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top w:val="single" w:sz="4" w:space="0" w:color="000000"/>
              <w:left w:val="single" w:sz="4"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top w:val="single" w:sz="4" w:space="0" w:color="000000"/>
              <w:left w:val="single" w:sz="4"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Opere dell'ingegno e Diritti d'autore</w:t>
            </w:r>
          </w:p>
        </w:tc>
        <w:tc>
          <w:tcPr>
            <w:tcW w:w="1559" w:type="dxa"/>
            <w:tcBorders>
              <w:top w:val="single" w:sz="4" w:space="0" w:color="000000"/>
              <w:left w:val="single" w:sz="4"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4"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top w:val="single" w:sz="4" w:space="0" w:color="000000"/>
              <w:left w:val="single" w:sz="4"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top w:val="single" w:sz="4" w:space="0" w:color="000000"/>
              <w:left w:val="single" w:sz="4"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top w:val="single" w:sz="4" w:space="0" w:color="000000"/>
              <w:left w:val="single" w:sz="4"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top w:val="single" w:sz="4" w:space="0" w:color="000000"/>
              <w:left w:val="single" w:sz="4"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Alienazione di altri beni immateriali n.a.c.</w:t>
            </w:r>
          </w:p>
        </w:tc>
        <w:tc>
          <w:tcPr>
            <w:tcW w:w="1559" w:type="dxa"/>
            <w:tcBorders>
              <w:top w:val="single" w:sz="4" w:space="0" w:color="000000"/>
              <w:left w:val="single" w:sz="4"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4"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1275" w:type="dxa"/>
            <w:tcBorders>
              <w:top w:val="single" w:sz="4" w:space="0" w:color="000000"/>
              <w:left w:val="single" w:sz="4"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11</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Sponsor e utilizzo locali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0.00</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6.000,00</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6.000,00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xml:space="preserve">Proventi derivanti dalle sponsorizzazioni </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Diritti reali di godimento</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Canone occupazione spazi e aree pubbliche</w:t>
            </w:r>
          </w:p>
        </w:tc>
        <w:tc>
          <w:tcPr>
            <w:tcW w:w="1559"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p>
        </w:tc>
        <w:tc>
          <w:tcPr>
            <w:tcW w:w="1418"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Cs/>
                <w:sz w:val="18"/>
                <w:szCs w:val="18"/>
              </w:rPr>
              <w:t>6.000,00</w:t>
            </w:r>
          </w:p>
        </w:tc>
        <w:tc>
          <w:tcPr>
            <w:tcW w:w="1275"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Cs/>
                <w:sz w:val="18"/>
                <w:szCs w:val="18"/>
              </w:rPr>
              <w:t>6.000,00</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Proventi da concessioni su beni</w:t>
            </w:r>
          </w:p>
        </w:tc>
        <w:tc>
          <w:tcPr>
            <w:tcW w:w="1559"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top w:val="single" w:sz="4" w:space="0" w:color="000000"/>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1275" w:type="dxa"/>
            <w:tcBorders>
              <w:top w:val="single" w:sz="4" w:space="0" w:color="000000"/>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12</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Altre entrate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18.065,43</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18.065,43</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18.065,43</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Interessi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Interessi attivi da Banca d'Italia</w:t>
            </w:r>
          </w:p>
        </w:tc>
        <w:tc>
          <w:tcPr>
            <w:tcW w:w="1559"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0,01</w:t>
            </w:r>
          </w:p>
        </w:tc>
        <w:tc>
          <w:tcPr>
            <w:tcW w:w="1418"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0,01</w:t>
            </w:r>
          </w:p>
        </w:tc>
        <w:tc>
          <w:tcPr>
            <w:tcW w:w="1275"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0,01</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041C62" w:rsidRPr="007E5732" w:rsidRDefault="00041C62" w:rsidP="006612C0">
            <w:pPr>
              <w:jc w:val="both"/>
              <w:rPr>
                <w:rFonts w:cs="Times New Roman"/>
                <w:sz w:val="18"/>
                <w:szCs w:val="18"/>
              </w:rPr>
            </w:pPr>
            <w:r w:rsidRPr="007E5732">
              <w:rPr>
                <w:rFonts w:eastAsia="Times New Roman" w:cs="Times New Roman"/>
                <w:b/>
                <w:bCs/>
                <w:color w:val="auto"/>
                <w:sz w:val="18"/>
                <w:szCs w:val="18"/>
              </w:rPr>
              <w:t>03</w:t>
            </w:r>
          </w:p>
        </w:tc>
        <w:tc>
          <w:tcPr>
            <w:tcW w:w="4326" w:type="dxa"/>
            <w:tcBorders>
              <w:left w:val="single" w:sz="8" w:space="0" w:color="000000"/>
              <w:bottom w:val="single" w:sz="4" w:space="0" w:color="000000"/>
            </w:tcBorders>
            <w:shd w:val="clear" w:color="auto" w:fill="auto"/>
            <w:vAlign w:val="center"/>
          </w:tcPr>
          <w:p w:rsidR="00041C62" w:rsidRPr="007E5732" w:rsidRDefault="00041C62" w:rsidP="006612C0">
            <w:pPr>
              <w:jc w:val="both"/>
              <w:rPr>
                <w:rFonts w:cs="Times New Roman"/>
                <w:sz w:val="18"/>
                <w:szCs w:val="18"/>
              </w:rPr>
            </w:pPr>
            <w:r w:rsidRPr="007E5732">
              <w:rPr>
                <w:rFonts w:eastAsia="Times New Roman" w:cs="Times New Roman"/>
                <w:color w:val="auto"/>
                <w:sz w:val="18"/>
                <w:szCs w:val="18"/>
              </w:rPr>
              <w:t>Altre entrate n.a.c.</w:t>
            </w:r>
          </w:p>
        </w:tc>
        <w:tc>
          <w:tcPr>
            <w:tcW w:w="1559" w:type="dxa"/>
            <w:tcBorders>
              <w:left w:val="single" w:sz="8" w:space="0" w:color="000000"/>
              <w:bottom w:val="single" w:sz="4" w:space="0" w:color="545454"/>
            </w:tcBorders>
            <w:shd w:val="clear" w:color="auto" w:fill="auto"/>
          </w:tcPr>
          <w:p w:rsidR="00041C62" w:rsidRPr="007E5732" w:rsidRDefault="00041C62" w:rsidP="006612C0">
            <w:pPr>
              <w:jc w:val="both"/>
              <w:rPr>
                <w:rFonts w:cs="Times New Roman"/>
                <w:sz w:val="18"/>
                <w:szCs w:val="18"/>
              </w:rPr>
            </w:pPr>
            <w:r w:rsidRPr="007E5732">
              <w:rPr>
                <w:rFonts w:eastAsia="Times New Roman" w:cs="Times New Roman"/>
                <w:bCs/>
                <w:sz w:val="18"/>
                <w:szCs w:val="18"/>
              </w:rPr>
              <w:t>18.065,4</w:t>
            </w:r>
            <w:r w:rsidR="005F33FE" w:rsidRPr="007E5732">
              <w:rPr>
                <w:rFonts w:eastAsia="Times New Roman" w:cs="Times New Roman"/>
                <w:bCs/>
                <w:sz w:val="18"/>
                <w:szCs w:val="18"/>
              </w:rPr>
              <w:t>2</w:t>
            </w:r>
          </w:p>
        </w:tc>
        <w:tc>
          <w:tcPr>
            <w:tcW w:w="1418" w:type="dxa"/>
            <w:tcBorders>
              <w:left w:val="single" w:sz="8" w:space="0" w:color="000000"/>
              <w:bottom w:val="single" w:sz="4" w:space="0" w:color="545454"/>
            </w:tcBorders>
            <w:shd w:val="clear" w:color="auto" w:fill="auto"/>
          </w:tcPr>
          <w:p w:rsidR="00041C62" w:rsidRPr="007E5732" w:rsidRDefault="00041C62" w:rsidP="006612C0">
            <w:pPr>
              <w:jc w:val="both"/>
              <w:rPr>
                <w:rFonts w:cs="Times New Roman"/>
                <w:sz w:val="18"/>
                <w:szCs w:val="18"/>
              </w:rPr>
            </w:pPr>
            <w:r w:rsidRPr="007E5732">
              <w:rPr>
                <w:rFonts w:eastAsia="Times New Roman" w:cs="Times New Roman"/>
                <w:bCs/>
                <w:sz w:val="18"/>
                <w:szCs w:val="18"/>
              </w:rPr>
              <w:t>18.065,4</w:t>
            </w:r>
            <w:r w:rsidR="005F33FE" w:rsidRPr="007E5732">
              <w:rPr>
                <w:rFonts w:eastAsia="Times New Roman" w:cs="Times New Roman"/>
                <w:bCs/>
                <w:sz w:val="18"/>
                <w:szCs w:val="18"/>
              </w:rPr>
              <w:t>2</w:t>
            </w:r>
          </w:p>
        </w:tc>
        <w:tc>
          <w:tcPr>
            <w:tcW w:w="1275" w:type="dxa"/>
            <w:tcBorders>
              <w:left w:val="single" w:sz="8" w:space="0" w:color="000000"/>
              <w:bottom w:val="single" w:sz="4" w:space="0" w:color="545454"/>
            </w:tcBorders>
            <w:shd w:val="clear" w:color="auto" w:fill="auto"/>
          </w:tcPr>
          <w:p w:rsidR="00041C62" w:rsidRPr="007E5732" w:rsidRDefault="00041C62" w:rsidP="006612C0">
            <w:pPr>
              <w:jc w:val="both"/>
              <w:rPr>
                <w:rFonts w:cs="Times New Roman"/>
                <w:sz w:val="18"/>
                <w:szCs w:val="18"/>
              </w:rPr>
            </w:pPr>
            <w:r w:rsidRPr="007E5732">
              <w:rPr>
                <w:rFonts w:eastAsia="Times New Roman" w:cs="Times New Roman"/>
                <w:bCs/>
                <w:sz w:val="18"/>
                <w:szCs w:val="18"/>
              </w:rPr>
              <w:t>18.065,4</w:t>
            </w:r>
            <w:r w:rsidR="005F33FE" w:rsidRPr="007E5732">
              <w:rPr>
                <w:rFonts w:eastAsia="Times New Roman" w:cs="Times New Roman"/>
                <w:bCs/>
                <w:sz w:val="18"/>
                <w:szCs w:val="18"/>
              </w:rPr>
              <w:t>2</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7E5732">
              <w:rPr>
                <w:rFonts w:eastAsia="Times New Roman" w:cs="Times New Roman"/>
                <w:color w:val="auto"/>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13</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Mutui</w:t>
            </w:r>
          </w:p>
        </w:tc>
        <w:tc>
          <w:tcPr>
            <w:tcW w:w="1559"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418"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275"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Mutui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bookmarkStart w:id="1" w:name="RANGE!F100"/>
            <w:r w:rsidRPr="00282FF9">
              <w:rPr>
                <w:rFonts w:eastAsia="Times New Roman" w:cs="Times New Roman"/>
                <w:color w:val="auto"/>
                <w:sz w:val="18"/>
                <w:szCs w:val="18"/>
              </w:rPr>
              <w:t> </w:t>
            </w:r>
            <w:bookmarkEnd w:id="1"/>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70"/>
        </w:trPr>
        <w:tc>
          <w:tcPr>
            <w:tcW w:w="548" w:type="dxa"/>
            <w:tcBorders>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02</w:t>
            </w:r>
          </w:p>
        </w:tc>
        <w:tc>
          <w:tcPr>
            <w:tcW w:w="4326" w:type="dxa"/>
            <w:tcBorders>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Anticipazioni da Istituto cassiere</w:t>
            </w:r>
          </w:p>
        </w:tc>
        <w:tc>
          <w:tcPr>
            <w:tcW w:w="1559"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1275" w:type="dxa"/>
            <w:tcBorders>
              <w:left w:val="single" w:sz="8" w:space="0" w:color="000000"/>
              <w:bottom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994" w:type="dxa"/>
            <w:tcBorders>
              <w:left w:val="single" w:sz="8" w:space="0" w:color="000000"/>
              <w:bottom w:val="single" w:sz="8"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r>
      <w:tr w:rsidR="00041C62" w:rsidRPr="00282FF9" w:rsidTr="007F6A55">
        <w:trPr>
          <w:gridAfter w:val="1"/>
          <w:wAfter w:w="20" w:type="dxa"/>
          <w:trHeight w:val="270"/>
        </w:trPr>
        <w:tc>
          <w:tcPr>
            <w:tcW w:w="548" w:type="dxa"/>
            <w:shd w:val="clear" w:color="auto" w:fill="auto"/>
            <w:vAlign w:val="center"/>
          </w:tcPr>
          <w:p w:rsidR="00041C62" w:rsidRPr="00282FF9" w:rsidRDefault="00041C62" w:rsidP="006612C0">
            <w:pPr>
              <w:jc w:val="both"/>
              <w:rPr>
                <w:rFonts w:cs="Times New Roman"/>
                <w:sz w:val="18"/>
                <w:szCs w:val="18"/>
              </w:rPr>
            </w:pPr>
          </w:p>
        </w:tc>
        <w:tc>
          <w:tcPr>
            <w:tcW w:w="613" w:type="dxa"/>
            <w:shd w:val="clear" w:color="auto" w:fill="auto"/>
            <w:vAlign w:val="center"/>
          </w:tcPr>
          <w:p w:rsidR="00041C62" w:rsidRPr="00282FF9" w:rsidRDefault="00041C62" w:rsidP="006612C0">
            <w:pPr>
              <w:jc w:val="both"/>
              <w:rPr>
                <w:rFonts w:cs="Times New Roman"/>
                <w:sz w:val="18"/>
                <w:szCs w:val="18"/>
              </w:rPr>
            </w:pPr>
          </w:p>
        </w:tc>
        <w:tc>
          <w:tcPr>
            <w:tcW w:w="4326" w:type="dxa"/>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Totale entrate</w:t>
            </w:r>
          </w:p>
        </w:tc>
        <w:tc>
          <w:tcPr>
            <w:tcW w:w="1559"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679.670,90</w:t>
            </w:r>
          </w:p>
        </w:tc>
        <w:tc>
          <w:tcPr>
            <w:tcW w:w="1418"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146.475,18</w:t>
            </w:r>
          </w:p>
        </w:tc>
        <w:tc>
          <w:tcPr>
            <w:tcW w:w="1275"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146</w:t>
            </w:r>
            <w:r w:rsidR="005F33FE" w:rsidRPr="00282FF9">
              <w:rPr>
                <w:rFonts w:eastAsia="Times New Roman" w:cs="Times New Roman"/>
                <w:b/>
                <w:bCs/>
                <w:sz w:val="18"/>
                <w:szCs w:val="18"/>
              </w:rPr>
              <w:t>.</w:t>
            </w:r>
            <w:r w:rsidRPr="00282FF9">
              <w:rPr>
                <w:rFonts w:eastAsia="Times New Roman" w:cs="Times New Roman"/>
                <w:b/>
                <w:bCs/>
                <w:sz w:val="18"/>
                <w:szCs w:val="18"/>
              </w:rPr>
              <w:t>475,18</w:t>
            </w:r>
          </w:p>
        </w:tc>
        <w:tc>
          <w:tcPr>
            <w:tcW w:w="994" w:type="dxa"/>
            <w:tcBorders>
              <w:left w:val="single" w:sz="8" w:space="0" w:color="000000"/>
              <w:bottom w:val="single" w:sz="8"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blPrEx>
          <w:tblCellMar>
            <w:left w:w="0" w:type="dxa"/>
            <w:right w:w="0" w:type="dxa"/>
          </w:tblCellMar>
        </w:tblPrEx>
        <w:trPr>
          <w:trHeight w:val="270"/>
        </w:trPr>
        <w:tc>
          <w:tcPr>
            <w:tcW w:w="548" w:type="dxa"/>
            <w:shd w:val="clear" w:color="auto" w:fill="auto"/>
            <w:vAlign w:val="bottom"/>
          </w:tcPr>
          <w:p w:rsidR="00041C62" w:rsidRPr="00282FF9" w:rsidRDefault="00041C62" w:rsidP="006612C0">
            <w:pPr>
              <w:snapToGrid w:val="0"/>
              <w:jc w:val="both"/>
              <w:rPr>
                <w:rFonts w:eastAsia="Times New Roman" w:cs="Times New Roman"/>
                <w:b/>
                <w:bCs/>
                <w:color w:val="auto"/>
                <w:sz w:val="18"/>
                <w:szCs w:val="18"/>
                <w:highlight w:val="yellow"/>
              </w:rPr>
            </w:pPr>
          </w:p>
        </w:tc>
        <w:tc>
          <w:tcPr>
            <w:tcW w:w="613" w:type="dxa"/>
            <w:shd w:val="clear" w:color="auto" w:fill="auto"/>
            <w:vAlign w:val="bottom"/>
          </w:tcPr>
          <w:p w:rsidR="00041C62" w:rsidRPr="00282FF9" w:rsidRDefault="00041C62" w:rsidP="006612C0">
            <w:pPr>
              <w:snapToGrid w:val="0"/>
              <w:jc w:val="both"/>
              <w:rPr>
                <w:rFonts w:eastAsia="Times New Roman" w:cs="Times New Roman"/>
                <w:b/>
                <w:bCs/>
                <w:color w:val="auto"/>
                <w:sz w:val="18"/>
                <w:szCs w:val="18"/>
                <w:highlight w:val="yellow"/>
              </w:rPr>
            </w:pPr>
          </w:p>
        </w:tc>
        <w:tc>
          <w:tcPr>
            <w:tcW w:w="4326" w:type="dxa"/>
            <w:shd w:val="clear" w:color="auto" w:fill="auto"/>
            <w:vAlign w:val="bottom"/>
          </w:tcPr>
          <w:p w:rsidR="00041C62" w:rsidRPr="00282FF9" w:rsidRDefault="00041C62" w:rsidP="006612C0">
            <w:pPr>
              <w:snapToGrid w:val="0"/>
              <w:jc w:val="both"/>
              <w:rPr>
                <w:rFonts w:eastAsia="Times New Roman" w:cs="Times New Roman"/>
                <w:b/>
                <w:bCs/>
                <w:color w:val="auto"/>
                <w:sz w:val="18"/>
                <w:szCs w:val="18"/>
                <w:highlight w:val="yellow"/>
              </w:rPr>
            </w:pPr>
          </w:p>
        </w:tc>
        <w:tc>
          <w:tcPr>
            <w:tcW w:w="1559" w:type="dxa"/>
            <w:shd w:val="clear" w:color="auto" w:fill="auto"/>
            <w:vAlign w:val="bottom"/>
          </w:tcPr>
          <w:p w:rsidR="00041C62" w:rsidRPr="00282FF9" w:rsidRDefault="00041C62" w:rsidP="006612C0">
            <w:pPr>
              <w:snapToGrid w:val="0"/>
              <w:jc w:val="both"/>
              <w:rPr>
                <w:rFonts w:eastAsia="Times New Roman" w:cs="Times New Roman"/>
                <w:b/>
                <w:bCs/>
                <w:color w:val="auto"/>
                <w:sz w:val="18"/>
                <w:szCs w:val="18"/>
                <w:highlight w:val="yellow"/>
              </w:rPr>
            </w:pPr>
          </w:p>
        </w:tc>
        <w:tc>
          <w:tcPr>
            <w:tcW w:w="1418" w:type="dxa"/>
            <w:shd w:val="clear" w:color="auto" w:fill="auto"/>
            <w:vAlign w:val="bottom"/>
          </w:tcPr>
          <w:p w:rsidR="00041C62" w:rsidRPr="00282FF9" w:rsidRDefault="00041C62" w:rsidP="006612C0">
            <w:pPr>
              <w:snapToGrid w:val="0"/>
              <w:jc w:val="both"/>
              <w:rPr>
                <w:rFonts w:eastAsia="Times New Roman" w:cs="Times New Roman"/>
                <w:b/>
                <w:bCs/>
                <w:color w:val="auto"/>
                <w:sz w:val="18"/>
                <w:szCs w:val="18"/>
                <w:highlight w:val="yellow"/>
              </w:rPr>
            </w:pPr>
          </w:p>
        </w:tc>
        <w:tc>
          <w:tcPr>
            <w:tcW w:w="1275" w:type="dxa"/>
            <w:shd w:val="clear" w:color="auto" w:fill="auto"/>
            <w:vAlign w:val="bottom"/>
          </w:tcPr>
          <w:p w:rsidR="00041C62" w:rsidRPr="00282FF9" w:rsidRDefault="00041C62" w:rsidP="006612C0">
            <w:pPr>
              <w:snapToGrid w:val="0"/>
              <w:jc w:val="both"/>
              <w:rPr>
                <w:rFonts w:eastAsia="Times New Roman" w:cs="Times New Roman"/>
                <w:b/>
                <w:bCs/>
                <w:color w:val="auto"/>
                <w:sz w:val="18"/>
                <w:szCs w:val="18"/>
                <w:highlight w:val="yellow"/>
              </w:rPr>
            </w:pPr>
          </w:p>
        </w:tc>
        <w:tc>
          <w:tcPr>
            <w:tcW w:w="994" w:type="dxa"/>
            <w:shd w:val="clear" w:color="auto" w:fill="auto"/>
            <w:vAlign w:val="bottom"/>
          </w:tcPr>
          <w:p w:rsidR="00041C62" w:rsidRPr="00282FF9" w:rsidRDefault="00041C62" w:rsidP="006612C0">
            <w:pPr>
              <w:snapToGrid w:val="0"/>
              <w:jc w:val="both"/>
              <w:rPr>
                <w:rFonts w:eastAsia="Times New Roman" w:cs="Times New Roman"/>
                <w:color w:val="auto"/>
                <w:sz w:val="18"/>
                <w:szCs w:val="18"/>
                <w:highlight w:val="yellow"/>
              </w:rPr>
            </w:pPr>
          </w:p>
        </w:tc>
        <w:tc>
          <w:tcPr>
            <w:tcW w:w="20" w:type="dxa"/>
            <w:shd w:val="clear" w:color="auto" w:fill="auto"/>
          </w:tcPr>
          <w:p w:rsidR="00041C62" w:rsidRPr="00282FF9" w:rsidRDefault="00041C62" w:rsidP="006612C0">
            <w:pPr>
              <w:snapToGrid w:val="0"/>
              <w:jc w:val="both"/>
              <w:rPr>
                <w:rFonts w:eastAsia="Times New Roman" w:cs="Times New Roman"/>
                <w:color w:val="auto"/>
                <w:sz w:val="18"/>
                <w:szCs w:val="18"/>
                <w:highlight w:val="yellow"/>
              </w:rPr>
            </w:pPr>
          </w:p>
        </w:tc>
      </w:tr>
      <w:tr w:rsidR="00041C62" w:rsidRPr="00282FF9" w:rsidTr="007F6A55">
        <w:trPr>
          <w:gridAfter w:val="1"/>
          <w:wAfter w:w="20" w:type="dxa"/>
          <w:trHeight w:val="270"/>
        </w:trPr>
        <w:tc>
          <w:tcPr>
            <w:tcW w:w="548" w:type="dxa"/>
            <w:tcBorders>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613" w:type="dxa"/>
            <w:tcBorders>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4326" w:type="dxa"/>
            <w:tcBorders>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SPESE</w:t>
            </w:r>
          </w:p>
        </w:tc>
        <w:tc>
          <w:tcPr>
            <w:tcW w:w="1559" w:type="dxa"/>
            <w:vMerge w:val="restart"/>
            <w:tcBorders>
              <w:top w:val="single" w:sz="8" w:space="0" w:color="000000"/>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Programmazione alla data 21.05.22</w:t>
            </w:r>
          </w:p>
        </w:tc>
        <w:tc>
          <w:tcPr>
            <w:tcW w:w="1418" w:type="dxa"/>
            <w:vMerge w:val="restart"/>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Somme</w:t>
            </w:r>
            <w:r w:rsidRPr="00282FF9">
              <w:rPr>
                <w:rFonts w:eastAsia="Times New Roman" w:cs="Times New Roman"/>
                <w:color w:val="auto"/>
                <w:sz w:val="18"/>
                <w:szCs w:val="18"/>
              </w:rPr>
              <w:br/>
              <w:t>impegnate</w:t>
            </w:r>
          </w:p>
        </w:tc>
        <w:tc>
          <w:tcPr>
            <w:tcW w:w="1275" w:type="dxa"/>
            <w:vMerge w:val="restart"/>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Somme</w:t>
            </w:r>
            <w:r w:rsidRPr="00282FF9">
              <w:rPr>
                <w:rFonts w:eastAsia="Times New Roman" w:cs="Times New Roman"/>
                <w:color w:val="auto"/>
                <w:sz w:val="18"/>
                <w:szCs w:val="18"/>
              </w:rPr>
              <w:br/>
              <w:t>pagate</w:t>
            </w:r>
          </w:p>
        </w:tc>
        <w:tc>
          <w:tcPr>
            <w:tcW w:w="99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Somme rimaste</w:t>
            </w:r>
            <w:r w:rsidRPr="00282FF9">
              <w:rPr>
                <w:rFonts w:eastAsia="Times New Roman" w:cs="Times New Roman"/>
                <w:color w:val="auto"/>
                <w:sz w:val="18"/>
                <w:szCs w:val="18"/>
              </w:rPr>
              <w:br/>
              <w:t>da pagare</w:t>
            </w:r>
          </w:p>
        </w:tc>
      </w:tr>
      <w:tr w:rsidR="00041C62" w:rsidRPr="00282FF9" w:rsidTr="007F6A55">
        <w:trPr>
          <w:gridAfter w:val="1"/>
          <w:wAfter w:w="20" w:type="dxa"/>
          <w:trHeight w:val="540"/>
        </w:trPr>
        <w:tc>
          <w:tcPr>
            <w:tcW w:w="548" w:type="dxa"/>
            <w:tcBorders>
              <w:left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Liv. I</w:t>
            </w:r>
          </w:p>
        </w:tc>
        <w:tc>
          <w:tcPr>
            <w:tcW w:w="613" w:type="dxa"/>
            <w:tcBorders>
              <w:left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4326" w:type="dxa"/>
            <w:tcBorders>
              <w:left w:val="single" w:sz="8" w:space="0" w:color="000000"/>
            </w:tcBorders>
            <w:shd w:val="clear" w:color="auto" w:fill="auto"/>
            <w:vAlign w:val="center"/>
          </w:tcPr>
          <w:p w:rsidR="00041C62" w:rsidRPr="00282FF9" w:rsidRDefault="00041C62" w:rsidP="006612C0">
            <w:pPr>
              <w:snapToGrid w:val="0"/>
              <w:jc w:val="both"/>
              <w:rPr>
                <w:rFonts w:eastAsia="Times New Roman" w:cs="Times New Roman"/>
                <w:color w:val="auto"/>
                <w:sz w:val="18"/>
                <w:szCs w:val="18"/>
              </w:rPr>
            </w:pPr>
          </w:p>
        </w:tc>
        <w:tc>
          <w:tcPr>
            <w:tcW w:w="1559" w:type="dxa"/>
            <w:vMerge/>
            <w:tcBorders>
              <w:top w:val="single" w:sz="8" w:space="0" w:color="000000"/>
              <w:left w:val="single" w:sz="8" w:space="0" w:color="000000"/>
              <w:bottom w:val="single" w:sz="4" w:space="0" w:color="000000"/>
            </w:tcBorders>
            <w:shd w:val="clear" w:color="auto" w:fill="auto"/>
            <w:vAlign w:val="center"/>
          </w:tcPr>
          <w:p w:rsidR="00041C62" w:rsidRPr="00282FF9" w:rsidRDefault="00041C62" w:rsidP="006612C0">
            <w:pPr>
              <w:snapToGrid w:val="0"/>
              <w:jc w:val="both"/>
              <w:rPr>
                <w:rFonts w:eastAsia="Times New Roman" w:cs="Times New Roman"/>
                <w:color w:val="auto"/>
                <w:sz w:val="18"/>
                <w:szCs w:val="18"/>
              </w:rPr>
            </w:pPr>
          </w:p>
        </w:tc>
        <w:tc>
          <w:tcPr>
            <w:tcW w:w="1418" w:type="dxa"/>
            <w:vMerge/>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snapToGrid w:val="0"/>
              <w:jc w:val="both"/>
              <w:rPr>
                <w:rFonts w:eastAsia="Times New Roman" w:cs="Times New Roman"/>
                <w:color w:val="auto"/>
                <w:sz w:val="18"/>
                <w:szCs w:val="18"/>
              </w:rPr>
            </w:pPr>
          </w:p>
        </w:tc>
        <w:tc>
          <w:tcPr>
            <w:tcW w:w="1275" w:type="dxa"/>
            <w:vMerge/>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snapToGrid w:val="0"/>
              <w:jc w:val="both"/>
              <w:rPr>
                <w:rFonts w:eastAsia="Times New Roman" w:cs="Times New Roman"/>
                <w:color w:val="auto"/>
                <w:sz w:val="18"/>
                <w:szCs w:val="18"/>
              </w:rPr>
            </w:pPr>
          </w:p>
        </w:tc>
        <w:tc>
          <w:tcPr>
            <w:tcW w:w="99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41C62" w:rsidRPr="00282FF9" w:rsidRDefault="00041C62" w:rsidP="006612C0">
            <w:pPr>
              <w:snapToGrid w:val="0"/>
              <w:jc w:val="both"/>
              <w:rPr>
                <w:rFonts w:eastAsia="Times New Roman" w:cs="Times New Roman"/>
                <w:color w:val="auto"/>
                <w:sz w:val="18"/>
                <w:szCs w:val="18"/>
              </w:rPr>
            </w:pPr>
          </w:p>
        </w:tc>
      </w:tr>
      <w:tr w:rsidR="00041C62" w:rsidRPr="00282FF9" w:rsidTr="007F6A55">
        <w:trPr>
          <w:gridAfter w:val="1"/>
          <w:wAfter w:w="20" w:type="dxa"/>
          <w:trHeight w:val="270"/>
        </w:trPr>
        <w:tc>
          <w:tcPr>
            <w:tcW w:w="548" w:type="dxa"/>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613" w:type="dxa"/>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Liv. II</w:t>
            </w:r>
          </w:p>
        </w:tc>
        <w:tc>
          <w:tcPr>
            <w:tcW w:w="4326" w:type="dxa"/>
            <w:tcBorders>
              <w:top w:val="single" w:sz="8" w:space="0" w:color="000000"/>
              <w:left w:val="single" w:sz="8" w:space="0" w:color="000000"/>
              <w:bottom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559" w:type="dxa"/>
            <w:tcBorders>
              <w:top w:val="single" w:sz="8" w:space="0" w:color="000000"/>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w:t>
            </w:r>
          </w:p>
        </w:tc>
        <w:tc>
          <w:tcPr>
            <w:tcW w:w="1418"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b</w:t>
            </w:r>
          </w:p>
        </w:tc>
        <w:tc>
          <w:tcPr>
            <w:tcW w:w="1275"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c</w:t>
            </w:r>
          </w:p>
        </w:tc>
        <w:tc>
          <w:tcPr>
            <w:tcW w:w="994" w:type="dxa"/>
            <w:tcBorders>
              <w:left w:val="single" w:sz="8" w:space="0" w:color="000000"/>
              <w:bottom w:val="single" w:sz="8"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d = b - c</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4326" w:type="dxa"/>
            <w:tcBorders>
              <w:left w:val="single" w:sz="8"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Attività</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534.998,27</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244.231,50</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164.011,84</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80.219,66</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A01</w:t>
            </w:r>
          </w:p>
        </w:tc>
        <w:tc>
          <w:tcPr>
            <w:tcW w:w="4326" w:type="dxa"/>
            <w:tcBorders>
              <w:top w:val="single" w:sz="4" w:space="0" w:color="000000"/>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Funzionamento generale e decoro della Scuola</w:t>
            </w:r>
          </w:p>
        </w:tc>
        <w:tc>
          <w:tcPr>
            <w:tcW w:w="1559"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82.978,96</w:t>
            </w:r>
          </w:p>
        </w:tc>
        <w:tc>
          <w:tcPr>
            <w:tcW w:w="1418"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5.632,01</w:t>
            </w:r>
          </w:p>
        </w:tc>
        <w:tc>
          <w:tcPr>
            <w:tcW w:w="1275" w:type="dxa"/>
            <w:tcBorders>
              <w:top w:val="single" w:sz="4" w:space="0" w:color="545454"/>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5.101,95</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530,06</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Funzionamento amministrativo</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37.136,22</w:t>
            </w:r>
          </w:p>
        </w:tc>
        <w:tc>
          <w:tcPr>
            <w:tcW w:w="1418"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8.592,21</w:t>
            </w:r>
          </w:p>
        </w:tc>
        <w:tc>
          <w:tcPr>
            <w:tcW w:w="1275"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6.912,03</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1.680,18</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A03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Didattica</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195.834,21</w:t>
            </w:r>
          </w:p>
        </w:tc>
        <w:tc>
          <w:tcPr>
            <w:tcW w:w="1418"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145.294,85</w:t>
            </w:r>
          </w:p>
        </w:tc>
        <w:tc>
          <w:tcPr>
            <w:tcW w:w="1275"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70.487,69</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74.807,16</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A04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Alternanza Scuola-Lavoro</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30.160,51</w:t>
            </w:r>
          </w:p>
        </w:tc>
        <w:tc>
          <w:tcPr>
            <w:tcW w:w="1418"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1.071,75</w:t>
            </w:r>
          </w:p>
        </w:tc>
        <w:tc>
          <w:tcPr>
            <w:tcW w:w="1275"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859,21</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212,54</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A05</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Visite, viaggi e programmi di studio all'estero</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186.888,37</w:t>
            </w:r>
          </w:p>
        </w:tc>
        <w:tc>
          <w:tcPr>
            <w:tcW w:w="1418" w:type="dxa"/>
            <w:tcBorders>
              <w:top w:val="single" w:sz="4" w:space="0" w:color="000000"/>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82.786,68</w:t>
            </w:r>
          </w:p>
        </w:tc>
        <w:tc>
          <w:tcPr>
            <w:tcW w:w="1275" w:type="dxa"/>
            <w:tcBorders>
              <w:top w:val="single" w:sz="4" w:space="0" w:color="000000"/>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79.796,96</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2.989,72</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A06</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Attività di orientamento</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2.000,00</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854, 00</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854,00 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Progetti</w:t>
            </w:r>
          </w:p>
        </w:tc>
        <w:tc>
          <w:tcPr>
            <w:tcW w:w="1559"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111.224,24</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19.011,14</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19.011,14</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Progetti in ambito "Scientifico, tecnico e professionale"</w:t>
            </w:r>
          </w:p>
        </w:tc>
        <w:tc>
          <w:tcPr>
            <w:tcW w:w="1559" w:type="dxa"/>
            <w:tcBorders>
              <w:top w:val="single" w:sz="4" w:space="0" w:color="545454"/>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471,56</w:t>
            </w:r>
          </w:p>
        </w:tc>
        <w:tc>
          <w:tcPr>
            <w:tcW w:w="1418" w:type="dxa"/>
            <w:tcBorders>
              <w:top w:val="single" w:sz="4" w:space="0" w:color="545454"/>
              <w:left w:val="single" w:sz="8" w:space="0" w:color="000000"/>
              <w:bottom w:val="single" w:sz="4" w:space="0" w:color="545454"/>
            </w:tcBorders>
            <w:shd w:val="clear" w:color="auto" w:fill="auto"/>
            <w:vAlign w:val="center"/>
          </w:tcPr>
          <w:p w:rsidR="00041C62" w:rsidRPr="00282FF9" w:rsidRDefault="00041C62" w:rsidP="006612C0">
            <w:pPr>
              <w:jc w:val="both"/>
              <w:rPr>
                <w:rFonts w:cs="Times New Roman"/>
                <w:sz w:val="18"/>
                <w:szCs w:val="18"/>
              </w:rPr>
            </w:pPr>
          </w:p>
        </w:tc>
        <w:tc>
          <w:tcPr>
            <w:tcW w:w="1275" w:type="dxa"/>
            <w:tcBorders>
              <w:top w:val="single" w:sz="4" w:space="0" w:color="545454"/>
              <w:left w:val="single" w:sz="8" w:space="0" w:color="000000"/>
              <w:bottom w:val="single" w:sz="4" w:space="0" w:color="545454"/>
            </w:tcBorders>
            <w:shd w:val="clear" w:color="auto" w:fill="auto"/>
            <w:vAlign w:val="center"/>
          </w:tcPr>
          <w:p w:rsidR="00041C62" w:rsidRPr="00282FF9" w:rsidRDefault="00041C62" w:rsidP="006612C0">
            <w:pPr>
              <w:jc w:val="both"/>
              <w:rPr>
                <w:rFonts w:cs="Times New Roman"/>
                <w:sz w:val="18"/>
                <w:szCs w:val="18"/>
              </w:rPr>
            </w:pPr>
            <w:r w:rsidRPr="00282FF9">
              <w:rPr>
                <w:rFonts w:cs="Times New Roman"/>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Progetti in ambito "Umanistico e sociale"</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23.856,57</w:t>
            </w:r>
          </w:p>
        </w:tc>
        <w:tc>
          <w:tcPr>
            <w:tcW w:w="1418" w:type="dxa"/>
            <w:tcBorders>
              <w:left w:val="single" w:sz="8" w:space="0" w:color="000000"/>
              <w:bottom w:val="single" w:sz="4" w:space="0" w:color="545454"/>
            </w:tcBorders>
            <w:shd w:val="clear" w:color="auto" w:fill="auto"/>
            <w:vAlign w:val="center"/>
          </w:tcPr>
          <w:p w:rsidR="00041C62" w:rsidRPr="00282FF9" w:rsidRDefault="00041C62" w:rsidP="006612C0">
            <w:pPr>
              <w:jc w:val="both"/>
              <w:rPr>
                <w:rFonts w:cs="Times New Roman"/>
                <w:sz w:val="18"/>
                <w:szCs w:val="18"/>
              </w:rPr>
            </w:pPr>
          </w:p>
        </w:tc>
        <w:tc>
          <w:tcPr>
            <w:tcW w:w="1275" w:type="dxa"/>
            <w:tcBorders>
              <w:left w:val="single" w:sz="8" w:space="0" w:color="000000"/>
              <w:bottom w:val="single" w:sz="4" w:space="0" w:color="545454"/>
            </w:tcBorders>
            <w:shd w:val="clear" w:color="auto" w:fill="auto"/>
            <w:vAlign w:val="center"/>
          </w:tcPr>
          <w:p w:rsidR="00041C62" w:rsidRPr="00282FF9" w:rsidRDefault="00041C62" w:rsidP="006612C0">
            <w:pPr>
              <w:jc w:val="both"/>
              <w:rPr>
                <w:rFonts w:cs="Times New Roman"/>
                <w:sz w:val="18"/>
                <w:szCs w:val="18"/>
              </w:rPr>
            </w:pPr>
            <w:r w:rsidRPr="00282FF9">
              <w:rPr>
                <w:rFonts w:cs="Times New Roman"/>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P03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Progetti per "Certificazioni e corsi professionali"</w:t>
            </w:r>
          </w:p>
        </w:tc>
        <w:tc>
          <w:tcPr>
            <w:tcW w:w="1559" w:type="dxa"/>
            <w:tcBorders>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3.000,00</w:t>
            </w:r>
          </w:p>
        </w:tc>
        <w:tc>
          <w:tcPr>
            <w:tcW w:w="1418" w:type="dxa"/>
            <w:tcBorders>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134,20</w:t>
            </w:r>
          </w:p>
        </w:tc>
        <w:tc>
          <w:tcPr>
            <w:tcW w:w="1275" w:type="dxa"/>
            <w:tcBorders>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134,20</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F3C72" w:rsidP="006612C0">
            <w:pPr>
              <w:jc w:val="both"/>
              <w:rPr>
                <w:rFonts w:cs="Times New Roman"/>
                <w:sz w:val="18"/>
                <w:szCs w:val="18"/>
              </w:rPr>
            </w:pPr>
            <w:r w:rsidRPr="00282FF9">
              <w:rPr>
                <w:rFonts w:cs="Times New Roman"/>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P04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Progetti per "Formazione / aggiornamento personale"</w:t>
            </w:r>
          </w:p>
        </w:tc>
        <w:tc>
          <w:tcPr>
            <w:tcW w:w="1559" w:type="dxa"/>
            <w:tcBorders>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78.101,00</w:t>
            </w:r>
          </w:p>
        </w:tc>
        <w:tc>
          <w:tcPr>
            <w:tcW w:w="1418" w:type="dxa"/>
            <w:tcBorders>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17.382,88</w:t>
            </w:r>
          </w:p>
        </w:tc>
        <w:tc>
          <w:tcPr>
            <w:tcW w:w="1275" w:type="dxa"/>
            <w:tcBorders>
              <w:left w:val="single" w:sz="8" w:space="0" w:color="000000"/>
              <w:bottom w:val="single" w:sz="4" w:space="0" w:color="545454"/>
            </w:tcBorders>
            <w:shd w:val="clear" w:color="auto" w:fill="auto"/>
          </w:tcPr>
          <w:p w:rsidR="000F3C72" w:rsidRPr="00282FF9" w:rsidRDefault="000F3C72" w:rsidP="006612C0">
            <w:pPr>
              <w:jc w:val="both"/>
              <w:rPr>
                <w:rFonts w:cs="Times New Roman"/>
                <w:sz w:val="18"/>
                <w:szCs w:val="18"/>
              </w:rPr>
            </w:pPr>
          </w:p>
          <w:p w:rsidR="00041C62" w:rsidRPr="00282FF9" w:rsidRDefault="00041C62" w:rsidP="006612C0">
            <w:pPr>
              <w:jc w:val="both"/>
              <w:rPr>
                <w:rFonts w:cs="Times New Roman"/>
                <w:sz w:val="18"/>
                <w:szCs w:val="18"/>
              </w:rPr>
            </w:pPr>
            <w:r w:rsidRPr="00282FF9">
              <w:rPr>
                <w:rFonts w:cs="Times New Roman"/>
                <w:sz w:val="18"/>
                <w:szCs w:val="18"/>
              </w:rPr>
              <w:t>17.382,88</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F3C72" w:rsidP="006612C0">
            <w:pPr>
              <w:jc w:val="both"/>
              <w:rPr>
                <w:rFonts w:cs="Times New Roman"/>
                <w:sz w:val="18"/>
                <w:szCs w:val="18"/>
              </w:rPr>
            </w:pPr>
            <w:r w:rsidRPr="00282FF9">
              <w:rPr>
                <w:rFonts w:cs="Times New Roman"/>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P05</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Progetti per "Gare e concorsi"</w:t>
            </w:r>
          </w:p>
        </w:tc>
        <w:tc>
          <w:tcPr>
            <w:tcW w:w="1559"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5.795,11</w:t>
            </w:r>
          </w:p>
        </w:tc>
        <w:tc>
          <w:tcPr>
            <w:tcW w:w="1418"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1.494,06</w:t>
            </w:r>
          </w:p>
        </w:tc>
        <w:tc>
          <w:tcPr>
            <w:tcW w:w="1275" w:type="dxa"/>
            <w:tcBorders>
              <w:left w:val="single" w:sz="8" w:space="0" w:color="000000"/>
              <w:bottom w:val="single" w:sz="4" w:space="0" w:color="545454"/>
            </w:tcBorders>
            <w:shd w:val="clear" w:color="auto" w:fill="auto"/>
          </w:tcPr>
          <w:p w:rsidR="00041C62" w:rsidRPr="00282FF9" w:rsidRDefault="00041C62" w:rsidP="006612C0">
            <w:pPr>
              <w:jc w:val="both"/>
              <w:rPr>
                <w:rFonts w:cs="Times New Roman"/>
                <w:sz w:val="18"/>
                <w:szCs w:val="18"/>
              </w:rPr>
            </w:pPr>
            <w:r w:rsidRPr="00282FF9">
              <w:rPr>
                <w:rFonts w:cs="Times New Roman"/>
                <w:sz w:val="18"/>
                <w:szCs w:val="18"/>
              </w:rPr>
              <w:t>1.494,06</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cs="Times New Roman"/>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G</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Gestioni economiche</w:t>
            </w:r>
          </w:p>
        </w:tc>
        <w:tc>
          <w:tcPr>
            <w:tcW w:w="1559"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418"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275" w:type="dxa"/>
            <w:tcBorders>
              <w:top w:val="single" w:sz="4" w:space="0" w:color="000000"/>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G01</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Azienda agraria</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G02</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Azienda speciale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G03</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Attività per conto terzi</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G04</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Attività convittuale</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sz w:val="18"/>
                <w:szCs w:val="18"/>
              </w:rPr>
              <w:t> </w:t>
            </w:r>
          </w:p>
        </w:tc>
        <w:tc>
          <w:tcPr>
            <w:tcW w:w="1418"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4"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4"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55"/>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R</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Fondo di riserva</w:t>
            </w:r>
          </w:p>
        </w:tc>
        <w:tc>
          <w:tcPr>
            <w:tcW w:w="1559"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2.000,00</w:t>
            </w:r>
          </w:p>
        </w:tc>
        <w:tc>
          <w:tcPr>
            <w:tcW w:w="1418"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1275" w:type="dxa"/>
            <w:tcBorders>
              <w:left w:val="single" w:sz="8" w:space="0" w:color="000000"/>
              <w:bottom w:val="single" w:sz="4"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c>
          <w:tcPr>
            <w:tcW w:w="994" w:type="dxa"/>
            <w:tcBorders>
              <w:left w:val="single" w:sz="8" w:space="0" w:color="000000"/>
              <w:bottom w:val="single" w:sz="4"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0,00</w:t>
            </w:r>
          </w:p>
        </w:tc>
      </w:tr>
      <w:tr w:rsidR="00041C62" w:rsidRPr="00282FF9" w:rsidTr="007F6A55">
        <w:trPr>
          <w:gridAfter w:val="1"/>
          <w:wAfter w:w="20" w:type="dxa"/>
          <w:trHeight w:val="270"/>
        </w:trPr>
        <w:tc>
          <w:tcPr>
            <w:tcW w:w="548"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 </w:t>
            </w:r>
          </w:p>
        </w:tc>
        <w:tc>
          <w:tcPr>
            <w:tcW w:w="613"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R98</w:t>
            </w:r>
          </w:p>
        </w:tc>
        <w:tc>
          <w:tcPr>
            <w:tcW w:w="4326" w:type="dxa"/>
            <w:tcBorders>
              <w:left w:val="single" w:sz="8" w:space="0" w:color="000000"/>
              <w:bottom w:val="single" w:sz="4" w:space="0" w:color="000000"/>
            </w:tcBorders>
            <w:shd w:val="clear" w:color="auto" w:fill="auto"/>
            <w:vAlign w:val="center"/>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Fondo di riserva</w:t>
            </w:r>
          </w:p>
        </w:tc>
        <w:tc>
          <w:tcPr>
            <w:tcW w:w="1559" w:type="dxa"/>
            <w:tcBorders>
              <w:left w:val="single" w:sz="8" w:space="0" w:color="000000"/>
              <w:bottom w:val="single" w:sz="8" w:space="0" w:color="000000"/>
            </w:tcBorders>
            <w:shd w:val="clear" w:color="auto" w:fill="auto"/>
          </w:tcPr>
          <w:p w:rsidR="00041C62" w:rsidRPr="00282FF9" w:rsidRDefault="000F3C72" w:rsidP="006612C0">
            <w:pPr>
              <w:jc w:val="both"/>
              <w:rPr>
                <w:rFonts w:cs="Times New Roman"/>
                <w:sz w:val="18"/>
                <w:szCs w:val="18"/>
              </w:rPr>
            </w:pPr>
            <w:r w:rsidRPr="00282FF9">
              <w:rPr>
                <w:rFonts w:eastAsia="Times New Roman" w:cs="Times New Roman"/>
                <w:sz w:val="18"/>
                <w:szCs w:val="18"/>
              </w:rPr>
              <w:t>2.000,00</w:t>
            </w:r>
            <w:r w:rsidR="00041C62" w:rsidRPr="00282FF9">
              <w:rPr>
                <w:rFonts w:eastAsia="Times New Roman" w:cs="Times New Roman"/>
                <w:sz w:val="18"/>
                <w:szCs w:val="18"/>
              </w:rPr>
              <w:t> </w:t>
            </w:r>
          </w:p>
        </w:tc>
        <w:tc>
          <w:tcPr>
            <w:tcW w:w="1418" w:type="dxa"/>
            <w:tcBorders>
              <w:left w:val="single" w:sz="8" w:space="0" w:color="000000"/>
              <w:bottom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1275" w:type="dxa"/>
            <w:tcBorders>
              <w:left w:val="single" w:sz="8" w:space="0" w:color="000000"/>
              <w:bottom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c>
          <w:tcPr>
            <w:tcW w:w="994" w:type="dxa"/>
            <w:tcBorders>
              <w:left w:val="single" w:sz="8" w:space="0" w:color="000000"/>
              <w:bottom w:val="single" w:sz="8" w:space="0" w:color="000000"/>
              <w:right w:val="single" w:sz="8" w:space="0" w:color="000000"/>
            </w:tcBorders>
            <w:shd w:val="clear" w:color="auto" w:fill="auto"/>
            <w:vAlign w:val="bottom"/>
          </w:tcPr>
          <w:p w:rsidR="00041C62" w:rsidRPr="00282FF9" w:rsidRDefault="00041C62" w:rsidP="006612C0">
            <w:pPr>
              <w:jc w:val="both"/>
              <w:rPr>
                <w:rFonts w:cs="Times New Roman"/>
                <w:sz w:val="18"/>
                <w:szCs w:val="18"/>
              </w:rPr>
            </w:pPr>
            <w:r w:rsidRPr="00282FF9">
              <w:rPr>
                <w:rFonts w:eastAsia="Times New Roman" w:cs="Times New Roman"/>
                <w:color w:val="auto"/>
                <w:sz w:val="18"/>
                <w:szCs w:val="18"/>
              </w:rPr>
              <w:t> </w:t>
            </w:r>
          </w:p>
        </w:tc>
      </w:tr>
      <w:tr w:rsidR="00041C62" w:rsidRPr="00282FF9" w:rsidTr="007F6A55">
        <w:trPr>
          <w:gridAfter w:val="1"/>
          <w:wAfter w:w="20" w:type="dxa"/>
          <w:trHeight w:val="270"/>
        </w:trPr>
        <w:tc>
          <w:tcPr>
            <w:tcW w:w="5487" w:type="dxa"/>
            <w:gridSpan w:val="3"/>
            <w:tcBorders>
              <w:top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Totale spese</w:t>
            </w:r>
          </w:p>
        </w:tc>
        <w:tc>
          <w:tcPr>
            <w:tcW w:w="1559" w:type="dxa"/>
            <w:tcBorders>
              <w:left w:val="single" w:sz="8" w:space="0" w:color="000000"/>
              <w:bottom w:val="single" w:sz="8" w:space="0" w:color="000000"/>
            </w:tcBorders>
            <w:shd w:val="clear" w:color="auto" w:fill="auto"/>
          </w:tcPr>
          <w:p w:rsidR="00041C62" w:rsidRPr="00282FF9" w:rsidRDefault="000F3C72" w:rsidP="006612C0">
            <w:pPr>
              <w:jc w:val="both"/>
              <w:rPr>
                <w:rFonts w:cs="Times New Roman"/>
                <w:b/>
                <w:sz w:val="18"/>
                <w:szCs w:val="18"/>
              </w:rPr>
            </w:pPr>
            <w:r w:rsidRPr="00282FF9">
              <w:rPr>
                <w:rFonts w:cs="Times New Roman"/>
                <w:b/>
                <w:sz w:val="18"/>
                <w:szCs w:val="18"/>
              </w:rPr>
              <w:t>648.222,51</w:t>
            </w:r>
          </w:p>
        </w:tc>
        <w:tc>
          <w:tcPr>
            <w:tcW w:w="1418" w:type="dxa"/>
            <w:tcBorders>
              <w:left w:val="single" w:sz="8" w:space="0" w:color="000000"/>
              <w:bottom w:val="single" w:sz="8" w:space="0" w:color="000000"/>
            </w:tcBorders>
            <w:shd w:val="clear" w:color="auto" w:fill="auto"/>
          </w:tcPr>
          <w:p w:rsidR="00041C62" w:rsidRPr="00282FF9" w:rsidRDefault="000F3C72" w:rsidP="006612C0">
            <w:pPr>
              <w:jc w:val="both"/>
              <w:rPr>
                <w:rFonts w:cs="Times New Roman"/>
                <w:b/>
                <w:sz w:val="18"/>
                <w:szCs w:val="18"/>
              </w:rPr>
            </w:pPr>
            <w:r w:rsidRPr="00282FF9">
              <w:rPr>
                <w:rFonts w:cs="Times New Roman"/>
                <w:b/>
                <w:sz w:val="18"/>
                <w:szCs w:val="18"/>
              </w:rPr>
              <w:t>263.242,64</w:t>
            </w:r>
          </w:p>
        </w:tc>
        <w:tc>
          <w:tcPr>
            <w:tcW w:w="1275"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183.022,98</w:t>
            </w:r>
          </w:p>
        </w:tc>
        <w:tc>
          <w:tcPr>
            <w:tcW w:w="994" w:type="dxa"/>
            <w:tcBorders>
              <w:left w:val="single" w:sz="8" w:space="0" w:color="000000"/>
              <w:bottom w:val="single" w:sz="8" w:space="0" w:color="000000"/>
              <w:right w:val="single" w:sz="8" w:space="0" w:color="000000"/>
            </w:tcBorders>
            <w:shd w:val="clear" w:color="auto" w:fill="auto"/>
          </w:tcPr>
          <w:p w:rsidR="00041C62" w:rsidRPr="00282FF9" w:rsidRDefault="00041C62" w:rsidP="006612C0">
            <w:pPr>
              <w:jc w:val="both"/>
              <w:rPr>
                <w:rFonts w:cs="Times New Roman"/>
                <w:b/>
                <w:sz w:val="18"/>
                <w:szCs w:val="18"/>
              </w:rPr>
            </w:pPr>
            <w:r w:rsidRPr="00282FF9">
              <w:rPr>
                <w:rFonts w:cs="Times New Roman"/>
                <w:b/>
                <w:sz w:val="18"/>
                <w:szCs w:val="18"/>
              </w:rPr>
              <w:t>80.219,66</w:t>
            </w:r>
          </w:p>
        </w:tc>
      </w:tr>
      <w:tr w:rsidR="00041C62" w:rsidRPr="00282FF9" w:rsidTr="007F6A55">
        <w:trPr>
          <w:gridAfter w:val="1"/>
          <w:wAfter w:w="20" w:type="dxa"/>
          <w:trHeight w:val="270"/>
        </w:trPr>
        <w:tc>
          <w:tcPr>
            <w:tcW w:w="548"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Z</w:t>
            </w:r>
          </w:p>
        </w:tc>
        <w:tc>
          <w:tcPr>
            <w:tcW w:w="613"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Z101</w:t>
            </w:r>
          </w:p>
        </w:tc>
        <w:tc>
          <w:tcPr>
            <w:tcW w:w="4326"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color w:val="auto"/>
                <w:sz w:val="18"/>
                <w:szCs w:val="18"/>
              </w:rPr>
              <w:t>Disponibilità Finanziaria da programmare</w:t>
            </w:r>
          </w:p>
        </w:tc>
        <w:tc>
          <w:tcPr>
            <w:tcW w:w="1559"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31.448,39</w:t>
            </w:r>
          </w:p>
        </w:tc>
        <w:tc>
          <w:tcPr>
            <w:tcW w:w="1418"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 </w:t>
            </w:r>
          </w:p>
        </w:tc>
        <w:tc>
          <w:tcPr>
            <w:tcW w:w="1275"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 </w:t>
            </w:r>
          </w:p>
        </w:tc>
        <w:tc>
          <w:tcPr>
            <w:tcW w:w="994" w:type="dxa"/>
            <w:tcBorders>
              <w:left w:val="single" w:sz="8" w:space="0" w:color="000000"/>
              <w:bottom w:val="single" w:sz="8" w:space="0" w:color="000000"/>
              <w:right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 </w:t>
            </w:r>
          </w:p>
        </w:tc>
      </w:tr>
      <w:tr w:rsidR="00041C62" w:rsidRPr="00282FF9" w:rsidTr="007F6A55">
        <w:trPr>
          <w:gridAfter w:val="1"/>
          <w:wAfter w:w="20" w:type="dxa"/>
          <w:trHeight w:val="270"/>
        </w:trPr>
        <w:tc>
          <w:tcPr>
            <w:tcW w:w="5487" w:type="dxa"/>
            <w:gridSpan w:val="3"/>
            <w:tcBorders>
              <w:top w:val="single" w:sz="8" w:space="0" w:color="000000"/>
            </w:tcBorders>
            <w:shd w:val="clear" w:color="auto" w:fill="auto"/>
          </w:tcPr>
          <w:p w:rsidR="00041C62" w:rsidRPr="00282FF9" w:rsidRDefault="00041C62" w:rsidP="006612C0">
            <w:pPr>
              <w:jc w:val="both"/>
              <w:rPr>
                <w:rFonts w:cs="Times New Roman"/>
                <w:sz w:val="18"/>
                <w:szCs w:val="18"/>
              </w:rPr>
            </w:pPr>
            <w:r w:rsidRPr="00282FF9">
              <w:rPr>
                <w:rFonts w:eastAsia="Times New Roman" w:cs="Times New Roman"/>
                <w:b/>
                <w:bCs/>
                <w:sz w:val="18"/>
                <w:szCs w:val="18"/>
              </w:rPr>
              <w:t>Totale a pareggio</w:t>
            </w:r>
          </w:p>
        </w:tc>
        <w:tc>
          <w:tcPr>
            <w:tcW w:w="1559" w:type="dxa"/>
            <w:tcBorders>
              <w:left w:val="single" w:sz="8" w:space="0" w:color="000000"/>
              <w:bottom w:val="single" w:sz="8" w:space="0" w:color="000000"/>
            </w:tcBorders>
            <w:shd w:val="clear" w:color="auto" w:fill="auto"/>
          </w:tcPr>
          <w:p w:rsidR="00041C62" w:rsidRPr="00282FF9" w:rsidRDefault="000F3C72" w:rsidP="006612C0">
            <w:pPr>
              <w:jc w:val="both"/>
              <w:rPr>
                <w:rFonts w:cs="Times New Roman"/>
                <w:b/>
                <w:sz w:val="18"/>
                <w:szCs w:val="18"/>
              </w:rPr>
            </w:pPr>
            <w:r w:rsidRPr="00282FF9">
              <w:rPr>
                <w:rFonts w:cs="Times New Roman"/>
                <w:b/>
                <w:sz w:val="18"/>
                <w:szCs w:val="18"/>
              </w:rPr>
              <w:t>679.670,90</w:t>
            </w:r>
          </w:p>
        </w:tc>
        <w:tc>
          <w:tcPr>
            <w:tcW w:w="1418"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p>
        </w:tc>
        <w:tc>
          <w:tcPr>
            <w:tcW w:w="1275" w:type="dxa"/>
            <w:tcBorders>
              <w:left w:val="single" w:sz="8" w:space="0" w:color="000000"/>
              <w:bottom w:val="single" w:sz="8" w:space="0" w:color="000000"/>
            </w:tcBorders>
            <w:shd w:val="clear" w:color="auto" w:fill="auto"/>
          </w:tcPr>
          <w:p w:rsidR="00041C62" w:rsidRPr="00282FF9" w:rsidRDefault="00041C62" w:rsidP="006612C0">
            <w:pPr>
              <w:jc w:val="both"/>
              <w:rPr>
                <w:rFonts w:cs="Times New Roman"/>
                <w:sz w:val="18"/>
                <w:szCs w:val="18"/>
              </w:rPr>
            </w:pPr>
          </w:p>
        </w:tc>
        <w:tc>
          <w:tcPr>
            <w:tcW w:w="994" w:type="dxa"/>
            <w:tcBorders>
              <w:left w:val="single" w:sz="8" w:space="0" w:color="000000"/>
              <w:bottom w:val="single" w:sz="8" w:space="0" w:color="000000"/>
              <w:right w:val="single" w:sz="8" w:space="0" w:color="000000"/>
            </w:tcBorders>
            <w:shd w:val="clear" w:color="auto" w:fill="auto"/>
          </w:tcPr>
          <w:p w:rsidR="00041C62" w:rsidRPr="00282FF9" w:rsidRDefault="00041C62" w:rsidP="006612C0">
            <w:pPr>
              <w:jc w:val="both"/>
              <w:rPr>
                <w:rFonts w:cs="Times New Roman"/>
                <w:sz w:val="18"/>
                <w:szCs w:val="18"/>
              </w:rPr>
            </w:pPr>
          </w:p>
        </w:tc>
      </w:tr>
    </w:tbl>
    <w:p w:rsidR="002A7EB9" w:rsidRPr="00282FF9" w:rsidRDefault="002A7EB9" w:rsidP="006612C0">
      <w:pPr>
        <w:pStyle w:val="Paragrafoelenco"/>
        <w:ind w:left="1074"/>
        <w:jc w:val="both"/>
        <w:rPr>
          <w:rFonts w:ascii="Times New Roman" w:hAnsi="Times New Roman" w:cs="Times New Roman"/>
          <w:sz w:val="18"/>
          <w:szCs w:val="18"/>
        </w:rPr>
      </w:pPr>
    </w:p>
    <w:p w:rsidR="002A7EB9" w:rsidRPr="00282FF9" w:rsidRDefault="002A7EB9" w:rsidP="006612C0">
      <w:pPr>
        <w:pStyle w:val="Paragrafoelenco"/>
        <w:ind w:left="1074"/>
        <w:jc w:val="both"/>
        <w:rPr>
          <w:rFonts w:ascii="Times New Roman" w:hAnsi="Times New Roman" w:cs="Times New Roman"/>
          <w:sz w:val="18"/>
          <w:szCs w:val="18"/>
        </w:rPr>
      </w:pPr>
    </w:p>
    <w:p w:rsidR="002A7EB9" w:rsidRPr="00282FF9" w:rsidRDefault="00D87A7B" w:rsidP="006612C0">
      <w:pPr>
        <w:pStyle w:val="CorpoTesto"/>
        <w:spacing w:line="240" w:lineRule="auto"/>
        <w:rPr>
          <w:sz w:val="18"/>
          <w:szCs w:val="18"/>
        </w:rPr>
      </w:pPr>
      <w:r w:rsidRPr="00282FF9">
        <w:rPr>
          <w:sz w:val="18"/>
          <w:szCs w:val="18"/>
        </w:rPr>
        <w:t>Situazione residui attivi e passivi:</w:t>
      </w:r>
    </w:p>
    <w:p w:rsidR="002A7EB9" w:rsidRPr="00282FF9" w:rsidRDefault="002A7EB9" w:rsidP="006612C0">
      <w:pPr>
        <w:pStyle w:val="CorpoTesto"/>
        <w:spacing w:line="240" w:lineRule="auto"/>
        <w:rPr>
          <w:sz w:val="18"/>
          <w:szCs w:val="18"/>
        </w:rPr>
      </w:pPr>
    </w:p>
    <w:p w:rsidR="002A7EB9" w:rsidRPr="00282FF9" w:rsidRDefault="00D87A7B" w:rsidP="006612C0">
      <w:pPr>
        <w:pStyle w:val="CorpoTesto"/>
        <w:spacing w:line="240" w:lineRule="auto"/>
        <w:rPr>
          <w:sz w:val="18"/>
          <w:szCs w:val="18"/>
        </w:rPr>
      </w:pPr>
      <w:r w:rsidRPr="00282FF9">
        <w:rPr>
          <w:sz w:val="18"/>
          <w:szCs w:val="18"/>
        </w:rPr>
        <w:t>RESIDUI ATTIVI</w:t>
      </w:r>
    </w:p>
    <w:tbl>
      <w:tblPr>
        <w:tblW w:w="0" w:type="auto"/>
        <w:tblLayout w:type="fixed"/>
        <w:tblCellMar>
          <w:left w:w="70" w:type="dxa"/>
          <w:right w:w="70" w:type="dxa"/>
        </w:tblCellMar>
        <w:tblLook w:val="0000"/>
      </w:tblPr>
      <w:tblGrid>
        <w:gridCol w:w="2480"/>
        <w:gridCol w:w="284"/>
        <w:gridCol w:w="1701"/>
      </w:tblGrid>
      <w:tr w:rsidR="002A7EB9" w:rsidRPr="00282FF9">
        <w:tc>
          <w:tcPr>
            <w:tcW w:w="2480"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Residui iniziali</w:t>
            </w:r>
            <w:r w:rsidRPr="00282FF9">
              <w:rPr>
                <w:sz w:val="18"/>
                <w:szCs w:val="18"/>
              </w:rPr>
              <w:tab/>
            </w:r>
          </w:p>
        </w:tc>
        <w:tc>
          <w:tcPr>
            <w:tcW w:w="284"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 xml:space="preserve">€ </w:t>
            </w:r>
          </w:p>
        </w:tc>
        <w:tc>
          <w:tcPr>
            <w:tcW w:w="1701" w:type="dxa"/>
            <w:shd w:val="clear" w:color="auto" w:fill="auto"/>
          </w:tcPr>
          <w:p w:rsidR="002A7EB9" w:rsidRPr="00282FF9" w:rsidRDefault="00E8776D" w:rsidP="006612C0">
            <w:pPr>
              <w:pStyle w:val="CorpoTesto"/>
              <w:tabs>
                <w:tab w:val="center" w:pos="4536"/>
              </w:tabs>
              <w:spacing w:line="240" w:lineRule="auto"/>
              <w:rPr>
                <w:sz w:val="18"/>
                <w:szCs w:val="18"/>
              </w:rPr>
            </w:pPr>
            <w:r w:rsidRPr="00282FF9">
              <w:rPr>
                <w:sz w:val="18"/>
                <w:szCs w:val="18"/>
              </w:rPr>
              <w:t>242.197,56</w:t>
            </w:r>
          </w:p>
        </w:tc>
      </w:tr>
      <w:tr w:rsidR="002A7EB9" w:rsidRPr="00282FF9">
        <w:tc>
          <w:tcPr>
            <w:tcW w:w="2480"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Importo riscosso</w:t>
            </w:r>
          </w:p>
        </w:tc>
        <w:tc>
          <w:tcPr>
            <w:tcW w:w="284"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w:t>
            </w:r>
          </w:p>
        </w:tc>
        <w:tc>
          <w:tcPr>
            <w:tcW w:w="1701" w:type="dxa"/>
            <w:shd w:val="clear" w:color="auto" w:fill="auto"/>
          </w:tcPr>
          <w:p w:rsidR="002A7EB9" w:rsidRPr="00282FF9" w:rsidRDefault="00E8776D" w:rsidP="006612C0">
            <w:pPr>
              <w:pStyle w:val="CorpoTesto"/>
              <w:tabs>
                <w:tab w:val="center" w:pos="4536"/>
              </w:tabs>
              <w:spacing w:line="240" w:lineRule="auto"/>
              <w:rPr>
                <w:sz w:val="18"/>
                <w:szCs w:val="18"/>
              </w:rPr>
            </w:pPr>
            <w:r w:rsidRPr="00282FF9">
              <w:rPr>
                <w:sz w:val="18"/>
                <w:szCs w:val="18"/>
              </w:rPr>
              <w:t>97</w:t>
            </w:r>
            <w:r w:rsidR="00D87A7B" w:rsidRPr="00282FF9">
              <w:rPr>
                <w:sz w:val="18"/>
                <w:szCs w:val="18"/>
              </w:rPr>
              <w:t>.</w:t>
            </w:r>
            <w:r w:rsidRPr="00282FF9">
              <w:rPr>
                <w:sz w:val="18"/>
                <w:szCs w:val="18"/>
              </w:rPr>
              <w:t>187</w:t>
            </w:r>
            <w:r w:rsidR="00D87A7B" w:rsidRPr="00282FF9">
              <w:rPr>
                <w:sz w:val="18"/>
                <w:szCs w:val="18"/>
              </w:rPr>
              <w:t>,</w:t>
            </w:r>
            <w:r w:rsidRPr="00282FF9">
              <w:rPr>
                <w:sz w:val="18"/>
                <w:szCs w:val="18"/>
              </w:rPr>
              <w:t>71</w:t>
            </w:r>
            <w:r w:rsidR="00115A8C" w:rsidRPr="00282FF9">
              <w:rPr>
                <w:sz w:val="18"/>
                <w:szCs w:val="18"/>
              </w:rPr>
              <w:t xml:space="preserve"> (IEFP 2018-19 e 19-20 e formazione docenti)</w:t>
            </w:r>
          </w:p>
        </w:tc>
      </w:tr>
      <w:tr w:rsidR="002A7EB9" w:rsidRPr="00282FF9">
        <w:tc>
          <w:tcPr>
            <w:tcW w:w="2480"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differenza</w:t>
            </w:r>
          </w:p>
        </w:tc>
        <w:tc>
          <w:tcPr>
            <w:tcW w:w="284"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w:t>
            </w:r>
          </w:p>
        </w:tc>
        <w:tc>
          <w:tcPr>
            <w:tcW w:w="1701"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 xml:space="preserve">  1</w:t>
            </w:r>
            <w:r w:rsidR="00E8776D" w:rsidRPr="00282FF9">
              <w:rPr>
                <w:sz w:val="18"/>
                <w:szCs w:val="18"/>
              </w:rPr>
              <w:t>45</w:t>
            </w:r>
            <w:r w:rsidRPr="00282FF9">
              <w:rPr>
                <w:sz w:val="18"/>
                <w:szCs w:val="18"/>
              </w:rPr>
              <w:t>.</w:t>
            </w:r>
            <w:r w:rsidR="00E8776D" w:rsidRPr="00282FF9">
              <w:rPr>
                <w:sz w:val="18"/>
                <w:szCs w:val="18"/>
              </w:rPr>
              <w:t>009</w:t>
            </w:r>
            <w:r w:rsidRPr="00282FF9">
              <w:rPr>
                <w:sz w:val="18"/>
                <w:szCs w:val="18"/>
              </w:rPr>
              <w:t>,</w:t>
            </w:r>
            <w:r w:rsidR="00E8776D" w:rsidRPr="00282FF9">
              <w:rPr>
                <w:sz w:val="18"/>
                <w:szCs w:val="18"/>
              </w:rPr>
              <w:t>85</w:t>
            </w:r>
          </w:p>
        </w:tc>
      </w:tr>
    </w:tbl>
    <w:p w:rsidR="002A7EB9" w:rsidRPr="00282FF9" w:rsidRDefault="00D87A7B" w:rsidP="006612C0">
      <w:pPr>
        <w:pStyle w:val="CorpoTesto"/>
        <w:spacing w:line="240" w:lineRule="auto"/>
        <w:rPr>
          <w:sz w:val="18"/>
          <w:szCs w:val="18"/>
        </w:rPr>
      </w:pPr>
      <w:r w:rsidRPr="00282FF9">
        <w:rPr>
          <w:sz w:val="18"/>
          <w:szCs w:val="18"/>
        </w:rPr>
        <w:t>RESIDUI PASSIVI</w:t>
      </w:r>
    </w:p>
    <w:tbl>
      <w:tblPr>
        <w:tblW w:w="0" w:type="auto"/>
        <w:tblLayout w:type="fixed"/>
        <w:tblCellMar>
          <w:left w:w="70" w:type="dxa"/>
          <w:right w:w="70" w:type="dxa"/>
        </w:tblCellMar>
        <w:tblLook w:val="0000"/>
      </w:tblPr>
      <w:tblGrid>
        <w:gridCol w:w="2480"/>
        <w:gridCol w:w="284"/>
        <w:gridCol w:w="1701"/>
      </w:tblGrid>
      <w:tr w:rsidR="002A7EB9" w:rsidRPr="00282FF9">
        <w:tc>
          <w:tcPr>
            <w:tcW w:w="2480"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Residui iniziali</w:t>
            </w:r>
            <w:r w:rsidRPr="00282FF9">
              <w:rPr>
                <w:sz w:val="18"/>
                <w:szCs w:val="18"/>
              </w:rPr>
              <w:tab/>
            </w:r>
          </w:p>
        </w:tc>
        <w:tc>
          <w:tcPr>
            <w:tcW w:w="284"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w:t>
            </w:r>
          </w:p>
        </w:tc>
        <w:tc>
          <w:tcPr>
            <w:tcW w:w="1701" w:type="dxa"/>
            <w:shd w:val="clear" w:color="auto" w:fill="auto"/>
          </w:tcPr>
          <w:p w:rsidR="002A7EB9" w:rsidRPr="00282FF9" w:rsidRDefault="00E8776D" w:rsidP="006612C0">
            <w:pPr>
              <w:pStyle w:val="CorpoTesto"/>
              <w:tabs>
                <w:tab w:val="center" w:pos="4536"/>
              </w:tabs>
              <w:spacing w:line="240" w:lineRule="auto"/>
              <w:rPr>
                <w:sz w:val="18"/>
                <w:szCs w:val="18"/>
              </w:rPr>
            </w:pPr>
            <w:r w:rsidRPr="00282FF9">
              <w:rPr>
                <w:rFonts w:eastAsia="Arial Unicode MS"/>
                <w:sz w:val="18"/>
                <w:szCs w:val="18"/>
              </w:rPr>
              <w:t>74.196</w:t>
            </w:r>
            <w:r w:rsidR="00D87A7B" w:rsidRPr="00282FF9">
              <w:rPr>
                <w:rFonts w:eastAsia="Arial Unicode MS"/>
                <w:sz w:val="18"/>
                <w:szCs w:val="18"/>
              </w:rPr>
              <w:t>,</w:t>
            </w:r>
            <w:r w:rsidRPr="00282FF9">
              <w:rPr>
                <w:rFonts w:eastAsia="Arial Unicode MS"/>
                <w:sz w:val="18"/>
                <w:szCs w:val="18"/>
              </w:rPr>
              <w:t>72</w:t>
            </w:r>
          </w:p>
        </w:tc>
      </w:tr>
      <w:tr w:rsidR="002A7EB9" w:rsidRPr="00282FF9">
        <w:tc>
          <w:tcPr>
            <w:tcW w:w="2480"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lastRenderedPageBreak/>
              <w:t>Importo pagato</w:t>
            </w:r>
          </w:p>
        </w:tc>
        <w:tc>
          <w:tcPr>
            <w:tcW w:w="284"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w:t>
            </w:r>
          </w:p>
        </w:tc>
        <w:tc>
          <w:tcPr>
            <w:tcW w:w="1701" w:type="dxa"/>
            <w:shd w:val="clear" w:color="auto" w:fill="auto"/>
          </w:tcPr>
          <w:p w:rsidR="002A7EB9" w:rsidRPr="00282FF9" w:rsidRDefault="00E313E3" w:rsidP="006612C0">
            <w:pPr>
              <w:pStyle w:val="CorpoTesto"/>
              <w:tabs>
                <w:tab w:val="center" w:pos="4536"/>
              </w:tabs>
              <w:spacing w:line="240" w:lineRule="auto"/>
              <w:rPr>
                <w:sz w:val="18"/>
                <w:szCs w:val="18"/>
              </w:rPr>
            </w:pPr>
            <w:r w:rsidRPr="00282FF9">
              <w:rPr>
                <w:sz w:val="18"/>
                <w:szCs w:val="18"/>
              </w:rPr>
              <w:t>32.367,40</w:t>
            </w:r>
          </w:p>
        </w:tc>
      </w:tr>
      <w:tr w:rsidR="002A7EB9" w:rsidRPr="00282FF9">
        <w:tc>
          <w:tcPr>
            <w:tcW w:w="2480"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differenza</w:t>
            </w:r>
          </w:p>
        </w:tc>
        <w:tc>
          <w:tcPr>
            <w:tcW w:w="284" w:type="dxa"/>
            <w:shd w:val="clear" w:color="auto" w:fill="auto"/>
          </w:tcPr>
          <w:p w:rsidR="002A7EB9" w:rsidRPr="00282FF9" w:rsidRDefault="00D87A7B" w:rsidP="006612C0">
            <w:pPr>
              <w:pStyle w:val="CorpoTesto"/>
              <w:tabs>
                <w:tab w:val="center" w:pos="4536"/>
              </w:tabs>
              <w:spacing w:line="240" w:lineRule="auto"/>
              <w:rPr>
                <w:sz w:val="18"/>
                <w:szCs w:val="18"/>
              </w:rPr>
            </w:pPr>
            <w:r w:rsidRPr="00282FF9">
              <w:rPr>
                <w:sz w:val="18"/>
                <w:szCs w:val="18"/>
              </w:rPr>
              <w:t xml:space="preserve">€  </w:t>
            </w:r>
          </w:p>
        </w:tc>
        <w:tc>
          <w:tcPr>
            <w:tcW w:w="1701" w:type="dxa"/>
            <w:shd w:val="clear" w:color="auto" w:fill="auto"/>
          </w:tcPr>
          <w:p w:rsidR="002A7EB9" w:rsidRPr="00282FF9" w:rsidRDefault="00E313E3" w:rsidP="006612C0">
            <w:pPr>
              <w:pStyle w:val="CorpoTesto"/>
              <w:tabs>
                <w:tab w:val="center" w:pos="4536"/>
              </w:tabs>
              <w:spacing w:line="240" w:lineRule="auto"/>
              <w:rPr>
                <w:sz w:val="18"/>
                <w:szCs w:val="18"/>
              </w:rPr>
            </w:pPr>
            <w:r w:rsidRPr="00282FF9">
              <w:rPr>
                <w:sz w:val="18"/>
                <w:szCs w:val="18"/>
              </w:rPr>
              <w:t>41.829,32</w:t>
            </w:r>
          </w:p>
        </w:tc>
      </w:tr>
    </w:tbl>
    <w:p w:rsidR="002A7EB9" w:rsidRPr="00282FF9" w:rsidRDefault="002A7EB9" w:rsidP="006612C0">
      <w:pPr>
        <w:pStyle w:val="CorpoTesto"/>
        <w:spacing w:line="240" w:lineRule="auto"/>
        <w:rPr>
          <w:sz w:val="18"/>
          <w:szCs w:val="18"/>
        </w:rPr>
      </w:pPr>
    </w:p>
    <w:p w:rsidR="002A7EB9" w:rsidRPr="00282FF9" w:rsidRDefault="002A7EB9" w:rsidP="006612C0">
      <w:pPr>
        <w:pStyle w:val="CorpoTesto"/>
        <w:spacing w:line="240" w:lineRule="auto"/>
        <w:rPr>
          <w:sz w:val="18"/>
          <w:szCs w:val="18"/>
          <w:highlight w:val="yellow"/>
        </w:rPr>
      </w:pPr>
    </w:p>
    <w:p w:rsidR="002A7EB9" w:rsidRPr="00282FF9" w:rsidRDefault="002A7EB9" w:rsidP="006612C0">
      <w:pPr>
        <w:jc w:val="both"/>
        <w:rPr>
          <w:rFonts w:cs="Times New Roman"/>
          <w:sz w:val="18"/>
          <w:szCs w:val="18"/>
          <w:highlight w:val="yellow"/>
        </w:rPr>
      </w:pPr>
    </w:p>
    <w:p w:rsidR="004C4CF6" w:rsidRPr="00282FF9" w:rsidRDefault="00D87A7B" w:rsidP="006612C0">
      <w:pPr>
        <w:jc w:val="both"/>
        <w:rPr>
          <w:rStyle w:val="Nessuno"/>
          <w:rFonts w:cs="Times New Roman"/>
          <w:sz w:val="18"/>
          <w:szCs w:val="18"/>
        </w:rPr>
      </w:pPr>
      <w:r w:rsidRPr="00282FF9">
        <w:rPr>
          <w:rStyle w:val="Nessuno"/>
          <w:rFonts w:cs="Times New Roman"/>
          <w:sz w:val="18"/>
          <w:szCs w:val="18"/>
        </w:rPr>
        <w:t xml:space="preserve">Vengono illustrati inoltre i </w:t>
      </w:r>
      <w:r w:rsidR="004C4CF6" w:rsidRPr="00282FF9">
        <w:rPr>
          <w:rStyle w:val="Nessuno"/>
          <w:rFonts w:cs="Times New Roman"/>
          <w:sz w:val="18"/>
          <w:szCs w:val="18"/>
        </w:rPr>
        <w:t xml:space="preserve">seguenti </w:t>
      </w:r>
      <w:r w:rsidRPr="00282FF9">
        <w:rPr>
          <w:rStyle w:val="Nessuno"/>
          <w:rFonts w:cs="Times New Roman"/>
          <w:sz w:val="18"/>
          <w:szCs w:val="18"/>
        </w:rPr>
        <w:t>provvedimenti del Dirigente Scolastico</w:t>
      </w:r>
      <w:r w:rsidR="004C4CF6" w:rsidRPr="00282FF9">
        <w:rPr>
          <w:rStyle w:val="Nessuno"/>
          <w:rFonts w:cs="Times New Roman"/>
          <w:sz w:val="18"/>
          <w:szCs w:val="18"/>
        </w:rPr>
        <w:t>:</w:t>
      </w:r>
    </w:p>
    <w:p w:rsidR="00B95A6B" w:rsidRPr="00282FF9" w:rsidRDefault="00B95A6B" w:rsidP="006612C0">
      <w:pPr>
        <w:jc w:val="both"/>
        <w:rPr>
          <w:rStyle w:val="Nessuno"/>
          <w:rFonts w:cs="Times New Roman"/>
          <w:sz w:val="18"/>
          <w:szCs w:val="18"/>
        </w:rPr>
      </w:pPr>
    </w:p>
    <w:p w:rsidR="00E313E3" w:rsidRPr="00282FF9" w:rsidRDefault="004C4CF6" w:rsidP="006612C0">
      <w:pPr>
        <w:ind w:firstLine="708"/>
        <w:jc w:val="both"/>
        <w:rPr>
          <w:rFonts w:cs="Times New Roman"/>
          <w:sz w:val="18"/>
          <w:szCs w:val="18"/>
        </w:rPr>
      </w:pPr>
      <w:r w:rsidRPr="00282FF9">
        <w:rPr>
          <w:rStyle w:val="Nessuno"/>
          <w:rFonts w:cs="Times New Roman"/>
          <w:sz w:val="18"/>
          <w:szCs w:val="18"/>
        </w:rPr>
        <w:t xml:space="preserve">Decreto modifica </w:t>
      </w:r>
      <w:r w:rsidR="00D87A7B" w:rsidRPr="00282FF9">
        <w:rPr>
          <w:rStyle w:val="Nessuno"/>
          <w:rFonts w:cs="Times New Roman"/>
          <w:sz w:val="18"/>
          <w:szCs w:val="18"/>
        </w:rPr>
        <w:t xml:space="preserve"> prot. n. </w:t>
      </w:r>
      <w:r w:rsidR="00F01C57" w:rsidRPr="00282FF9">
        <w:rPr>
          <w:rStyle w:val="Nessuno"/>
          <w:rFonts w:cs="Times New Roman"/>
          <w:sz w:val="18"/>
          <w:szCs w:val="18"/>
        </w:rPr>
        <w:t>7218/22</w:t>
      </w:r>
      <w:r w:rsidR="00D87A7B" w:rsidRPr="00282FF9">
        <w:rPr>
          <w:rStyle w:val="Nessuno"/>
          <w:rFonts w:cs="Times New Roman"/>
          <w:sz w:val="18"/>
          <w:szCs w:val="18"/>
        </w:rPr>
        <w:t xml:space="preserve"> del </w:t>
      </w:r>
      <w:r w:rsidR="00F01C57" w:rsidRPr="00282FF9">
        <w:rPr>
          <w:rStyle w:val="Nessuno"/>
          <w:rFonts w:cs="Times New Roman"/>
          <w:sz w:val="18"/>
          <w:szCs w:val="18"/>
        </w:rPr>
        <w:t>17</w:t>
      </w:r>
      <w:r w:rsidR="00D87A7B" w:rsidRPr="00282FF9">
        <w:rPr>
          <w:rStyle w:val="Nessuno"/>
          <w:rFonts w:cs="Times New Roman"/>
          <w:sz w:val="18"/>
          <w:szCs w:val="18"/>
        </w:rPr>
        <w:t>.05.2</w:t>
      </w:r>
      <w:r w:rsidR="00F01C57" w:rsidRPr="00282FF9">
        <w:rPr>
          <w:rStyle w:val="Nessuno"/>
          <w:rFonts w:cs="Times New Roman"/>
          <w:sz w:val="18"/>
          <w:szCs w:val="18"/>
        </w:rPr>
        <w:t>2</w:t>
      </w:r>
      <w:r w:rsidR="00D87A7B" w:rsidRPr="00282FF9">
        <w:rPr>
          <w:rStyle w:val="Nessuno"/>
          <w:rFonts w:cs="Times New Roman"/>
          <w:sz w:val="18"/>
          <w:szCs w:val="18"/>
        </w:rPr>
        <w:t xml:space="preserve">, </w:t>
      </w:r>
      <w:r w:rsidR="00E313E3" w:rsidRPr="00282FF9">
        <w:rPr>
          <w:rStyle w:val="Nessuno"/>
          <w:rFonts w:cs="Times New Roman"/>
          <w:sz w:val="18"/>
          <w:szCs w:val="18"/>
        </w:rPr>
        <w:t>e d</w:t>
      </w:r>
      <w:r w:rsidR="00E313E3" w:rsidRPr="00282FF9">
        <w:rPr>
          <w:rFonts w:cs="Times New Roman"/>
          <w:sz w:val="18"/>
          <w:szCs w:val="18"/>
        </w:rPr>
        <w:t xml:space="preserve">ecreto modifica prot.n.  </w:t>
      </w:r>
      <w:r w:rsidR="00FA75E8" w:rsidRPr="00282FF9">
        <w:rPr>
          <w:rFonts w:cs="Times New Roman"/>
          <w:sz w:val="18"/>
          <w:szCs w:val="18"/>
        </w:rPr>
        <w:t>7241</w:t>
      </w:r>
      <w:r w:rsidR="00E313E3" w:rsidRPr="00282FF9">
        <w:rPr>
          <w:rFonts w:cs="Times New Roman"/>
          <w:sz w:val="18"/>
          <w:szCs w:val="18"/>
        </w:rPr>
        <w:t xml:space="preserve"> del 18/05/2022 </w:t>
      </w:r>
    </w:p>
    <w:p w:rsidR="002A7EB9" w:rsidRPr="00282FF9" w:rsidRDefault="00D87A7B" w:rsidP="006612C0">
      <w:pPr>
        <w:jc w:val="both"/>
        <w:rPr>
          <w:rStyle w:val="Nessuno"/>
          <w:rFonts w:cs="Times New Roman"/>
          <w:sz w:val="18"/>
          <w:szCs w:val="18"/>
        </w:rPr>
      </w:pPr>
      <w:r w:rsidRPr="00282FF9">
        <w:rPr>
          <w:rStyle w:val="Nessuno"/>
          <w:rFonts w:cs="Times New Roman"/>
          <w:sz w:val="18"/>
          <w:szCs w:val="18"/>
        </w:rPr>
        <w:t>con i qual</w:t>
      </w:r>
      <w:r w:rsidR="00FA75E8" w:rsidRPr="00282FF9">
        <w:rPr>
          <w:rStyle w:val="Nessuno"/>
          <w:rFonts w:cs="Times New Roman"/>
          <w:sz w:val="18"/>
          <w:szCs w:val="18"/>
        </w:rPr>
        <w:t>i</w:t>
      </w:r>
      <w:r w:rsidRPr="00282FF9">
        <w:rPr>
          <w:rStyle w:val="Nessuno"/>
          <w:rFonts w:cs="Times New Roman"/>
          <w:sz w:val="18"/>
          <w:szCs w:val="18"/>
        </w:rPr>
        <w:t xml:space="preserve">, </w:t>
      </w:r>
      <w:r w:rsidRPr="00282FF9">
        <w:rPr>
          <w:rStyle w:val="Nessuno"/>
          <w:rFonts w:cs="Times New Roman"/>
          <w:sz w:val="18"/>
          <w:szCs w:val="18"/>
          <w:u w:val="single"/>
        </w:rPr>
        <w:t>in seguito alle sotto elencate entrate</w:t>
      </w:r>
      <w:r w:rsidRPr="00282FF9">
        <w:rPr>
          <w:rStyle w:val="Nessuno"/>
          <w:rFonts w:cs="Times New Roman"/>
          <w:sz w:val="18"/>
          <w:szCs w:val="18"/>
        </w:rPr>
        <w:t>:</w:t>
      </w:r>
    </w:p>
    <w:p w:rsidR="009D1636" w:rsidRPr="00282FF9" w:rsidRDefault="009D1636" w:rsidP="006612C0">
      <w:pPr>
        <w:jc w:val="both"/>
        <w:rPr>
          <w:rStyle w:val="Nessuno"/>
          <w:rFonts w:cs="Times New Roman"/>
          <w:sz w:val="18"/>
          <w:szCs w:val="18"/>
        </w:rPr>
      </w:pPr>
    </w:p>
    <w:p w:rsidR="009D1636" w:rsidRPr="00282FF9" w:rsidRDefault="009D1636" w:rsidP="006612C0">
      <w:pPr>
        <w:jc w:val="both"/>
        <w:rPr>
          <w:rStyle w:val="Nessuno"/>
          <w:rFonts w:cs="Times New Roman"/>
          <w:sz w:val="18"/>
          <w:szCs w:val="18"/>
        </w:rPr>
      </w:pPr>
    </w:p>
    <w:p w:rsidR="0054498A" w:rsidRPr="00282FF9" w:rsidRDefault="0054498A" w:rsidP="006612C0">
      <w:pPr>
        <w:pStyle w:val="Paragrafoelenco"/>
        <w:numPr>
          <w:ilvl w:val="0"/>
          <w:numId w:val="19"/>
        </w:numPr>
        <w:jc w:val="both"/>
        <w:rPr>
          <w:rFonts w:ascii="Times New Roman" w:hAnsi="Times New Roman" w:cs="Times New Roman"/>
          <w:sz w:val="18"/>
          <w:szCs w:val="18"/>
        </w:rPr>
      </w:pPr>
      <w:r w:rsidRPr="00282FF9">
        <w:rPr>
          <w:rFonts w:ascii="Times New Roman" w:hAnsi="Times New Roman" w:cs="Times New Roman"/>
          <w:sz w:val="18"/>
          <w:szCs w:val="18"/>
        </w:rPr>
        <w:t xml:space="preserve">€ 6.762,10 da Miur E.F. 2022 – per Avviso assegnazione risorse finanziarie finalizzate all’attivazione di servizi professionali per l’assistenza e il supporto psicologico – art. 697, comma 1, L. n. 234/2021 prot.n. </w:t>
      </w:r>
      <w:r w:rsidR="000F3C72" w:rsidRPr="00282FF9">
        <w:rPr>
          <w:rFonts w:ascii="Times New Roman" w:hAnsi="Times New Roman" w:cs="Times New Roman"/>
          <w:sz w:val="18"/>
          <w:szCs w:val="18"/>
        </w:rPr>
        <w:t>3066;</w:t>
      </w:r>
    </w:p>
    <w:p w:rsidR="00F01C57" w:rsidRPr="00282FF9" w:rsidRDefault="0054498A" w:rsidP="006612C0">
      <w:pPr>
        <w:pStyle w:val="Paragrafoelenco"/>
        <w:numPr>
          <w:ilvl w:val="0"/>
          <w:numId w:val="19"/>
        </w:numPr>
        <w:spacing w:after="0" w:line="240" w:lineRule="auto"/>
        <w:jc w:val="both"/>
        <w:rPr>
          <w:rFonts w:ascii="Times New Roman" w:hAnsi="Times New Roman" w:cs="Times New Roman"/>
          <w:sz w:val="18"/>
          <w:szCs w:val="18"/>
        </w:rPr>
      </w:pPr>
      <w:r w:rsidRPr="00282FF9">
        <w:rPr>
          <w:rFonts w:ascii="Times New Roman" w:hAnsi="Times New Roman" w:cs="Times New Roman"/>
          <w:sz w:val="18"/>
          <w:szCs w:val="18"/>
        </w:rPr>
        <w:t>€   6.000,00 dalla ditta Cesena Vending per il canone per la concessione degli spazi destinati ai distributori automatici di cibi e bevande;</w:t>
      </w:r>
    </w:p>
    <w:p w:rsidR="00F01C57" w:rsidRPr="00282FF9" w:rsidRDefault="00F01C57" w:rsidP="006612C0">
      <w:pPr>
        <w:pStyle w:val="Paragrafoelenco"/>
        <w:numPr>
          <w:ilvl w:val="0"/>
          <w:numId w:val="19"/>
        </w:numPr>
        <w:spacing w:after="0" w:line="240" w:lineRule="auto"/>
        <w:jc w:val="both"/>
        <w:rPr>
          <w:rFonts w:ascii="Times New Roman" w:hAnsi="Times New Roman" w:cs="Times New Roman"/>
          <w:sz w:val="18"/>
          <w:szCs w:val="18"/>
        </w:rPr>
      </w:pPr>
      <w:r w:rsidRPr="00282FF9">
        <w:rPr>
          <w:rFonts w:ascii="Times New Roman" w:hAnsi="Times New Roman" w:cs="Times New Roman"/>
          <w:sz w:val="18"/>
          <w:szCs w:val="18"/>
        </w:rPr>
        <w:t>€4.142,94  da Comune di Cesena quale finanziamento da destinare al servizio di consulenza psicologica destinata agli studenti prot.n..</w:t>
      </w:r>
      <w:r w:rsidR="000F3C72" w:rsidRPr="00282FF9">
        <w:rPr>
          <w:rFonts w:ascii="Times New Roman" w:hAnsi="Times New Roman" w:cs="Times New Roman"/>
          <w:sz w:val="18"/>
          <w:szCs w:val="18"/>
        </w:rPr>
        <w:t>1805</w:t>
      </w:r>
      <w:r w:rsidRPr="00282FF9">
        <w:rPr>
          <w:rFonts w:ascii="Times New Roman" w:hAnsi="Times New Roman" w:cs="Times New Roman"/>
          <w:sz w:val="18"/>
          <w:szCs w:val="18"/>
        </w:rPr>
        <w:t xml:space="preserve"> ;</w:t>
      </w:r>
    </w:p>
    <w:p w:rsidR="00041C62" w:rsidRPr="00282FF9" w:rsidRDefault="0054498A" w:rsidP="006612C0">
      <w:pPr>
        <w:pStyle w:val="Paragrafoelenco"/>
        <w:numPr>
          <w:ilvl w:val="0"/>
          <w:numId w:val="19"/>
        </w:numPr>
        <w:jc w:val="both"/>
        <w:rPr>
          <w:rFonts w:ascii="Times New Roman" w:hAnsi="Times New Roman" w:cs="Times New Roman"/>
          <w:color w:val="FF0000"/>
          <w:sz w:val="18"/>
          <w:szCs w:val="18"/>
        </w:rPr>
      </w:pPr>
      <w:r w:rsidRPr="00282FF9">
        <w:rPr>
          <w:rFonts w:ascii="Times New Roman" w:hAnsi="Times New Roman" w:cs="Times New Roman"/>
          <w:sz w:val="18"/>
          <w:szCs w:val="18"/>
        </w:rPr>
        <w:t>€ 5.981,36 da Miur per E.F. 2022 – Avviso assegnazione della risorsa finanziaria ex art. art. 36, comma 2, del D.L. 21 marzo 2022 (masche</w:t>
      </w:r>
      <w:r w:rsidR="000F3C72" w:rsidRPr="00282FF9">
        <w:rPr>
          <w:rFonts w:ascii="Times New Roman" w:hAnsi="Times New Roman" w:cs="Times New Roman"/>
          <w:sz w:val="18"/>
          <w:szCs w:val="18"/>
        </w:rPr>
        <w:t>rine FFP2 ), n. 21 prot.n. 4811;</w:t>
      </w:r>
    </w:p>
    <w:p w:rsidR="00FA75E8" w:rsidRPr="00282FF9" w:rsidRDefault="00FA75E8" w:rsidP="006612C0">
      <w:pPr>
        <w:pStyle w:val="Paragrafoelenco"/>
        <w:spacing w:after="0"/>
        <w:ind w:left="360"/>
        <w:jc w:val="both"/>
        <w:rPr>
          <w:rFonts w:ascii="Times New Roman" w:hAnsi="Times New Roman" w:cs="Times New Roman"/>
          <w:color w:val="auto"/>
          <w:sz w:val="18"/>
          <w:szCs w:val="18"/>
        </w:rPr>
      </w:pPr>
      <w:r w:rsidRPr="00282FF9">
        <w:rPr>
          <w:rFonts w:ascii="Times New Roman" w:hAnsi="Times New Roman" w:cs="Times New Roman"/>
          <w:color w:val="auto"/>
          <w:sz w:val="18"/>
          <w:szCs w:val="18"/>
          <w:u w:val="single"/>
        </w:rPr>
        <w:t>e le seguenti altre entrate finalizzate</w:t>
      </w:r>
      <w:r w:rsidRPr="00282FF9">
        <w:rPr>
          <w:rFonts w:ascii="Times New Roman" w:hAnsi="Times New Roman" w:cs="Times New Roman"/>
          <w:color w:val="auto"/>
          <w:sz w:val="18"/>
          <w:szCs w:val="18"/>
        </w:rPr>
        <w:t>:</w:t>
      </w:r>
    </w:p>
    <w:p w:rsidR="00FA75E8" w:rsidRPr="00282FF9" w:rsidRDefault="00FA75E8" w:rsidP="006612C0">
      <w:pPr>
        <w:pStyle w:val="Paragrafoelenco"/>
        <w:numPr>
          <w:ilvl w:val="0"/>
          <w:numId w:val="19"/>
        </w:numPr>
        <w:spacing w:after="0"/>
        <w:jc w:val="both"/>
        <w:rPr>
          <w:rFonts w:ascii="Times New Roman" w:hAnsi="Times New Roman" w:cs="Times New Roman"/>
          <w:color w:val="auto"/>
          <w:sz w:val="18"/>
          <w:szCs w:val="18"/>
        </w:rPr>
      </w:pPr>
      <w:r w:rsidRPr="00282FF9">
        <w:rPr>
          <w:rFonts w:ascii="Times New Roman" w:hAnsi="Times New Roman" w:cs="Times New Roman"/>
          <w:color w:val="auto"/>
          <w:sz w:val="18"/>
          <w:szCs w:val="18"/>
        </w:rPr>
        <w:t>-€  14.136,22 da Asssicurazione Unipol SAI per liquidazione sinistro personale docente a.s. 19/20 da riversare a MEF- prot. n. 2073;</w:t>
      </w:r>
    </w:p>
    <w:p w:rsidR="00FA75E8" w:rsidRPr="00282FF9" w:rsidRDefault="00FA75E8" w:rsidP="006612C0">
      <w:pPr>
        <w:pStyle w:val="Paragrafoelenco"/>
        <w:numPr>
          <w:ilvl w:val="0"/>
          <w:numId w:val="19"/>
        </w:numPr>
        <w:spacing w:after="0"/>
        <w:jc w:val="both"/>
        <w:rPr>
          <w:rFonts w:ascii="Times New Roman" w:hAnsi="Times New Roman" w:cs="Times New Roman"/>
          <w:color w:val="auto"/>
          <w:sz w:val="18"/>
          <w:szCs w:val="18"/>
        </w:rPr>
      </w:pPr>
      <w:r w:rsidRPr="00282FF9">
        <w:rPr>
          <w:rFonts w:ascii="Times New Roman" w:hAnsi="Times New Roman" w:cs="Times New Roman"/>
          <w:color w:val="auto"/>
          <w:sz w:val="18"/>
          <w:szCs w:val="18"/>
        </w:rPr>
        <w:t>€ 2.290,60 TRE.VI restituzione somma per errato bonifico</w:t>
      </w:r>
    </w:p>
    <w:p w:rsidR="00FA75E8" w:rsidRPr="00282FF9" w:rsidRDefault="00FA75E8" w:rsidP="006612C0">
      <w:pPr>
        <w:pStyle w:val="Paragrafoelenco"/>
        <w:numPr>
          <w:ilvl w:val="0"/>
          <w:numId w:val="19"/>
        </w:numPr>
        <w:spacing w:after="0"/>
        <w:jc w:val="both"/>
        <w:rPr>
          <w:rFonts w:ascii="Times New Roman" w:hAnsi="Times New Roman" w:cs="Times New Roman"/>
          <w:color w:val="auto"/>
          <w:sz w:val="18"/>
          <w:szCs w:val="18"/>
        </w:rPr>
      </w:pPr>
      <w:r w:rsidRPr="00282FF9">
        <w:rPr>
          <w:rFonts w:ascii="Times New Roman" w:hAnsi="Times New Roman" w:cs="Times New Roman"/>
          <w:color w:val="auto"/>
          <w:sz w:val="18"/>
          <w:szCs w:val="18"/>
        </w:rPr>
        <w:t>€ 841,00  RCL restituzione somma per errato bonifico</w:t>
      </w:r>
    </w:p>
    <w:p w:rsidR="00FA75E8" w:rsidRPr="00282FF9" w:rsidRDefault="00FA75E8" w:rsidP="006612C0">
      <w:pPr>
        <w:pStyle w:val="Paragrafoelenco"/>
        <w:numPr>
          <w:ilvl w:val="0"/>
          <w:numId w:val="19"/>
        </w:numPr>
        <w:spacing w:after="0"/>
        <w:jc w:val="both"/>
        <w:rPr>
          <w:rFonts w:ascii="Times New Roman" w:hAnsi="Times New Roman" w:cs="Times New Roman"/>
          <w:color w:val="auto"/>
          <w:sz w:val="18"/>
          <w:szCs w:val="18"/>
        </w:rPr>
      </w:pPr>
      <w:r w:rsidRPr="00282FF9">
        <w:rPr>
          <w:rFonts w:ascii="Times New Roman" w:hAnsi="Times New Roman" w:cs="Times New Roman"/>
          <w:color w:val="auto"/>
          <w:sz w:val="18"/>
          <w:szCs w:val="18"/>
        </w:rPr>
        <w:t>€ 723,00  Ferramenta Gattamorta per restituzione somma per errato bonifico;</w:t>
      </w:r>
    </w:p>
    <w:p w:rsidR="00FA75E8" w:rsidRPr="00282FF9" w:rsidRDefault="00FA75E8" w:rsidP="006612C0">
      <w:pPr>
        <w:pStyle w:val="Paragrafoelenco"/>
        <w:numPr>
          <w:ilvl w:val="0"/>
          <w:numId w:val="19"/>
        </w:numPr>
        <w:spacing w:after="0"/>
        <w:jc w:val="both"/>
        <w:rPr>
          <w:rFonts w:ascii="Times New Roman" w:hAnsi="Times New Roman" w:cs="Times New Roman"/>
          <w:color w:val="auto"/>
          <w:sz w:val="18"/>
          <w:szCs w:val="18"/>
        </w:rPr>
      </w:pPr>
      <w:r w:rsidRPr="00282FF9">
        <w:rPr>
          <w:rFonts w:ascii="Times New Roman" w:hAnsi="Times New Roman" w:cs="Times New Roman"/>
          <w:color w:val="auto"/>
          <w:sz w:val="18"/>
          <w:szCs w:val="18"/>
        </w:rPr>
        <w:t xml:space="preserve">€  74,60 </w:t>
      </w:r>
      <w:r w:rsidR="009835AA" w:rsidRPr="00282FF9">
        <w:rPr>
          <w:rFonts w:ascii="Times New Roman" w:hAnsi="Times New Roman" w:cs="Times New Roman"/>
          <w:color w:val="auto"/>
          <w:sz w:val="18"/>
          <w:szCs w:val="18"/>
        </w:rPr>
        <w:t xml:space="preserve"> docente L.C.</w:t>
      </w:r>
      <w:r w:rsidRPr="00282FF9">
        <w:rPr>
          <w:rFonts w:ascii="Times New Roman" w:hAnsi="Times New Roman" w:cs="Times New Roman"/>
          <w:color w:val="auto"/>
          <w:sz w:val="18"/>
          <w:szCs w:val="18"/>
        </w:rPr>
        <w:t xml:space="preserve"> restituzione somma per errato bonifico;</w:t>
      </w:r>
    </w:p>
    <w:p w:rsidR="0064741D" w:rsidRPr="00282FF9" w:rsidRDefault="0064741D" w:rsidP="006612C0">
      <w:pPr>
        <w:jc w:val="both"/>
        <w:rPr>
          <w:rFonts w:cs="Times New Roman"/>
          <w:sz w:val="18"/>
          <w:szCs w:val="18"/>
        </w:rPr>
      </w:pPr>
    </w:p>
    <w:p w:rsidR="002A7EB9" w:rsidRPr="00282FF9" w:rsidRDefault="00FA75E8" w:rsidP="006612C0">
      <w:pPr>
        <w:jc w:val="both"/>
        <w:rPr>
          <w:rFonts w:cs="Times New Roman"/>
          <w:sz w:val="18"/>
          <w:szCs w:val="18"/>
        </w:rPr>
      </w:pPr>
      <w:r w:rsidRPr="00282FF9">
        <w:rPr>
          <w:rFonts w:cs="Times New Roman"/>
          <w:sz w:val="18"/>
          <w:szCs w:val="18"/>
        </w:rPr>
        <w:t>D</w:t>
      </w:r>
      <w:r w:rsidR="00D87A7B" w:rsidRPr="00282FF9">
        <w:rPr>
          <w:rFonts w:cs="Times New Roman"/>
          <w:sz w:val="18"/>
          <w:szCs w:val="18"/>
        </w:rPr>
        <w:t>ecreta</w:t>
      </w:r>
    </w:p>
    <w:p w:rsidR="00FA75E8" w:rsidRPr="00282FF9" w:rsidRDefault="00FA75E8" w:rsidP="006612C0">
      <w:pPr>
        <w:jc w:val="both"/>
        <w:rPr>
          <w:rFonts w:cs="Times New Roman"/>
          <w:sz w:val="18"/>
          <w:szCs w:val="18"/>
        </w:rPr>
      </w:pPr>
    </w:p>
    <w:p w:rsidR="002A7EB9" w:rsidRPr="00282FF9" w:rsidRDefault="00FA75E8" w:rsidP="006612C0">
      <w:pPr>
        <w:jc w:val="both"/>
        <w:rPr>
          <w:rFonts w:cs="Times New Roman"/>
          <w:sz w:val="18"/>
          <w:szCs w:val="18"/>
        </w:rPr>
      </w:pPr>
      <w:r w:rsidRPr="00282FF9">
        <w:rPr>
          <w:rFonts w:cs="Times New Roman"/>
          <w:sz w:val="18"/>
          <w:szCs w:val="18"/>
        </w:rPr>
        <w:t>le</w:t>
      </w:r>
      <w:r w:rsidR="00F01C57" w:rsidRPr="00282FF9">
        <w:rPr>
          <w:rFonts w:cs="Times New Roman"/>
          <w:sz w:val="18"/>
          <w:szCs w:val="18"/>
        </w:rPr>
        <w:t>seguent</w:t>
      </w:r>
      <w:r w:rsidRPr="00282FF9">
        <w:rPr>
          <w:rFonts w:cs="Times New Roman"/>
          <w:sz w:val="18"/>
          <w:szCs w:val="18"/>
        </w:rPr>
        <w:t>i</w:t>
      </w:r>
      <w:r w:rsidR="00D87A7B" w:rsidRPr="00282FF9">
        <w:rPr>
          <w:rFonts w:cs="Times New Roman"/>
          <w:sz w:val="18"/>
          <w:szCs w:val="18"/>
        </w:rPr>
        <w:t>modific</w:t>
      </w:r>
      <w:r w:rsidRPr="00282FF9">
        <w:rPr>
          <w:rFonts w:cs="Times New Roman"/>
          <w:sz w:val="18"/>
          <w:szCs w:val="18"/>
        </w:rPr>
        <w:t>he</w:t>
      </w:r>
      <w:r w:rsidR="00D87A7B" w:rsidRPr="00282FF9">
        <w:rPr>
          <w:rFonts w:cs="Times New Roman"/>
          <w:sz w:val="18"/>
          <w:szCs w:val="18"/>
        </w:rPr>
        <w:t xml:space="preserve"> al programma annuale 202</w:t>
      </w:r>
      <w:r w:rsidR="00E8776D" w:rsidRPr="00282FF9">
        <w:rPr>
          <w:rFonts w:cs="Times New Roman"/>
          <w:sz w:val="18"/>
          <w:szCs w:val="18"/>
        </w:rPr>
        <w:t>2</w:t>
      </w:r>
      <w:r w:rsidRPr="00282FF9">
        <w:rPr>
          <w:rFonts w:cs="Times New Roman"/>
          <w:sz w:val="18"/>
          <w:szCs w:val="18"/>
        </w:rPr>
        <w:t>:</w:t>
      </w:r>
    </w:p>
    <w:p w:rsidR="004C4CF6" w:rsidRPr="00282FF9" w:rsidRDefault="004C4CF6" w:rsidP="006612C0">
      <w:pPr>
        <w:jc w:val="both"/>
        <w:rPr>
          <w:rFonts w:cs="Times New Roman"/>
          <w:sz w:val="18"/>
          <w:szCs w:val="18"/>
        </w:rPr>
      </w:pPr>
    </w:p>
    <w:p w:rsidR="0064741D" w:rsidRPr="00282FF9" w:rsidRDefault="0064741D" w:rsidP="006612C0">
      <w:pPr>
        <w:jc w:val="both"/>
        <w:rPr>
          <w:rFonts w:cs="Times New Roman"/>
          <w:sz w:val="18"/>
          <w:szCs w:val="18"/>
        </w:rPr>
      </w:pPr>
    </w:p>
    <w:p w:rsidR="004C4CF6" w:rsidRPr="00282FF9" w:rsidRDefault="004C4CF6" w:rsidP="006612C0">
      <w:pPr>
        <w:pStyle w:val="Paragrafoelenco"/>
        <w:kinsoku w:val="0"/>
        <w:autoSpaceDE w:val="0"/>
        <w:autoSpaceDN w:val="0"/>
        <w:adjustRightInd w:val="0"/>
        <w:spacing w:line="290" w:lineRule="auto"/>
        <w:ind w:left="4260" w:right="3925" w:firstLine="696"/>
        <w:jc w:val="both"/>
        <w:rPr>
          <w:rFonts w:ascii="Times New Roman" w:hAnsi="Times New Roman" w:cs="Times New Roman"/>
          <w:sz w:val="18"/>
          <w:szCs w:val="18"/>
        </w:rPr>
      </w:pPr>
      <w:r w:rsidRPr="00282FF9">
        <w:rPr>
          <w:rFonts w:ascii="Times New Roman" w:eastAsia="Times New Roman" w:hAnsi="Times New Roman" w:cs="Times New Roman"/>
          <w:noProof/>
          <w:spacing w:val="-3"/>
          <w:sz w:val="18"/>
          <w:szCs w:val="18"/>
        </w:rPr>
        <w:t>entrate</w:t>
      </w:r>
    </w:p>
    <w:tbl>
      <w:tblPr>
        <w:tblW w:w="0" w:type="auto"/>
        <w:tblInd w:w="953" w:type="dxa"/>
        <w:tblLayout w:type="fixed"/>
        <w:tblCellMar>
          <w:left w:w="10" w:type="dxa"/>
          <w:right w:w="10" w:type="dxa"/>
        </w:tblCellMar>
        <w:tblLook w:val="04A0"/>
      </w:tblPr>
      <w:tblGrid>
        <w:gridCol w:w="646"/>
        <w:gridCol w:w="6871"/>
        <w:gridCol w:w="362"/>
        <w:gridCol w:w="1661"/>
      </w:tblGrid>
      <w:tr w:rsidR="004C4CF6" w:rsidRPr="00282FF9" w:rsidTr="004C4CF6">
        <w:trPr>
          <w:cantSplit/>
          <w:trHeight w:hRule="exact" w:val="286"/>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37"/>
              <w:jc w:val="both"/>
              <w:rPr>
                <w:rFonts w:cs="Times New Roman"/>
                <w:b/>
                <w:sz w:val="18"/>
                <w:szCs w:val="18"/>
              </w:rPr>
            </w:pPr>
            <w:r w:rsidRPr="00282FF9">
              <w:rPr>
                <w:rFonts w:cs="Times New Roman"/>
                <w:b/>
                <w:sz w:val="18"/>
                <w:szCs w:val="18"/>
              </w:rPr>
              <w:t>03/6</w:t>
            </w: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14"/>
              <w:jc w:val="both"/>
              <w:rPr>
                <w:rFonts w:cs="Times New Roman"/>
                <w:b/>
                <w:sz w:val="18"/>
                <w:szCs w:val="18"/>
              </w:rPr>
            </w:pPr>
            <w:r w:rsidRPr="00282FF9">
              <w:rPr>
                <w:rFonts w:cs="Times New Roman"/>
                <w:b/>
                <w:sz w:val="18"/>
                <w:szCs w:val="18"/>
              </w:rPr>
              <w:t>Altri finanziamenti dello Stato vincolati</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22" w:lineRule="auto"/>
              <w:ind w:left="104"/>
              <w:jc w:val="both"/>
              <w:rPr>
                <w:rFonts w:cs="Times New Roman"/>
                <w:b/>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b/>
                <w:sz w:val="18"/>
                <w:szCs w:val="18"/>
              </w:rPr>
            </w:pPr>
          </w:p>
        </w:tc>
      </w:tr>
      <w:tr w:rsidR="004C4CF6" w:rsidRPr="00282FF9" w:rsidTr="004C4CF6">
        <w:trPr>
          <w:cantSplit/>
          <w:trHeight w:hRule="exact" w:val="531"/>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37"/>
              <w:jc w:val="both"/>
              <w:rPr>
                <w:rFonts w:cs="Times New Roman"/>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14"/>
              <w:jc w:val="both"/>
              <w:rPr>
                <w:rFonts w:cs="Times New Roman"/>
                <w:sz w:val="18"/>
                <w:szCs w:val="18"/>
              </w:rPr>
            </w:pPr>
            <w:r w:rsidRPr="00282FF9">
              <w:rPr>
                <w:rFonts w:cs="Times New Roman"/>
                <w:sz w:val="18"/>
                <w:szCs w:val="18"/>
              </w:rPr>
              <w:t>Finanziamento E.F.22 per attivazione serv. Professionali di assistenza e supporto psicologico</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 xml:space="preserve">€ </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6.7</w:t>
            </w:r>
            <w:r w:rsidR="004961E0" w:rsidRPr="00282FF9">
              <w:rPr>
                <w:rFonts w:cs="Times New Roman"/>
                <w:sz w:val="18"/>
                <w:szCs w:val="18"/>
              </w:rPr>
              <w:t>6</w:t>
            </w:r>
            <w:r w:rsidRPr="00282FF9">
              <w:rPr>
                <w:rFonts w:cs="Times New Roman"/>
                <w:sz w:val="18"/>
                <w:szCs w:val="18"/>
              </w:rPr>
              <w:t>2,10</w:t>
            </w:r>
          </w:p>
        </w:tc>
      </w:tr>
      <w:tr w:rsidR="004C4CF6" w:rsidRPr="00282FF9" w:rsidTr="004C4CF6">
        <w:trPr>
          <w:cantSplit/>
          <w:trHeight w:hRule="exact" w:val="581"/>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37"/>
              <w:jc w:val="both"/>
              <w:rPr>
                <w:rFonts w:cs="Times New Roman"/>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14"/>
              <w:jc w:val="both"/>
              <w:rPr>
                <w:rFonts w:cs="Times New Roman"/>
                <w:sz w:val="18"/>
                <w:szCs w:val="18"/>
              </w:rPr>
            </w:pPr>
            <w:r w:rsidRPr="00282FF9">
              <w:rPr>
                <w:rFonts w:cs="Times New Roman"/>
                <w:sz w:val="18"/>
                <w:szCs w:val="18"/>
              </w:rPr>
              <w:t>Finanziamento E.F.22  per assegnazione risorsa finanziaria ex art 36 comma 2 DL 21/03/22 (mascherine FFP2)</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5.981,36</w:t>
            </w:r>
          </w:p>
        </w:tc>
      </w:tr>
      <w:tr w:rsidR="004C4CF6" w:rsidRPr="00282FF9" w:rsidTr="004C4CF6">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37"/>
              <w:jc w:val="both"/>
              <w:rPr>
                <w:rFonts w:cs="Times New Roman"/>
                <w:b/>
                <w:sz w:val="18"/>
                <w:szCs w:val="18"/>
              </w:rPr>
            </w:pPr>
            <w:r w:rsidRPr="00282FF9">
              <w:rPr>
                <w:rFonts w:cs="Times New Roman"/>
                <w:b/>
                <w:sz w:val="18"/>
                <w:szCs w:val="18"/>
              </w:rPr>
              <w:t>05/4</w:t>
            </w: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14"/>
              <w:jc w:val="both"/>
              <w:rPr>
                <w:rFonts w:cs="Times New Roman"/>
                <w:b/>
                <w:sz w:val="18"/>
                <w:szCs w:val="18"/>
              </w:rPr>
            </w:pPr>
            <w:r w:rsidRPr="00282FF9">
              <w:rPr>
                <w:rFonts w:cs="Times New Roman"/>
                <w:b/>
                <w:sz w:val="18"/>
                <w:szCs w:val="18"/>
              </w:rPr>
              <w:t>Finanziamenti da Enti Locali – Comune vincolati</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22" w:lineRule="auto"/>
              <w:ind w:left="104"/>
              <w:jc w:val="both"/>
              <w:rPr>
                <w:rFonts w:cs="Times New Roman"/>
                <w:b/>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b/>
                <w:sz w:val="18"/>
                <w:szCs w:val="18"/>
              </w:rPr>
            </w:pPr>
          </w:p>
        </w:tc>
      </w:tr>
      <w:tr w:rsidR="004C4CF6" w:rsidRPr="00282FF9" w:rsidTr="004C4CF6">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37"/>
              <w:jc w:val="both"/>
              <w:rPr>
                <w:rFonts w:cs="Times New Roman"/>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14"/>
              <w:jc w:val="both"/>
              <w:rPr>
                <w:rFonts w:cs="Times New Roman"/>
                <w:sz w:val="18"/>
                <w:szCs w:val="18"/>
              </w:rPr>
            </w:pPr>
            <w:r w:rsidRPr="00282FF9">
              <w:rPr>
                <w:rFonts w:cs="Times New Roman"/>
                <w:sz w:val="18"/>
                <w:szCs w:val="18"/>
              </w:rPr>
              <w:t>Comune vincolati finanziamento di consulenza psicologica x studenti</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4.142,94</w:t>
            </w:r>
          </w:p>
        </w:tc>
      </w:tr>
      <w:tr w:rsidR="004C4CF6" w:rsidRPr="00282FF9" w:rsidTr="004C4CF6">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315FB7" w:rsidP="006612C0">
            <w:pPr>
              <w:kinsoku w:val="0"/>
              <w:autoSpaceDE w:val="0"/>
              <w:autoSpaceDN w:val="0"/>
              <w:adjustRightInd w:val="0"/>
              <w:spacing w:before="56" w:line="187" w:lineRule="auto"/>
              <w:ind w:left="137"/>
              <w:jc w:val="both"/>
              <w:rPr>
                <w:rFonts w:cs="Times New Roman"/>
                <w:b/>
                <w:sz w:val="18"/>
                <w:szCs w:val="18"/>
              </w:rPr>
            </w:pPr>
            <w:r>
              <w:rPr>
                <w:rFonts w:cs="Times New Roman"/>
                <w:b/>
                <w:noProof/>
                <w:sz w:val="18"/>
                <w:szCs w:val="18"/>
                <w:lang w:eastAsia="it-IT"/>
              </w:rPr>
              <w:pict>
                <v:shape id="Text Box 150" o:spid="_x0000_s1076" type="#_x0000_t202" style="position:absolute;left:0;text-align:left;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Am8R1uwIAAMgFAAAO&#10;AAAAAAAAAAAAAAAAAC4CAABkcnMvZTJvRG9jLnhtbFBLAQItABQABgAIAAAAIQDN7od11QAAAAUB&#10;AAAPAAAAAAAAAAAAAAAAABUFAABkcnMvZG93bnJldi54bWxQSwUGAAAAAAQABADzAAAAFwYAAAAA&#10;" filled="f" stroked="f">
                  <o:lock v:ext="edit" selection="t"/>
                </v:shape>
              </w:pict>
            </w:r>
            <w:r w:rsidR="004C4CF6" w:rsidRPr="00282FF9">
              <w:rPr>
                <w:rFonts w:cs="Times New Roman"/>
                <w:b/>
                <w:noProof/>
                <w:sz w:val="18"/>
                <w:szCs w:val="18"/>
                <w:lang w:eastAsia="it-IT"/>
              </w:rPr>
              <w:drawing>
                <wp:anchor distT="0" distB="0" distL="0" distR="0" simplePos="0" relativeHeight="251609600"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121" name="Image4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24"/>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149" o:spid="_x0000_s1075" type="#_x0000_t202" style="position:absolute;left:0;text-align:left;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Nd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kpONduwIAAMgFAAAO&#10;AAAAAAAAAAAAAAAAAC4CAABkcnMvZTJvRG9jLnhtbFBLAQItABQABgAIAAAAIQDN7od11QAAAAUB&#10;AAAPAAAAAAAAAAAAAAAAABUFAABkcnMvZG93bnJldi54bWxQSwUGAAAAAAQABADzAAAAFwYAAAAA&#10;" filled="f" stroked="f">
                  <o:lock v:ext="edit" selection="t"/>
                </v:shape>
              </w:pict>
            </w:r>
            <w:r w:rsidR="004C4CF6" w:rsidRPr="00282FF9">
              <w:rPr>
                <w:rFonts w:cs="Times New Roman"/>
                <w:b/>
                <w:noProof/>
                <w:sz w:val="18"/>
                <w:szCs w:val="18"/>
                <w:lang w:eastAsia="it-IT"/>
              </w:rPr>
              <w:drawing>
                <wp:anchor distT="0" distB="0" distL="0" distR="0" simplePos="0" relativeHeight="251610624" behindDoc="0" locked="0" layoutInCell="1" allowOverlap="1">
                  <wp:simplePos x="0" y="0"/>
                  <wp:positionH relativeFrom="page">
                    <wp:posOffset>406400</wp:posOffset>
                  </wp:positionH>
                  <wp:positionV relativeFrom="page">
                    <wp:posOffset>177800</wp:posOffset>
                  </wp:positionV>
                  <wp:extent cx="12700" cy="12700"/>
                  <wp:effectExtent l="19050" t="0" r="6350" b="0"/>
                  <wp:wrapNone/>
                  <wp:docPr id="122" name="Image4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25"/>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4C4CF6" w:rsidRPr="00282FF9">
              <w:rPr>
                <w:rFonts w:eastAsia="Times New Roman" w:cs="Times New Roman"/>
                <w:b/>
                <w:noProof/>
                <w:color w:val="00000A"/>
                <w:w w:val="89"/>
                <w:sz w:val="18"/>
                <w:szCs w:val="18"/>
              </w:rPr>
              <w:t>11/3</w:t>
            </w: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315FB7" w:rsidP="006612C0">
            <w:pPr>
              <w:kinsoku w:val="0"/>
              <w:autoSpaceDE w:val="0"/>
              <w:autoSpaceDN w:val="0"/>
              <w:adjustRightInd w:val="0"/>
              <w:spacing w:before="56" w:line="187" w:lineRule="auto"/>
              <w:ind w:left="114"/>
              <w:jc w:val="both"/>
              <w:rPr>
                <w:rFonts w:cs="Times New Roman"/>
                <w:b/>
                <w:sz w:val="18"/>
                <w:szCs w:val="18"/>
              </w:rPr>
            </w:pPr>
            <w:r>
              <w:rPr>
                <w:rFonts w:cs="Times New Roman"/>
                <w:b/>
                <w:noProof/>
                <w:sz w:val="18"/>
                <w:szCs w:val="18"/>
                <w:lang w:eastAsia="it-IT"/>
              </w:rPr>
              <w:pict>
                <v:shape id="Text Box 148" o:spid="_x0000_s1074" type="#_x0000_t202" style="position:absolute;left:0;text-align:left;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lM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G2clMuwIAAMgFAAAO&#10;AAAAAAAAAAAAAAAAAC4CAABkcnMvZTJvRG9jLnhtbFBLAQItABQABgAIAAAAIQDN7od11QAAAAUB&#10;AAAPAAAAAAAAAAAAAAAAABUFAABkcnMvZG93bnJldi54bWxQSwUGAAAAAAQABADzAAAAFwYAAAAA&#10;" filled="f" stroked="f">
                  <o:lock v:ext="edit" selection="t"/>
                </v:shape>
              </w:pict>
            </w:r>
            <w:r w:rsidR="004C4CF6" w:rsidRPr="00282FF9">
              <w:rPr>
                <w:rFonts w:cs="Times New Roman"/>
                <w:b/>
                <w:noProof/>
                <w:sz w:val="18"/>
                <w:szCs w:val="18"/>
                <w:lang w:eastAsia="it-IT"/>
              </w:rPr>
              <w:drawing>
                <wp:anchor distT="0" distB="0" distL="0" distR="0" simplePos="0" relativeHeight="251611648" behindDoc="0" locked="0" layoutInCell="1" allowOverlap="1">
                  <wp:simplePos x="0" y="0"/>
                  <wp:positionH relativeFrom="page">
                    <wp:posOffset>4356100</wp:posOffset>
                  </wp:positionH>
                  <wp:positionV relativeFrom="page">
                    <wp:posOffset>177800</wp:posOffset>
                  </wp:positionV>
                  <wp:extent cx="12700" cy="12700"/>
                  <wp:effectExtent l="19050" t="0" r="6350" b="0"/>
                  <wp:wrapNone/>
                  <wp:docPr id="123" name="Image46"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26"/>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4C4CF6" w:rsidRPr="00282FF9">
              <w:rPr>
                <w:rFonts w:eastAsia="Times New Roman" w:cs="Times New Roman"/>
                <w:b/>
                <w:noProof/>
                <w:spacing w:val="-4"/>
                <w:sz w:val="18"/>
                <w:szCs w:val="18"/>
              </w:rPr>
              <w:t>Canone occupazione spazi e aree pubbliche</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p>
        </w:tc>
      </w:tr>
      <w:tr w:rsidR="004C4CF6" w:rsidRPr="00282FF9" w:rsidTr="004C4CF6">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37"/>
              <w:jc w:val="both"/>
              <w:rPr>
                <w:rFonts w:cs="Times New Roman"/>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kinsoku w:val="0"/>
              <w:autoSpaceDE w:val="0"/>
              <w:autoSpaceDN w:val="0"/>
              <w:adjustRightInd w:val="0"/>
              <w:spacing w:before="56" w:line="187" w:lineRule="auto"/>
              <w:ind w:left="114"/>
              <w:jc w:val="both"/>
              <w:rPr>
                <w:rFonts w:cs="Times New Roman"/>
                <w:sz w:val="18"/>
                <w:szCs w:val="18"/>
              </w:rPr>
            </w:pPr>
            <w:r w:rsidRPr="00282FF9">
              <w:rPr>
                <w:rFonts w:cs="Times New Roman"/>
                <w:sz w:val="18"/>
                <w:szCs w:val="18"/>
              </w:rPr>
              <w:t>Cesena Vending</w:t>
            </w:r>
            <w:r w:rsidR="008171F1" w:rsidRPr="00282FF9">
              <w:rPr>
                <w:rFonts w:cs="Times New Roman"/>
                <w:sz w:val="18"/>
                <w:szCs w:val="18"/>
              </w:rPr>
              <w:t xml:space="preserve"> versamento canone come da rinnovo contratto</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 xml:space="preserve">€ </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C4CF6" w:rsidRPr="00282FF9" w:rsidRDefault="004C4CF6" w:rsidP="006612C0">
            <w:pPr>
              <w:jc w:val="both"/>
              <w:rPr>
                <w:rFonts w:cs="Times New Roman"/>
                <w:sz w:val="18"/>
                <w:szCs w:val="18"/>
              </w:rPr>
            </w:pPr>
            <w:r w:rsidRPr="00282FF9">
              <w:rPr>
                <w:rFonts w:cs="Times New Roman"/>
                <w:sz w:val="18"/>
                <w:szCs w:val="18"/>
              </w:rPr>
              <w:t>6.000,00</w:t>
            </w:r>
          </w:p>
        </w:tc>
      </w:tr>
      <w:tr w:rsidR="00DD270F" w:rsidRPr="00282FF9" w:rsidTr="00DD270F">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b/>
                <w:color w:val="auto"/>
                <w:sz w:val="18"/>
                <w:szCs w:val="18"/>
              </w:rPr>
            </w:pPr>
            <w:r w:rsidRPr="00282FF9">
              <w:rPr>
                <w:rFonts w:cs="Times New Roman"/>
                <w:b/>
                <w:color w:val="auto"/>
                <w:sz w:val="18"/>
                <w:szCs w:val="18"/>
              </w:rPr>
              <w:t>12/3</w:t>
            </w: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14"/>
              <w:jc w:val="both"/>
              <w:rPr>
                <w:rFonts w:cs="Times New Roman"/>
                <w:b/>
                <w:color w:val="auto"/>
                <w:sz w:val="18"/>
                <w:szCs w:val="18"/>
              </w:rPr>
            </w:pPr>
            <w:r w:rsidRPr="00282FF9">
              <w:rPr>
                <w:rFonts w:cs="Times New Roman"/>
                <w:b/>
                <w:color w:val="auto"/>
                <w:sz w:val="18"/>
                <w:szCs w:val="18"/>
              </w:rPr>
              <w:t>Altre Entrate n.a.c.</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22" w:lineRule="auto"/>
              <w:ind w:left="104"/>
              <w:jc w:val="both"/>
              <w:rPr>
                <w:rFonts w:cs="Times New Roman"/>
                <w:b/>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b/>
                <w:color w:val="auto"/>
                <w:sz w:val="18"/>
                <w:szCs w:val="18"/>
              </w:rPr>
            </w:pPr>
          </w:p>
        </w:tc>
      </w:tr>
      <w:tr w:rsidR="00DD270F" w:rsidRPr="00282FF9" w:rsidTr="000F3C72">
        <w:trPr>
          <w:cantSplit/>
          <w:trHeight w:hRule="exact" w:val="556"/>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color w:val="auto"/>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 xml:space="preserve">Debitore Unipol SAI quota rimborso sinistro personale docente del 04/05/2020 </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 xml:space="preserve">€ </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color w:val="auto"/>
                <w:sz w:val="18"/>
                <w:szCs w:val="18"/>
              </w:rPr>
            </w:pPr>
            <w:r w:rsidRPr="00282FF9">
              <w:rPr>
                <w:rFonts w:cs="Times New Roman"/>
                <w:color w:val="auto"/>
                <w:sz w:val="18"/>
                <w:szCs w:val="18"/>
              </w:rPr>
              <w:t>14.136,22</w:t>
            </w:r>
          </w:p>
        </w:tc>
      </w:tr>
      <w:tr w:rsidR="00DD270F" w:rsidRPr="00282FF9" w:rsidTr="00DD270F">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color w:val="auto"/>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 xml:space="preserve"> TRE.VI restituzione somma per errato bonifico</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color w:val="auto"/>
                <w:sz w:val="18"/>
                <w:szCs w:val="18"/>
              </w:rPr>
            </w:pPr>
            <w:r w:rsidRPr="00282FF9">
              <w:rPr>
                <w:rFonts w:cs="Times New Roman"/>
                <w:color w:val="auto"/>
                <w:sz w:val="18"/>
                <w:szCs w:val="18"/>
              </w:rPr>
              <w:t xml:space="preserve">  2.290, 60</w:t>
            </w:r>
          </w:p>
        </w:tc>
      </w:tr>
      <w:tr w:rsidR="00DD270F" w:rsidRPr="00282FF9" w:rsidTr="00DD270F">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b/>
                <w:color w:val="auto"/>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RCL restituzione somma per errato bonifico</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color w:val="auto"/>
                <w:sz w:val="18"/>
                <w:szCs w:val="18"/>
              </w:rPr>
            </w:pPr>
            <w:r w:rsidRPr="00282FF9">
              <w:rPr>
                <w:rFonts w:cs="Times New Roman"/>
                <w:color w:val="auto"/>
                <w:sz w:val="18"/>
                <w:szCs w:val="18"/>
              </w:rPr>
              <w:t xml:space="preserve">      841,00</w:t>
            </w:r>
          </w:p>
        </w:tc>
      </w:tr>
      <w:tr w:rsidR="00DD270F" w:rsidRPr="00282FF9" w:rsidTr="00DD270F">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color w:val="auto"/>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Ferramenta Gattamorta SAS restituzione somma per errato bonifico</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color w:val="auto"/>
                <w:sz w:val="18"/>
                <w:szCs w:val="18"/>
              </w:rPr>
            </w:pPr>
            <w:r w:rsidRPr="00282FF9">
              <w:rPr>
                <w:rFonts w:cs="Times New Roman"/>
                <w:color w:val="auto"/>
                <w:sz w:val="18"/>
                <w:szCs w:val="18"/>
              </w:rPr>
              <w:t xml:space="preserve">      723,00</w:t>
            </w:r>
          </w:p>
        </w:tc>
      </w:tr>
      <w:tr w:rsidR="00DD270F" w:rsidRPr="00282FF9" w:rsidTr="00DD270F">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b/>
                <w:color w:val="auto"/>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9835AA"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 xml:space="preserve">Docente L.C. </w:t>
            </w:r>
            <w:r w:rsidR="00DD270F" w:rsidRPr="00282FF9">
              <w:rPr>
                <w:rFonts w:cs="Times New Roman"/>
                <w:color w:val="auto"/>
                <w:sz w:val="18"/>
                <w:szCs w:val="18"/>
              </w:rPr>
              <w:t xml:space="preserve"> restituzione somma per errato bonifico </w:t>
            </w: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color w:val="auto"/>
                <w:sz w:val="18"/>
                <w:szCs w:val="18"/>
              </w:rPr>
            </w:pPr>
            <w:r w:rsidRPr="00282FF9">
              <w:rPr>
                <w:rFonts w:cs="Times New Roman"/>
                <w:color w:val="auto"/>
                <w:sz w:val="18"/>
                <w:szCs w:val="18"/>
              </w:rPr>
              <w:t xml:space="preserve">        74,60</w:t>
            </w:r>
          </w:p>
        </w:tc>
      </w:tr>
      <w:tr w:rsidR="00DD270F" w:rsidRPr="00282FF9" w:rsidTr="004C4CF6">
        <w:trPr>
          <w:cantSplit/>
          <w:trHeight w:hRule="exact" w:val="288"/>
        </w:trPr>
        <w:tc>
          <w:tcPr>
            <w:tcW w:w="6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37"/>
              <w:jc w:val="both"/>
              <w:rPr>
                <w:rFonts w:cs="Times New Roman"/>
                <w:sz w:val="18"/>
                <w:szCs w:val="18"/>
              </w:rPr>
            </w:pPr>
          </w:p>
        </w:tc>
        <w:tc>
          <w:tcPr>
            <w:tcW w:w="687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6" w:line="187" w:lineRule="auto"/>
              <w:ind w:left="114"/>
              <w:jc w:val="both"/>
              <w:rPr>
                <w:rFonts w:cs="Times New Roman"/>
                <w:sz w:val="18"/>
                <w:szCs w:val="18"/>
              </w:rPr>
            </w:pPr>
          </w:p>
        </w:tc>
        <w:tc>
          <w:tcPr>
            <w:tcW w:w="36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sz w:val="18"/>
                <w:szCs w:val="18"/>
              </w:rPr>
            </w:pPr>
          </w:p>
        </w:tc>
      </w:tr>
    </w:tbl>
    <w:p w:rsidR="00DD270F" w:rsidRPr="00282FF9" w:rsidRDefault="00DD270F" w:rsidP="006612C0">
      <w:pPr>
        <w:pStyle w:val="Paragrafoelenco"/>
        <w:kinsoku w:val="0"/>
        <w:autoSpaceDE w:val="0"/>
        <w:autoSpaceDN w:val="0"/>
        <w:adjustRightInd w:val="0"/>
        <w:spacing w:before="240" w:after="12" w:line="187" w:lineRule="auto"/>
        <w:ind w:left="4260" w:firstLine="696"/>
        <w:jc w:val="both"/>
        <w:rPr>
          <w:rFonts w:ascii="Times New Roman" w:eastAsia="Times New Roman" w:hAnsi="Times New Roman" w:cs="Times New Roman"/>
          <w:noProof/>
          <w:spacing w:val="-4"/>
          <w:sz w:val="18"/>
          <w:szCs w:val="18"/>
        </w:rPr>
      </w:pPr>
    </w:p>
    <w:p w:rsidR="004C4CF6" w:rsidRPr="00282FF9" w:rsidRDefault="004C4CF6" w:rsidP="006612C0">
      <w:pPr>
        <w:pStyle w:val="Paragrafoelenco"/>
        <w:kinsoku w:val="0"/>
        <w:autoSpaceDE w:val="0"/>
        <w:autoSpaceDN w:val="0"/>
        <w:adjustRightInd w:val="0"/>
        <w:spacing w:before="240" w:after="12" w:line="187" w:lineRule="auto"/>
        <w:ind w:left="4260" w:firstLine="696"/>
        <w:jc w:val="both"/>
        <w:rPr>
          <w:rFonts w:ascii="Times New Roman" w:hAnsi="Times New Roman" w:cs="Times New Roman"/>
          <w:sz w:val="18"/>
          <w:szCs w:val="18"/>
        </w:rPr>
      </w:pPr>
      <w:r w:rsidRPr="00282FF9">
        <w:rPr>
          <w:rFonts w:ascii="Times New Roman" w:eastAsia="Times New Roman" w:hAnsi="Times New Roman" w:cs="Times New Roman"/>
          <w:noProof/>
          <w:spacing w:val="-4"/>
          <w:sz w:val="18"/>
          <w:szCs w:val="18"/>
        </w:rPr>
        <w:t>spese</w:t>
      </w:r>
    </w:p>
    <w:tbl>
      <w:tblPr>
        <w:tblW w:w="9564" w:type="dxa"/>
        <w:tblInd w:w="929" w:type="dxa"/>
        <w:tblLayout w:type="fixed"/>
        <w:tblCellMar>
          <w:left w:w="10" w:type="dxa"/>
          <w:right w:w="10" w:type="dxa"/>
        </w:tblCellMar>
        <w:tblLook w:val="04A0"/>
      </w:tblPr>
      <w:tblGrid>
        <w:gridCol w:w="850"/>
        <w:gridCol w:w="6770"/>
        <w:gridCol w:w="283"/>
        <w:gridCol w:w="1661"/>
      </w:tblGrid>
      <w:tr w:rsidR="00DD270F"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315FB7" w:rsidP="006612C0">
            <w:pPr>
              <w:kinsoku w:val="0"/>
              <w:autoSpaceDE w:val="0"/>
              <w:autoSpaceDN w:val="0"/>
              <w:adjustRightInd w:val="0"/>
              <w:spacing w:before="56" w:line="187" w:lineRule="auto"/>
              <w:ind w:left="181"/>
              <w:jc w:val="both"/>
              <w:rPr>
                <w:rFonts w:cs="Times New Roman"/>
                <w:b/>
                <w:sz w:val="18"/>
                <w:szCs w:val="18"/>
              </w:rPr>
            </w:pPr>
            <w:r>
              <w:rPr>
                <w:rFonts w:cs="Times New Roman"/>
                <w:b/>
                <w:noProof/>
                <w:sz w:val="18"/>
                <w:szCs w:val="18"/>
                <w:lang w:eastAsia="it-IT"/>
              </w:rPr>
              <w:pict>
                <v:shape id="Text Box 234" o:spid="_x0000_s1073" type="#_x0000_t202" style="position:absolute;left:0;text-align:left;margin-left:0;margin-top:0;width:50pt;height:50pt;z-index:251723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78uwIAAMg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goR78uwIAAMgFAAAO&#10;AAAAAAAAAAAAAAAAAC4CAABkcnMvZTJvRG9jLnhtbFBLAQItABQABgAIAAAAIQDN7od11QAAAAUB&#10;AAAPAAAAAAAAAAAAAAAAABUFAABkcnMvZG93bnJldi54bWxQSwUGAAAAAAQABADzAAAAFwYAAAAA&#10;" filled="f" stroked="f">
                  <o:lock v:ext="edit" selection="t"/>
                </v:shape>
              </w:pict>
            </w:r>
            <w:r w:rsidR="00DD270F" w:rsidRPr="00282FF9">
              <w:rPr>
                <w:rFonts w:cs="Times New Roman"/>
                <w:b/>
                <w:noProof/>
                <w:sz w:val="18"/>
                <w:szCs w:val="18"/>
                <w:lang w:eastAsia="it-IT"/>
              </w:rPr>
              <w:drawing>
                <wp:anchor distT="0" distB="0" distL="0" distR="0" simplePos="0" relativeHeight="251714048" behindDoc="0" locked="0" layoutInCell="1" allowOverlap="1">
                  <wp:simplePos x="0" y="0"/>
                  <wp:positionH relativeFrom="page">
                    <wp:posOffset>0</wp:posOffset>
                  </wp:positionH>
                  <wp:positionV relativeFrom="page">
                    <wp:posOffset>0</wp:posOffset>
                  </wp:positionV>
                  <wp:extent cx="12700" cy="12700"/>
                  <wp:effectExtent l="19050" t="0" r="6350" b="0"/>
                  <wp:wrapNone/>
                  <wp:docPr id="28" name="Image54"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4" descr="image30"/>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35" o:spid="_x0000_s1072" type="#_x0000_t202" style="position:absolute;left:0;text-align:left;margin-left:0;margin-top:0;width:50pt;height:50pt;z-index:25172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VzyeOuwIAAMgFAAAO&#10;AAAAAAAAAAAAAAAAAC4CAABkcnMvZTJvRG9jLnhtbFBLAQItABQABgAIAAAAIQDN7od11QAAAAUB&#10;AAAPAAAAAAAAAAAAAAAAABUFAABkcnMvZG93bnJldi54bWxQSwUGAAAAAAQABADzAAAAFwYAAAAA&#10;" filled="f" stroked="f">
                  <o:lock v:ext="edit" selection="t"/>
                </v:shape>
              </w:pict>
            </w:r>
            <w:r w:rsidR="00DD270F" w:rsidRPr="00282FF9">
              <w:rPr>
                <w:rFonts w:cs="Times New Roman"/>
                <w:b/>
                <w:noProof/>
                <w:sz w:val="18"/>
                <w:szCs w:val="18"/>
                <w:lang w:eastAsia="it-IT"/>
              </w:rPr>
              <w:drawing>
                <wp:anchor distT="0" distB="0" distL="0" distR="0" simplePos="0" relativeHeight="251715072" behindDoc="0" locked="0" layoutInCell="1" allowOverlap="1">
                  <wp:simplePos x="0" y="0"/>
                  <wp:positionH relativeFrom="page">
                    <wp:posOffset>533400</wp:posOffset>
                  </wp:positionH>
                  <wp:positionV relativeFrom="page">
                    <wp:posOffset>0</wp:posOffset>
                  </wp:positionV>
                  <wp:extent cx="12700" cy="12700"/>
                  <wp:effectExtent l="19050" t="0" r="6350" b="0"/>
                  <wp:wrapNone/>
                  <wp:docPr id="29" name="Image55"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descr="image31"/>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36" o:spid="_x0000_s1071" type="#_x0000_t202" style="position:absolute;left:0;text-align:left;margin-left:0;margin-top:0;width:50pt;height:50pt;z-index:25172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4cLKPuwIAAMgFAAAO&#10;AAAAAAAAAAAAAAAAAC4CAABkcnMvZTJvRG9jLnhtbFBLAQItABQABgAIAAAAIQDN7od11QAAAAUB&#10;AAAPAAAAAAAAAAAAAAAAABUFAABkcnMvZG93bnJldi54bWxQSwUGAAAAAAQABADzAAAAFwYAAAAA&#10;" filled="f" stroked="f">
                  <o:lock v:ext="edit" selection="t"/>
                </v:shape>
              </w:pict>
            </w:r>
            <w:r w:rsidR="00DD270F" w:rsidRPr="00282FF9">
              <w:rPr>
                <w:rFonts w:cs="Times New Roman"/>
                <w:b/>
                <w:noProof/>
                <w:sz w:val="18"/>
                <w:szCs w:val="18"/>
                <w:lang w:eastAsia="it-IT"/>
              </w:rPr>
              <w:drawing>
                <wp:anchor distT="0" distB="0" distL="0" distR="0" simplePos="0" relativeHeight="251716096"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30" name="Image56"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 descr="image32"/>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37" o:spid="_x0000_s1070" type="#_x0000_t202" style="position:absolute;left:0;text-align:left;margin-left:0;margin-top:0;width:50pt;height:50pt;z-index:25172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vxJVarwCAADIBQAA&#10;DgAAAAAAAAAAAAAAAAAuAgAAZHJzL2Uyb0RvYy54bWxQSwECLQAUAAYACAAAACEAze6HddUAAAAF&#10;AQAADwAAAAAAAAAAAAAAAAAWBQAAZHJzL2Rvd25yZXYueG1sUEsFBgAAAAAEAAQA8wAAABgGAAAA&#10;AA==&#10;" filled="f" stroked="f">
                  <o:lock v:ext="edit" selection="t"/>
                </v:shape>
              </w:pict>
            </w:r>
            <w:r w:rsidR="00DD270F" w:rsidRPr="00282FF9">
              <w:rPr>
                <w:rFonts w:cs="Times New Roman"/>
                <w:b/>
                <w:noProof/>
                <w:sz w:val="18"/>
                <w:szCs w:val="18"/>
                <w:lang w:eastAsia="it-IT"/>
              </w:rPr>
              <w:drawing>
                <wp:anchor distT="0" distB="0" distL="0" distR="0" simplePos="0" relativeHeight="251717120"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31" name="Image57"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 descr="image33"/>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DD270F" w:rsidRPr="00282FF9">
              <w:rPr>
                <w:rFonts w:eastAsia="Times New Roman" w:cs="Times New Roman"/>
                <w:b/>
                <w:noProof/>
                <w:color w:val="00000A"/>
                <w:spacing w:val="-5"/>
                <w:sz w:val="18"/>
                <w:szCs w:val="18"/>
              </w:rPr>
              <w:t>A1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315FB7" w:rsidP="006612C0">
            <w:pPr>
              <w:kinsoku w:val="0"/>
              <w:autoSpaceDE w:val="0"/>
              <w:autoSpaceDN w:val="0"/>
              <w:adjustRightInd w:val="0"/>
              <w:spacing w:before="56" w:line="187" w:lineRule="auto"/>
              <w:ind w:left="171"/>
              <w:jc w:val="both"/>
              <w:rPr>
                <w:rFonts w:cs="Times New Roman"/>
                <w:b/>
                <w:sz w:val="18"/>
                <w:szCs w:val="18"/>
              </w:rPr>
            </w:pPr>
            <w:r>
              <w:rPr>
                <w:rFonts w:cs="Times New Roman"/>
                <w:b/>
                <w:noProof/>
                <w:sz w:val="18"/>
                <w:szCs w:val="18"/>
                <w:lang w:eastAsia="it-IT"/>
              </w:rPr>
              <w:pict>
                <v:shape id="Text Box 238" o:spid="_x0000_s1069" type="#_x0000_t202" style="position:absolute;left:0;text-align:left;margin-left:0;margin-top:0;width:50pt;height:50pt;z-index:25172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j6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4kGEnaQY8e2N6iW7VHySV0r+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Q47T&#10;STIZhfXb3KDrrvGvcqNZxy0MFcG7HM9Ph2jmFLiStW+tpVyM67NSOPpPpYCKHRvt9eokOop1repH&#10;kKtWICdQHow/WLRKf8dogFGSY/NtSzXDSLyXIPk0JsTNHm+QySwBQ5971uceKiuAyrHFaFwu7Tiv&#10;tr3mmxYijS9Oqht4Jg33EnbvaWQF/J0B48Jnchhtbh6d2/7U0wB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UXkj6uwIAAMgFAAAO&#10;AAAAAAAAAAAAAAAAAC4CAABkcnMvZTJvRG9jLnhtbFBLAQItABQABgAIAAAAIQDN7od11QAAAAUB&#10;AAAPAAAAAAAAAAAAAAAAABUFAABkcnMvZG93bnJldi54bWxQSwUGAAAAAAQABADzAAAAFwYAAAAA&#10;" filled="f" stroked="f">
                  <o:lock v:ext="edit" selection="t"/>
                </v:shape>
              </w:pict>
            </w:r>
            <w:r w:rsidR="00DD270F" w:rsidRPr="00282FF9">
              <w:rPr>
                <w:rFonts w:cs="Times New Roman"/>
                <w:b/>
                <w:noProof/>
                <w:sz w:val="18"/>
                <w:szCs w:val="18"/>
                <w:lang w:eastAsia="it-IT"/>
              </w:rPr>
              <w:drawing>
                <wp:anchor distT="0" distB="0" distL="0" distR="0" simplePos="0" relativeHeight="251718144" behindDoc="0" locked="0" layoutInCell="1" allowOverlap="1">
                  <wp:simplePos x="0" y="0"/>
                  <wp:positionH relativeFrom="page">
                    <wp:posOffset>4292600</wp:posOffset>
                  </wp:positionH>
                  <wp:positionV relativeFrom="page">
                    <wp:posOffset>0</wp:posOffset>
                  </wp:positionV>
                  <wp:extent cx="25400" cy="12700"/>
                  <wp:effectExtent l="19050" t="0" r="0" b="0"/>
                  <wp:wrapNone/>
                  <wp:docPr id="96" name="Image59"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9" descr="image34"/>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Pr>
                <w:rFonts w:cs="Times New Roman"/>
                <w:b/>
                <w:noProof/>
                <w:sz w:val="18"/>
                <w:szCs w:val="18"/>
                <w:lang w:eastAsia="it-IT"/>
              </w:rPr>
              <w:pict>
                <v:shape id="Text Box 239" o:spid="_x0000_s1068" type="#_x0000_t202" style="position:absolute;left:0;text-align:left;margin-left:0;margin-top:0;width:50pt;height:50pt;z-index:25172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GI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hMHGIuwIAAMgFAAAO&#10;AAAAAAAAAAAAAAAAAC4CAABkcnMvZTJvRG9jLnhtbFBLAQItABQABgAIAAAAIQDN7od11QAAAAUB&#10;AAAPAAAAAAAAAAAAAAAAABUFAABkcnMvZG93bnJldi54bWxQSwUGAAAAAAQABADzAAAAFwYAAAAA&#10;" filled="f" stroked="f">
                  <o:lock v:ext="edit" selection="t"/>
                </v:shape>
              </w:pict>
            </w:r>
            <w:r w:rsidR="00DD270F" w:rsidRPr="00282FF9">
              <w:rPr>
                <w:rFonts w:cs="Times New Roman"/>
                <w:b/>
                <w:noProof/>
                <w:sz w:val="18"/>
                <w:szCs w:val="18"/>
                <w:lang w:eastAsia="it-IT"/>
              </w:rPr>
              <w:drawing>
                <wp:anchor distT="0" distB="0" distL="0" distR="0" simplePos="0" relativeHeight="251719168"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97" name="Image60"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descr="image35"/>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DD270F" w:rsidRPr="00282FF9">
              <w:rPr>
                <w:rFonts w:eastAsia="Times New Roman" w:cs="Times New Roman"/>
                <w:b/>
                <w:noProof/>
                <w:spacing w:val="-2"/>
                <w:sz w:val="18"/>
                <w:szCs w:val="18"/>
              </w:rPr>
              <w:t>Funzionamento</w:t>
            </w:r>
            <w:r w:rsidR="00DD270F" w:rsidRPr="00282FF9">
              <w:rPr>
                <w:rFonts w:eastAsia="Times New Roman" w:cs="Times New Roman"/>
                <w:b/>
                <w:noProof/>
                <w:sz w:val="18"/>
                <w:szCs w:val="18"/>
              </w:rPr>
              <w:t>generale e decoro della scuola</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sz w:val="18"/>
                <w:szCs w:val="18"/>
              </w:rPr>
            </w:pPr>
            <w:r w:rsidRPr="00282FF9">
              <w:rPr>
                <w:rFonts w:cs="Times New Roman"/>
                <w:sz w:val="18"/>
                <w:szCs w:val="18"/>
              </w:rPr>
              <w:t>11.981,36</w:t>
            </w:r>
          </w:p>
        </w:tc>
      </w:tr>
      <w:tr w:rsidR="00DD270F" w:rsidRPr="00282FF9" w:rsidTr="00FA75E8">
        <w:trPr>
          <w:cantSplit/>
          <w:trHeight w:hRule="exact" w:val="288"/>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8" w:line="187" w:lineRule="auto"/>
              <w:ind w:left="181"/>
              <w:jc w:val="both"/>
              <w:rPr>
                <w:rFonts w:cs="Times New Roman"/>
                <w:sz w:val="18"/>
                <w:szCs w:val="18"/>
              </w:rPr>
            </w:pPr>
            <w:r w:rsidRPr="00282FF9">
              <w:rPr>
                <w:rFonts w:cs="Times New Roman"/>
                <w:sz w:val="18"/>
                <w:szCs w:val="18"/>
              </w:rPr>
              <w:t>A3-7</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kinsoku w:val="0"/>
              <w:autoSpaceDE w:val="0"/>
              <w:autoSpaceDN w:val="0"/>
              <w:adjustRightInd w:val="0"/>
              <w:spacing w:before="58" w:line="187" w:lineRule="auto"/>
              <w:ind w:left="112"/>
              <w:jc w:val="both"/>
              <w:rPr>
                <w:rFonts w:cs="Times New Roman"/>
                <w:sz w:val="18"/>
                <w:szCs w:val="18"/>
              </w:rPr>
            </w:pPr>
            <w:r w:rsidRPr="00282FF9">
              <w:rPr>
                <w:rFonts w:cs="Times New Roman"/>
                <w:sz w:val="18"/>
                <w:szCs w:val="18"/>
              </w:rPr>
              <w:t>Assistenza psicologica, sociale e religiosa</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DD270F" w:rsidRPr="00282FF9" w:rsidRDefault="00DD270F" w:rsidP="006612C0">
            <w:pPr>
              <w:jc w:val="both"/>
              <w:rPr>
                <w:rFonts w:cs="Times New Roman"/>
                <w:sz w:val="18"/>
                <w:szCs w:val="18"/>
              </w:rPr>
            </w:pPr>
            <w:r w:rsidRPr="00282FF9">
              <w:rPr>
                <w:rFonts w:cs="Times New Roman"/>
                <w:sz w:val="18"/>
                <w:szCs w:val="18"/>
              </w:rPr>
              <w:t>6.7</w:t>
            </w:r>
            <w:r w:rsidR="004961E0" w:rsidRPr="00282FF9">
              <w:rPr>
                <w:rFonts w:cs="Times New Roman"/>
                <w:sz w:val="18"/>
                <w:szCs w:val="18"/>
              </w:rPr>
              <w:t>6</w:t>
            </w:r>
            <w:r w:rsidRPr="00282FF9">
              <w:rPr>
                <w:rFonts w:cs="Times New Roman"/>
                <w:sz w:val="18"/>
                <w:szCs w:val="18"/>
              </w:rPr>
              <w:t>2,10</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315FB7" w:rsidP="006612C0">
            <w:pPr>
              <w:kinsoku w:val="0"/>
              <w:autoSpaceDE w:val="0"/>
              <w:autoSpaceDN w:val="0"/>
              <w:adjustRightInd w:val="0"/>
              <w:spacing w:before="56" w:line="187" w:lineRule="auto"/>
              <w:ind w:left="181"/>
              <w:jc w:val="both"/>
              <w:rPr>
                <w:rFonts w:cs="Times New Roman"/>
                <w:b/>
                <w:color w:val="auto"/>
                <w:sz w:val="18"/>
                <w:szCs w:val="18"/>
              </w:rPr>
            </w:pPr>
            <w:r>
              <w:rPr>
                <w:rFonts w:cs="Times New Roman"/>
                <w:b/>
                <w:noProof/>
                <w:color w:val="auto"/>
                <w:sz w:val="18"/>
                <w:szCs w:val="18"/>
                <w:lang w:eastAsia="it-IT"/>
              </w:rPr>
              <w:pict>
                <v:shape id="Text Box 252" o:spid="_x0000_s1067" type="#_x0000_t202" style="position:absolute;left:0;text-align:left;margin-left:0;margin-top:0;width:50pt;height:50pt;z-index:251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j5Hwn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b/>
                <w:noProof/>
                <w:color w:val="auto"/>
                <w:sz w:val="18"/>
                <w:szCs w:val="18"/>
                <w:lang w:eastAsia="it-IT"/>
              </w:rPr>
              <w:drawing>
                <wp:anchor distT="0" distB="0" distL="0" distR="0" simplePos="0" relativeHeight="251745792" behindDoc="0" locked="0" layoutInCell="1" allowOverlap="1">
                  <wp:simplePos x="0" y="0"/>
                  <wp:positionH relativeFrom="page">
                    <wp:posOffset>0</wp:posOffset>
                  </wp:positionH>
                  <wp:positionV relativeFrom="page">
                    <wp:posOffset>0</wp:posOffset>
                  </wp:positionV>
                  <wp:extent cx="12700" cy="12700"/>
                  <wp:effectExtent l="19050" t="0" r="6350" b="0"/>
                  <wp:wrapNone/>
                  <wp:docPr id="110" name="Image54"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4" descr="image30"/>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color w:val="auto"/>
                <w:sz w:val="18"/>
                <w:szCs w:val="18"/>
                <w:lang w:eastAsia="it-IT"/>
              </w:rPr>
              <w:pict>
                <v:shape id="Text Box 253" o:spid="_x0000_s1066" type="#_x0000_t202" style="position:absolute;left:0;text-align:left;margin-left:0;margin-top:0;width:50pt;height:50pt;z-index:251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7+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YpRpJ20KMHtrfoVu1RMrnE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Q47T&#10;STIZhfXb3KDrrvGvcqNZxy0MFcG7HM9Ph2jmFLiStW+tpVyM67NSOPpPpYCKHRvt9eokOop1repH&#10;kKtWICdQHow/WLRKf8dogFGSY/NtSzXDSLyXIPk0JsTNHm+QySwBQ5971uceKiuAyrHFaFwu7Tiv&#10;tr3mmxYijS9Oqht4Jg33EnbvaWQF/J0B48Jnchhtbh6d2/7U0wB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FgK7+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b/>
                <w:noProof/>
                <w:color w:val="auto"/>
                <w:sz w:val="18"/>
                <w:szCs w:val="18"/>
                <w:lang w:eastAsia="it-IT"/>
              </w:rPr>
              <w:drawing>
                <wp:anchor distT="0" distB="0" distL="0" distR="0" simplePos="0" relativeHeight="251746816" behindDoc="0" locked="0" layoutInCell="1" allowOverlap="1">
                  <wp:simplePos x="0" y="0"/>
                  <wp:positionH relativeFrom="page">
                    <wp:posOffset>533400</wp:posOffset>
                  </wp:positionH>
                  <wp:positionV relativeFrom="page">
                    <wp:posOffset>0</wp:posOffset>
                  </wp:positionV>
                  <wp:extent cx="12700" cy="12700"/>
                  <wp:effectExtent l="19050" t="0" r="6350" b="0"/>
                  <wp:wrapNone/>
                  <wp:docPr id="111" name="Image55"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descr="image31"/>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color w:val="auto"/>
                <w:sz w:val="18"/>
                <w:szCs w:val="18"/>
                <w:lang w:eastAsia="it-IT"/>
              </w:rPr>
              <w:pict>
                <v:shape id="Text Box 254" o:spid="_x0000_s1065" type="#_x0000_t202" style="position:absolute;left:0;text-align:left;margin-left:0;margin-top:0;width:50pt;height:50pt;z-index:251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yP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qkbyP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b/>
                <w:noProof/>
                <w:color w:val="auto"/>
                <w:sz w:val="18"/>
                <w:szCs w:val="18"/>
                <w:lang w:eastAsia="it-IT"/>
              </w:rPr>
              <w:drawing>
                <wp:anchor distT="0" distB="0" distL="0" distR="0" simplePos="0" relativeHeight="251747840"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112" name="Image56"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 descr="image32"/>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color w:val="auto"/>
                <w:sz w:val="18"/>
                <w:szCs w:val="18"/>
                <w:lang w:eastAsia="it-IT"/>
              </w:rPr>
              <w:pict>
                <v:shape id="Text Box 255" o:spid="_x0000_s1064" type="#_x0000_t202" style="position:absolute;left:0;text-align:left;margin-left:0;margin-top:0;width:50pt;height:50pt;z-index:251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I7Jae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b/>
                <w:noProof/>
                <w:color w:val="auto"/>
                <w:sz w:val="18"/>
                <w:szCs w:val="18"/>
                <w:lang w:eastAsia="it-IT"/>
              </w:rPr>
              <w:drawing>
                <wp:anchor distT="0" distB="0" distL="0" distR="0" simplePos="0" relativeHeight="251748864"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116" name="Image57"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 descr="image33"/>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E31706" w:rsidRPr="00282FF9">
              <w:rPr>
                <w:rFonts w:eastAsia="Times New Roman" w:cs="Times New Roman"/>
                <w:b/>
                <w:noProof/>
                <w:color w:val="auto"/>
                <w:spacing w:val="-5"/>
                <w:sz w:val="18"/>
                <w:szCs w:val="18"/>
              </w:rPr>
              <w:t>A3/1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315FB7" w:rsidP="006612C0">
            <w:pPr>
              <w:kinsoku w:val="0"/>
              <w:autoSpaceDE w:val="0"/>
              <w:autoSpaceDN w:val="0"/>
              <w:adjustRightInd w:val="0"/>
              <w:spacing w:before="56" w:line="187" w:lineRule="auto"/>
              <w:ind w:left="171"/>
              <w:jc w:val="both"/>
              <w:rPr>
                <w:rFonts w:cs="Times New Roman"/>
                <w:b/>
                <w:color w:val="auto"/>
                <w:sz w:val="18"/>
                <w:szCs w:val="18"/>
              </w:rPr>
            </w:pPr>
            <w:r>
              <w:rPr>
                <w:rFonts w:cs="Times New Roman"/>
                <w:b/>
                <w:noProof/>
                <w:color w:val="auto"/>
                <w:sz w:val="18"/>
                <w:szCs w:val="18"/>
                <w:lang w:eastAsia="it-IT"/>
              </w:rPr>
              <w:pict>
                <v:shape id="Text Box 256" o:spid="_x0000_s1063" type="#_x0000_t202" style="position:absolute;left:0;text-align:left;margin-left:0;margin-top:0;width:50pt;height:50pt;z-index:251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lUwOf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b/>
                <w:noProof/>
                <w:color w:val="auto"/>
                <w:sz w:val="18"/>
                <w:szCs w:val="18"/>
                <w:lang w:eastAsia="it-IT"/>
              </w:rPr>
              <w:drawing>
                <wp:anchor distT="0" distB="0" distL="0" distR="0" simplePos="0" relativeHeight="251749888" behindDoc="0" locked="0" layoutInCell="1" allowOverlap="1">
                  <wp:simplePos x="0" y="0"/>
                  <wp:positionH relativeFrom="page">
                    <wp:posOffset>4292600</wp:posOffset>
                  </wp:positionH>
                  <wp:positionV relativeFrom="page">
                    <wp:posOffset>0</wp:posOffset>
                  </wp:positionV>
                  <wp:extent cx="25400" cy="12700"/>
                  <wp:effectExtent l="19050" t="0" r="0" b="0"/>
                  <wp:wrapNone/>
                  <wp:docPr id="117" name="Image59"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9" descr="image34"/>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Pr>
                <w:rFonts w:cs="Times New Roman"/>
                <w:b/>
                <w:noProof/>
                <w:color w:val="auto"/>
                <w:sz w:val="18"/>
                <w:szCs w:val="18"/>
                <w:lang w:eastAsia="it-IT"/>
              </w:rPr>
              <w:pict>
                <v:shape id="Text Box 257" o:spid="_x0000_s1062" type="#_x0000_t202" style="position:absolute;left:0;text-align:left;margin-left:0;margin-top:0;width:50pt;height:50pt;z-index:251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QPTrt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b/>
                <w:noProof/>
                <w:color w:val="auto"/>
                <w:sz w:val="18"/>
                <w:szCs w:val="18"/>
                <w:lang w:eastAsia="it-IT"/>
              </w:rPr>
              <w:drawing>
                <wp:anchor distT="0" distB="0" distL="0" distR="0" simplePos="0" relativeHeight="251750912"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118" name="Image60"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descr="image35"/>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E31706" w:rsidRPr="00282FF9">
              <w:rPr>
                <w:rFonts w:eastAsia="Times New Roman" w:cs="Times New Roman"/>
                <w:b/>
                <w:noProof/>
                <w:color w:val="auto"/>
                <w:spacing w:val="-2"/>
                <w:sz w:val="18"/>
                <w:szCs w:val="18"/>
              </w:rPr>
              <w:t>Funzionamento</w:t>
            </w:r>
            <w:r w:rsidR="00E31706" w:rsidRPr="00282FF9">
              <w:rPr>
                <w:rFonts w:eastAsia="Times New Roman" w:cs="Times New Roman"/>
                <w:b/>
                <w:noProof/>
                <w:color w:val="auto"/>
                <w:sz w:val="18"/>
                <w:szCs w:val="18"/>
              </w:rPr>
              <w:t>didattico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8" w:line="187" w:lineRule="auto"/>
              <w:ind w:left="181"/>
              <w:jc w:val="both"/>
              <w:rPr>
                <w:rFonts w:cs="Times New Roman"/>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8" w:line="187" w:lineRule="auto"/>
              <w:ind w:left="112"/>
              <w:jc w:val="both"/>
              <w:rPr>
                <w:rFonts w:cs="Times New Roman"/>
                <w:color w:val="auto"/>
                <w:sz w:val="18"/>
                <w:szCs w:val="18"/>
              </w:rPr>
            </w:pPr>
            <w:r w:rsidRPr="00282FF9">
              <w:rPr>
                <w:rFonts w:cs="Times New Roman"/>
                <w:color w:val="auto"/>
                <w:sz w:val="18"/>
                <w:szCs w:val="18"/>
              </w:rPr>
              <w:t>TRE.VI acquisto materiale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8" w:line="125"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2.290,60 </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RCL  Sas acquisto materiale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841,00</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Ferramenta Gattamorta acquisto materiale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 xml:space="preserve">€ </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674,95</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color w:val="auto"/>
                <w:sz w:val="18"/>
                <w:szCs w:val="18"/>
              </w:rPr>
            </w:pPr>
            <w:r w:rsidRPr="00282FF9">
              <w:rPr>
                <w:rFonts w:cs="Times New Roman"/>
                <w:b/>
                <w:color w:val="auto"/>
                <w:sz w:val="18"/>
                <w:szCs w:val="18"/>
              </w:rPr>
              <w:t>A.4</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b/>
                <w:color w:val="auto"/>
                <w:sz w:val="18"/>
                <w:szCs w:val="18"/>
              </w:rPr>
            </w:pPr>
            <w:r w:rsidRPr="00282FF9">
              <w:rPr>
                <w:rFonts w:cs="Times New Roman"/>
                <w:b/>
                <w:color w:val="auto"/>
                <w:sz w:val="18"/>
                <w:szCs w:val="18"/>
              </w:rPr>
              <w:t xml:space="preserve">  Alternanza Scuola lavoro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Ferramenta Gattamorta acquisto materiale di consumo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48,05</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color w:val="auto"/>
                <w:sz w:val="18"/>
                <w:szCs w:val="18"/>
              </w:rPr>
            </w:pPr>
            <w:r w:rsidRPr="00282FF9">
              <w:rPr>
                <w:rFonts w:cs="Times New Roman"/>
                <w:b/>
                <w:color w:val="auto"/>
                <w:sz w:val="18"/>
                <w:szCs w:val="18"/>
              </w:rPr>
              <w:t>A2/1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b/>
                <w:color w:val="auto"/>
                <w:sz w:val="18"/>
                <w:szCs w:val="18"/>
              </w:rPr>
            </w:pPr>
            <w:r w:rsidRPr="00282FF9">
              <w:rPr>
                <w:rFonts w:cs="Times New Roman"/>
                <w:b/>
                <w:color w:val="auto"/>
                <w:sz w:val="18"/>
                <w:szCs w:val="18"/>
              </w:rPr>
              <w:t>Funzionamento amm.vo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Versamento quota assicurazione Unipol SAI a MEF x rimborso emolumenti</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14.136,22</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color w:val="auto"/>
                <w:sz w:val="18"/>
                <w:szCs w:val="18"/>
              </w:rPr>
            </w:pPr>
            <w:r w:rsidRPr="00282FF9">
              <w:rPr>
                <w:rFonts w:cs="Times New Roman"/>
                <w:b/>
                <w:color w:val="auto"/>
                <w:sz w:val="18"/>
                <w:szCs w:val="18"/>
              </w:rPr>
              <w:t>A.5.1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b/>
                <w:color w:val="auto"/>
                <w:sz w:val="18"/>
                <w:szCs w:val="18"/>
              </w:rPr>
            </w:pPr>
            <w:r w:rsidRPr="00282FF9">
              <w:rPr>
                <w:rFonts w:cs="Times New Roman"/>
                <w:b/>
                <w:color w:val="auto"/>
                <w:sz w:val="18"/>
                <w:szCs w:val="18"/>
              </w:rPr>
              <w:t>Visite guidate , viaggi e progr. Studio Estero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315FB7" w:rsidP="006612C0">
            <w:pPr>
              <w:kinsoku w:val="0"/>
              <w:autoSpaceDE w:val="0"/>
              <w:autoSpaceDN w:val="0"/>
              <w:adjustRightInd w:val="0"/>
              <w:spacing w:before="56" w:line="187" w:lineRule="auto"/>
              <w:ind w:left="181"/>
              <w:jc w:val="both"/>
              <w:rPr>
                <w:rFonts w:cs="Times New Roman"/>
                <w:color w:val="auto"/>
                <w:sz w:val="18"/>
                <w:szCs w:val="18"/>
              </w:rPr>
            </w:pPr>
            <w:r>
              <w:rPr>
                <w:rFonts w:cs="Times New Roman"/>
                <w:noProof/>
                <w:color w:val="auto"/>
                <w:sz w:val="18"/>
                <w:szCs w:val="18"/>
                <w:lang w:eastAsia="it-IT"/>
              </w:rPr>
              <w:pict>
                <v:shape id="Text Box 258" o:spid="_x0000_s1061" type="#_x0000_t202" style="position:absolute;left:0;text-align:left;margin-left:0;margin-top:0;width:50pt;height:50pt;z-index:251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d9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7cSd9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noProof/>
                <w:color w:val="auto"/>
                <w:sz w:val="18"/>
                <w:szCs w:val="18"/>
                <w:lang w:eastAsia="it-IT"/>
              </w:rPr>
              <w:drawing>
                <wp:anchor distT="0" distB="0" distL="0" distR="0" simplePos="0" relativeHeight="251758080"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119" name="Image80"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 descr="image48"/>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noProof/>
                <w:color w:val="auto"/>
                <w:sz w:val="18"/>
                <w:szCs w:val="18"/>
                <w:lang w:eastAsia="it-IT"/>
              </w:rPr>
              <w:pict>
                <v:shape id="Text Box 259" o:spid="_x0000_s1060" type="#_x0000_t202" style="position:absolute;left:0;text-align:left;margin-left:0;margin-top:0;width:50pt;height:50pt;z-index:251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CY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aXGEnaQY8e2N6iW7VHySTF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Q47T&#10;STIZhfXb3KDrrvGvcqNZxy0MFcG7HM9Ph2jmFLiStW+tpVyM67NSOPpPpYCKHRvt9eokOop1repH&#10;kKtWICdQHow/WLRKf8dogFGSY/NtSzXDSLyXIPk0JsTNHm+QySwBQ5971uceKiuAyrHFaFwu7Tiv&#10;tr3mmxYijS9Oqht4Jg33EnbvaWQF/J0B48Jnchhtbh6d2/7U0wB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8E8CY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noProof/>
                <w:color w:val="auto"/>
                <w:sz w:val="18"/>
                <w:szCs w:val="18"/>
                <w:lang w:eastAsia="it-IT"/>
              </w:rPr>
              <w:drawing>
                <wp:anchor distT="0" distB="0" distL="0" distR="0" simplePos="0" relativeHeight="251759104"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120" name="Image81"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 descr="image49"/>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315FB7" w:rsidP="006612C0">
            <w:pPr>
              <w:jc w:val="both"/>
              <w:rPr>
                <w:rFonts w:cs="Times New Roman"/>
                <w:color w:val="auto"/>
                <w:sz w:val="18"/>
                <w:szCs w:val="18"/>
              </w:rPr>
            </w:pPr>
            <w:r>
              <w:rPr>
                <w:rFonts w:cs="Times New Roman"/>
                <w:noProof/>
                <w:color w:val="auto"/>
                <w:sz w:val="18"/>
                <w:szCs w:val="18"/>
                <w:lang w:eastAsia="it-IT"/>
              </w:rPr>
              <w:pict>
                <v:shape id="Text Box 261" o:spid="_x0000_s1059" type="#_x0000_t202" style="position:absolute;left:0;text-align:left;margin-left:0;margin-top:0;width:50pt;height:50pt;z-index:25176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N7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RVvN7uwIAAMgFAAAO&#10;AAAAAAAAAAAAAAAAAC4CAABkcnMvZTJvRG9jLnhtbFBLAQItABQABgAIAAAAIQDN7od11QAAAAUB&#10;AAAPAAAAAAAAAAAAAAAAABUFAABkcnMvZG93bnJldi54bWxQSwUGAAAAAAQABADzAAAAFwYAAAAA&#10;" filled="f" stroked="f">
                  <o:lock v:ext="edit" selection="t"/>
                </v:shape>
              </w:pict>
            </w:r>
            <w:r>
              <w:rPr>
                <w:rFonts w:cs="Times New Roman"/>
                <w:noProof/>
                <w:color w:val="auto"/>
                <w:sz w:val="18"/>
                <w:szCs w:val="18"/>
                <w:lang w:eastAsia="it-IT"/>
              </w:rPr>
              <w:pict>
                <v:shape id="Text Box 260" o:spid="_x0000_s1058" type="#_x0000_t202" style="position:absolute;left:0;text-align:left;margin-left:0;margin-top:0;width:50pt;height:50pt;z-index:251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oJug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KQ4ygm6AgAAyAUAAA4A&#10;AAAAAAAAAAAAAAAALgIAAGRycy9lMm9Eb2MueG1sUEsBAi0AFAAGAAgAAAAhAM3uh3XVAAAABQEA&#10;AA8AAAAAAAAAAAAAAAAAFAUAAGRycy9kb3ducmV2LnhtbFBLBQYAAAAABAAEAPMAAAAWBgAAAAA=&#10;" filled="f" stroked="f">
                  <o:lock v:ext="edit" selection="t"/>
                </v:shape>
              </w:pict>
            </w:r>
            <w:r w:rsidR="00E31706" w:rsidRPr="00282FF9">
              <w:rPr>
                <w:rFonts w:cs="Times New Roman"/>
                <w:noProof/>
                <w:color w:val="auto"/>
                <w:sz w:val="18"/>
                <w:szCs w:val="18"/>
                <w:lang w:eastAsia="it-IT"/>
              </w:rPr>
              <w:drawing>
                <wp:anchor distT="0" distB="0" distL="0" distR="0" simplePos="0" relativeHeight="251760128"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124" name="Image84" descr="image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 descr="image51"/>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E31706" w:rsidRPr="00282FF9">
              <w:rPr>
                <w:rFonts w:cs="Times New Roman"/>
                <w:color w:val="auto"/>
                <w:sz w:val="18"/>
                <w:szCs w:val="18"/>
              </w:rPr>
              <w:t xml:space="preserve">  Rimborso biglietto per viaggio effettuato – </w:t>
            </w:r>
            <w:r w:rsidR="00041C62" w:rsidRPr="00282FF9">
              <w:rPr>
                <w:rFonts w:cs="Times New Roman"/>
                <w:color w:val="auto"/>
                <w:sz w:val="18"/>
                <w:szCs w:val="18"/>
              </w:rPr>
              <w:t xml:space="preserve">docente </w:t>
            </w:r>
            <w:r w:rsidR="00E31706" w:rsidRPr="00282FF9">
              <w:rPr>
                <w:rFonts w:cs="Times New Roman"/>
                <w:color w:val="auto"/>
                <w:sz w:val="18"/>
                <w:szCs w:val="18"/>
              </w:rPr>
              <w:t>L</w:t>
            </w:r>
            <w:r w:rsidR="00041C62" w:rsidRPr="00282FF9">
              <w:rPr>
                <w:rFonts w:cs="Times New Roman"/>
                <w:color w:val="auto"/>
                <w:sz w:val="18"/>
                <w:szCs w:val="18"/>
              </w:rPr>
              <w:t>.</w:t>
            </w:r>
            <w:r w:rsidR="00E31706" w:rsidRPr="00282FF9">
              <w:rPr>
                <w:rFonts w:cs="Times New Roman"/>
                <w:color w:val="auto"/>
                <w:sz w:val="18"/>
                <w:szCs w:val="18"/>
              </w:rPr>
              <w:t xml:space="preserve"> C</w:t>
            </w:r>
            <w:r w:rsidR="00041C62" w:rsidRPr="00282FF9">
              <w:rPr>
                <w:rFonts w:cs="Times New Roman"/>
                <w:color w:val="auto"/>
                <w:sz w:val="18"/>
                <w:szCs w:val="18"/>
              </w:rPr>
              <w:t>.</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color w:val="auto"/>
                <w:sz w:val="18"/>
                <w:szCs w:val="18"/>
              </w:rPr>
            </w:pPr>
            <w:r w:rsidRPr="00282FF9">
              <w:rPr>
                <w:rFonts w:cs="Times New Roman"/>
                <w:color w:val="auto"/>
                <w:sz w:val="18"/>
                <w:szCs w:val="18"/>
              </w:rPr>
              <w:t xml:space="preserve">        74,60</w:t>
            </w: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kinsoku w:val="0"/>
              <w:autoSpaceDE w:val="0"/>
              <w:autoSpaceDN w:val="0"/>
              <w:adjustRightInd w:val="0"/>
              <w:spacing w:before="56" w:line="187" w:lineRule="auto"/>
              <w:ind w:left="181"/>
              <w:jc w:val="both"/>
              <w:rPr>
                <w:rFonts w:cs="Times New Roman"/>
                <w:b/>
                <w:sz w:val="18"/>
                <w:szCs w:val="18"/>
              </w:rPr>
            </w:pPr>
            <w:r w:rsidRPr="00282FF9">
              <w:rPr>
                <w:rFonts w:cs="Times New Roman"/>
                <w:b/>
                <w:sz w:val="18"/>
                <w:szCs w:val="18"/>
              </w:rPr>
              <w:t>P2</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b/>
                <w:sz w:val="18"/>
                <w:szCs w:val="18"/>
              </w:rPr>
            </w:pPr>
            <w:r w:rsidRPr="00282FF9">
              <w:rPr>
                <w:rFonts w:cs="Times New Roman"/>
                <w:b/>
                <w:sz w:val="18"/>
                <w:szCs w:val="18"/>
              </w:rPr>
              <w:t>Progetti</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sz w:val="18"/>
                <w:szCs w:val="18"/>
              </w:rPr>
            </w:pPr>
          </w:p>
        </w:tc>
      </w:tr>
      <w:tr w:rsidR="00E31706" w:rsidRPr="00282FF9" w:rsidTr="00FA75E8">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315FB7" w:rsidP="006612C0">
            <w:pPr>
              <w:kinsoku w:val="0"/>
              <w:autoSpaceDE w:val="0"/>
              <w:autoSpaceDN w:val="0"/>
              <w:adjustRightInd w:val="0"/>
              <w:spacing w:before="56" w:line="187" w:lineRule="auto"/>
              <w:ind w:left="181"/>
              <w:jc w:val="both"/>
              <w:rPr>
                <w:rFonts w:cs="Times New Roman"/>
                <w:sz w:val="18"/>
                <w:szCs w:val="18"/>
              </w:rPr>
            </w:pPr>
            <w:r>
              <w:rPr>
                <w:rFonts w:cs="Times New Roman"/>
                <w:noProof/>
                <w:sz w:val="18"/>
                <w:szCs w:val="18"/>
                <w:lang w:eastAsia="it-IT"/>
              </w:rPr>
              <w:pict>
                <v:shape id="Text Box 248" o:spid="_x0000_s1057" type="#_x0000_t202" style="position:absolute;left:0;text-align:left;margin-left:0;margin-top:0;width:50pt;height:50pt;z-index:25173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caug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CV3Bxq6AgAAyAUAAA4A&#10;AAAAAAAAAAAAAAAALgIAAGRycy9lMm9Eb2MueG1sUEsBAi0AFAAGAAgAAAAhAM3uh3XVAAAABQEA&#10;AA8AAAAAAAAAAAAAAAAAFAUAAGRycy9kb3ducmV2LnhtbFBLBQYAAAAABAAEAPMAAAAWBgAAAAA=&#10;" filled="f" stroked="f">
                  <o:lock v:ext="edit" selection="t"/>
                </v:shape>
              </w:pict>
            </w:r>
            <w:r w:rsidR="00E31706" w:rsidRPr="00282FF9">
              <w:rPr>
                <w:rFonts w:cs="Times New Roman"/>
                <w:noProof/>
                <w:sz w:val="18"/>
                <w:szCs w:val="18"/>
                <w:lang w:eastAsia="it-IT"/>
              </w:rPr>
              <w:drawing>
                <wp:anchor distT="0" distB="0" distL="0" distR="0" simplePos="0" relativeHeight="251742720"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125" name="Image80"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 descr="image48"/>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noProof/>
                <w:sz w:val="18"/>
                <w:szCs w:val="18"/>
                <w:lang w:eastAsia="it-IT"/>
              </w:rPr>
              <w:pict>
                <v:shape id="Text Box 249" o:spid="_x0000_s1056" type="#_x0000_t202" style="position:absolute;left:0;text-align:left;margin-left:0;margin-top:0;width:50pt;height:50pt;z-index:25173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O5ugIAAMg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OF4Y7m6AgAAyAUAAA4A&#10;AAAAAAAAAAAAAAAALgIAAGRycy9lMm9Eb2MueG1sUEsBAi0AFAAGAAgAAAAhAM3uh3XVAAAABQEA&#10;AA8AAAAAAAAAAAAAAAAAFAUAAGRycy9kb3ducmV2LnhtbFBLBQYAAAAABAAEAPMAAAAWBgAAAAA=&#10;" filled="f" stroked="f">
                  <o:lock v:ext="edit" selection="t"/>
                </v:shape>
              </w:pict>
            </w:r>
            <w:r w:rsidR="00E31706" w:rsidRPr="00282FF9">
              <w:rPr>
                <w:rFonts w:cs="Times New Roman"/>
                <w:noProof/>
                <w:sz w:val="18"/>
                <w:szCs w:val="18"/>
                <w:lang w:eastAsia="it-IT"/>
              </w:rPr>
              <w:drawing>
                <wp:anchor distT="0" distB="0" distL="0" distR="0" simplePos="0" relativeHeight="251743744"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126" name="Image81"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 descr="image49"/>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E31706" w:rsidRPr="00282FF9">
              <w:rPr>
                <w:rFonts w:eastAsia="Times New Roman" w:cs="Times New Roman"/>
                <w:noProof/>
                <w:color w:val="00000A"/>
                <w:spacing w:val="-5"/>
                <w:sz w:val="18"/>
                <w:szCs w:val="18"/>
              </w:rPr>
              <w:t>P2-2</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315FB7" w:rsidP="006612C0">
            <w:pPr>
              <w:jc w:val="both"/>
              <w:rPr>
                <w:rFonts w:cs="Times New Roman"/>
                <w:sz w:val="18"/>
                <w:szCs w:val="18"/>
              </w:rPr>
            </w:pPr>
            <w:r>
              <w:rPr>
                <w:rFonts w:cs="Times New Roman"/>
                <w:noProof/>
                <w:sz w:val="18"/>
                <w:szCs w:val="18"/>
                <w:lang w:eastAsia="it-IT"/>
              </w:rPr>
              <w:pict>
                <v:shape id="Text Box 251" o:spid="_x0000_s1055" type="#_x0000_t202" style="position:absolute;left:0;text-align:left;margin-left:0;margin-top:0;width:50pt;height:50pt;z-index:25174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91g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b6ETknaQY8e2N6iW7VHySTG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Q47T&#10;STIZhfXb3KDrrvGvcqNZxy0MFcG7HM9Ph2jmFLiStW+tpVyM67NSOPpPpYCKHRvt9eokOop1repH&#10;kKtWICdQHow/WLRKf8dogFGSY/NtSzXDSLyXIPk0JsTNHm+QySwBQ5971uceKiuAyrHFaFwu7Tiv&#10;tr3mmxYijS9Oqht4Jg33EnbvaWQF/J0B48Jnchhtbh6d2/7U0wB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VL91guwIAAMgFAAAO&#10;AAAAAAAAAAAAAAAAAC4CAABkcnMvZTJvRG9jLnhtbFBLAQItABQABgAIAAAAIQDN7od11QAAAAUB&#10;AAAPAAAAAAAAAAAAAAAAABUFAABkcnMvZG93bnJldi54bWxQSwUGAAAAAAQABADzAAAAFwYAAAAA&#10;" filled="f" stroked="f">
                  <o:lock v:ext="edit" selection="t"/>
                </v:shape>
              </w:pict>
            </w:r>
            <w:r>
              <w:rPr>
                <w:rFonts w:cs="Times New Roman"/>
                <w:noProof/>
                <w:sz w:val="18"/>
                <w:szCs w:val="18"/>
                <w:lang w:eastAsia="it-IT"/>
              </w:rPr>
              <w:pict>
                <v:shape id="Text Box 250" o:spid="_x0000_s1054" type="#_x0000_t202" style="position:absolute;left:0;text-align:left;margin-left:0;margin-top:0;width:50pt;height:50pt;z-index:25174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dxuw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3UvdxuwIAAMgFAAAO&#10;AAAAAAAAAAAAAAAAAC4CAABkcnMvZTJvRG9jLnhtbFBLAQItABQABgAIAAAAIQDN7od11QAAAAUB&#10;AAAPAAAAAAAAAAAAAAAAABUFAABkcnMvZG93bnJldi54bWxQSwUGAAAAAAQABADzAAAAFwYAAAAA&#10;" filled="f" stroked="f">
                  <o:lock v:ext="edit" selection="t"/>
                </v:shape>
              </w:pict>
            </w:r>
            <w:r w:rsidR="00E31706" w:rsidRPr="00282FF9">
              <w:rPr>
                <w:rFonts w:cs="Times New Roman"/>
                <w:noProof/>
                <w:sz w:val="18"/>
                <w:szCs w:val="18"/>
                <w:lang w:eastAsia="it-IT"/>
              </w:rPr>
              <w:drawing>
                <wp:anchor distT="0" distB="0" distL="0" distR="0" simplePos="0" relativeHeight="251744768"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127" name="Image84" descr="image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 descr="image51"/>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E31706" w:rsidRPr="00282FF9">
              <w:rPr>
                <w:rFonts w:cs="Times New Roman"/>
                <w:sz w:val="18"/>
                <w:szCs w:val="18"/>
              </w:rPr>
              <w:t xml:space="preserve">  Progetti in ambito scientifico tecnico e professionale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1706" w:rsidRPr="00282FF9" w:rsidRDefault="00E31706" w:rsidP="006612C0">
            <w:pPr>
              <w:jc w:val="both"/>
              <w:rPr>
                <w:rFonts w:cs="Times New Roman"/>
                <w:sz w:val="18"/>
                <w:szCs w:val="18"/>
              </w:rPr>
            </w:pPr>
            <w:r w:rsidRPr="00282FF9">
              <w:rPr>
                <w:rFonts w:cs="Times New Roman"/>
                <w:sz w:val="18"/>
                <w:szCs w:val="18"/>
              </w:rPr>
              <w:t>4.142,94</w:t>
            </w:r>
          </w:p>
        </w:tc>
      </w:tr>
    </w:tbl>
    <w:p w:rsidR="004C4CF6" w:rsidRPr="00282FF9" w:rsidRDefault="004C4CF6" w:rsidP="006612C0">
      <w:pPr>
        <w:jc w:val="both"/>
        <w:rPr>
          <w:rFonts w:cs="Times New Roman"/>
          <w:sz w:val="18"/>
          <w:szCs w:val="18"/>
          <w:highlight w:val="yellow"/>
        </w:rPr>
      </w:pPr>
    </w:p>
    <w:p w:rsidR="002A7EB9" w:rsidRPr="00282FF9" w:rsidRDefault="002A7EB9" w:rsidP="006612C0">
      <w:pPr>
        <w:jc w:val="both"/>
        <w:rPr>
          <w:rFonts w:cs="Times New Roman"/>
          <w:sz w:val="18"/>
          <w:szCs w:val="18"/>
          <w:highlight w:val="yellow"/>
        </w:rPr>
      </w:pPr>
    </w:p>
    <w:p w:rsidR="002A7EB9" w:rsidRPr="00282FF9" w:rsidRDefault="00B95A6B" w:rsidP="006612C0">
      <w:pPr>
        <w:jc w:val="both"/>
        <w:rPr>
          <w:rFonts w:cs="Times New Roman"/>
          <w:sz w:val="18"/>
          <w:szCs w:val="18"/>
        </w:rPr>
      </w:pPr>
      <w:r w:rsidRPr="00282FF9">
        <w:rPr>
          <w:rFonts w:cs="Times New Roman"/>
          <w:sz w:val="18"/>
          <w:szCs w:val="18"/>
        </w:rPr>
        <w:t>P</w:t>
      </w:r>
      <w:r w:rsidR="00D87A7B" w:rsidRPr="00282FF9">
        <w:rPr>
          <w:rFonts w:cs="Times New Roman"/>
          <w:sz w:val="18"/>
          <w:szCs w:val="18"/>
        </w:rPr>
        <w:t>ropone</w:t>
      </w:r>
    </w:p>
    <w:p w:rsidR="002A7EB9" w:rsidRPr="00282FF9" w:rsidRDefault="002A7EB9" w:rsidP="006612C0">
      <w:pPr>
        <w:jc w:val="both"/>
        <w:rPr>
          <w:rFonts w:cs="Times New Roman"/>
          <w:sz w:val="18"/>
          <w:szCs w:val="18"/>
        </w:rPr>
      </w:pPr>
    </w:p>
    <w:p w:rsidR="002A7EB9" w:rsidRPr="00282FF9" w:rsidRDefault="00D87A7B" w:rsidP="006612C0">
      <w:pPr>
        <w:ind w:firstLine="708"/>
        <w:jc w:val="both"/>
        <w:rPr>
          <w:rFonts w:cs="Times New Roman"/>
          <w:sz w:val="18"/>
          <w:szCs w:val="18"/>
        </w:rPr>
      </w:pPr>
      <w:r w:rsidRPr="00282FF9">
        <w:rPr>
          <w:rFonts w:cs="Times New Roman"/>
          <w:sz w:val="18"/>
          <w:szCs w:val="18"/>
        </w:rPr>
        <w:t>la modifica al programma annuale come di seguito riportato:</w:t>
      </w:r>
    </w:p>
    <w:p w:rsidR="00B95A6B" w:rsidRPr="00282FF9" w:rsidRDefault="00B95A6B" w:rsidP="006612C0">
      <w:pPr>
        <w:jc w:val="both"/>
        <w:rPr>
          <w:rFonts w:cs="Times New Roman"/>
          <w:sz w:val="18"/>
          <w:szCs w:val="18"/>
          <w:highlight w:val="yellow"/>
        </w:rPr>
      </w:pPr>
    </w:p>
    <w:p w:rsidR="002A7EB9" w:rsidRPr="00282FF9" w:rsidRDefault="00D87A7B" w:rsidP="006612C0">
      <w:pPr>
        <w:jc w:val="both"/>
        <w:rPr>
          <w:rFonts w:cs="Times New Roman"/>
          <w:sz w:val="18"/>
          <w:szCs w:val="18"/>
        </w:rPr>
      </w:pPr>
      <w:r w:rsidRPr="00282FF9">
        <w:rPr>
          <w:rFonts w:cs="Times New Roman"/>
          <w:sz w:val="18"/>
          <w:szCs w:val="18"/>
        </w:rPr>
        <w:t>entrate</w:t>
      </w:r>
    </w:p>
    <w:tbl>
      <w:tblPr>
        <w:tblW w:w="0" w:type="auto"/>
        <w:tblInd w:w="156" w:type="dxa"/>
        <w:tblLook w:val="0000"/>
      </w:tblPr>
      <w:tblGrid>
        <w:gridCol w:w="674"/>
        <w:gridCol w:w="8218"/>
        <w:gridCol w:w="410"/>
        <w:gridCol w:w="936"/>
      </w:tblGrid>
      <w:tr w:rsidR="00D24EF5" w:rsidRPr="00282FF9" w:rsidTr="00F81AB0">
        <w:trPr>
          <w:trHeight w:val="289"/>
        </w:trPr>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4" w:lineRule="auto"/>
              <w:ind w:left="137"/>
              <w:jc w:val="both"/>
              <w:rPr>
                <w:rFonts w:cs="Times New Roman"/>
                <w:b/>
                <w:color w:val="auto"/>
                <w:sz w:val="18"/>
                <w:szCs w:val="18"/>
              </w:rPr>
            </w:pPr>
            <w:r w:rsidRPr="00282FF9">
              <w:rPr>
                <w:rFonts w:cs="Times New Roman"/>
                <w:b/>
                <w:color w:val="auto"/>
                <w:sz w:val="18"/>
                <w:szCs w:val="18"/>
              </w:rPr>
              <w:t>03/6</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4" w:lineRule="auto"/>
              <w:ind w:left="114"/>
              <w:jc w:val="both"/>
              <w:rPr>
                <w:rFonts w:cs="Times New Roman"/>
                <w:b/>
                <w:color w:val="auto"/>
                <w:sz w:val="18"/>
                <w:szCs w:val="18"/>
              </w:rPr>
            </w:pPr>
            <w:r w:rsidRPr="00282FF9">
              <w:rPr>
                <w:rFonts w:cs="Times New Roman"/>
                <w:b/>
                <w:color w:val="auto"/>
                <w:sz w:val="18"/>
                <w:szCs w:val="18"/>
              </w:rPr>
              <w:t>Altri finanziamenti dello Stato vincolati</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0" w:lineRule="auto"/>
              <w:ind w:left="104"/>
              <w:jc w:val="both"/>
              <w:rPr>
                <w:rFonts w:cs="Times New Roman"/>
                <w:b/>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spacing w:after="200" w:line="276" w:lineRule="auto"/>
              <w:jc w:val="both"/>
              <w:rPr>
                <w:rFonts w:cs="Times New Roman"/>
                <w:b/>
                <w:color w:val="auto"/>
                <w:sz w:val="18"/>
                <w:szCs w:val="18"/>
              </w:rPr>
            </w:pPr>
          </w:p>
        </w:tc>
      </w:tr>
      <w:tr w:rsidR="00D24EF5" w:rsidRPr="00282FF9" w:rsidTr="00F81AB0">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4" w:lineRule="auto"/>
              <w:ind w:left="137"/>
              <w:jc w:val="both"/>
              <w:rPr>
                <w:rFonts w:cs="Times New Roman"/>
                <w:color w:val="auto"/>
                <w:sz w:val="18"/>
                <w:szCs w:val="18"/>
              </w:rPr>
            </w:pP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4" w:lineRule="auto"/>
              <w:ind w:left="114"/>
              <w:jc w:val="both"/>
              <w:rPr>
                <w:rFonts w:cs="Times New Roman"/>
                <w:color w:val="auto"/>
                <w:sz w:val="18"/>
                <w:szCs w:val="18"/>
              </w:rPr>
            </w:pPr>
            <w:r w:rsidRPr="00282FF9">
              <w:rPr>
                <w:rFonts w:cs="Times New Roman"/>
                <w:color w:val="auto"/>
                <w:sz w:val="18"/>
                <w:szCs w:val="18"/>
              </w:rPr>
              <w:t xml:space="preserve">Finanziamento E.F.22 per attivazione serv. Professionali di assistenza e supporto psicologico </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0" w:lineRule="auto"/>
              <w:ind w:left="104"/>
              <w:jc w:val="both"/>
              <w:rPr>
                <w:rFonts w:cs="Times New Roman"/>
                <w:color w:val="auto"/>
                <w:sz w:val="18"/>
                <w:szCs w:val="18"/>
              </w:rPr>
            </w:pPr>
            <w:r w:rsidRPr="00282FF9">
              <w:rPr>
                <w:rFonts w:cs="Times New Roman"/>
                <w:color w:val="auto"/>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spacing w:after="200" w:line="276" w:lineRule="auto"/>
              <w:jc w:val="both"/>
              <w:rPr>
                <w:rFonts w:cs="Times New Roman"/>
                <w:color w:val="auto"/>
                <w:sz w:val="18"/>
                <w:szCs w:val="18"/>
              </w:rPr>
            </w:pPr>
            <w:r w:rsidRPr="00282FF9">
              <w:rPr>
                <w:rFonts w:cs="Times New Roman"/>
                <w:color w:val="auto"/>
                <w:sz w:val="18"/>
                <w:szCs w:val="18"/>
              </w:rPr>
              <w:t>6.762,10</w:t>
            </w:r>
          </w:p>
        </w:tc>
      </w:tr>
      <w:tr w:rsidR="00D24EF5" w:rsidRPr="00282FF9" w:rsidTr="00F81AB0">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jc w:val="both"/>
              <w:rPr>
                <w:rFonts w:cs="Times New Roman"/>
                <w:color w:val="auto"/>
                <w:sz w:val="18"/>
                <w:szCs w:val="18"/>
              </w:rPr>
            </w:pPr>
          </w:p>
        </w:tc>
        <w:tc>
          <w:tcPr>
            <w:tcW w:w="0" w:type="auto"/>
            <w:tcBorders>
              <w:top w:val="single" w:sz="4" w:space="0" w:color="000000"/>
              <w:left w:val="single" w:sz="4" w:space="0" w:color="000000"/>
              <w:bottom w:val="single" w:sz="4" w:space="0" w:color="000000"/>
            </w:tcBorders>
            <w:shd w:val="clear" w:color="auto" w:fill="auto"/>
            <w:vAlign w:val="bottom"/>
          </w:tcPr>
          <w:p w:rsidR="00D24EF5" w:rsidRPr="00282FF9" w:rsidRDefault="00D24EF5" w:rsidP="006612C0">
            <w:pPr>
              <w:jc w:val="both"/>
              <w:rPr>
                <w:rFonts w:cs="Times New Roman"/>
                <w:color w:val="auto"/>
                <w:sz w:val="18"/>
                <w:szCs w:val="18"/>
              </w:rPr>
            </w:pPr>
            <w:r w:rsidRPr="00282FF9">
              <w:rPr>
                <w:rFonts w:cs="Times New Roman"/>
                <w:color w:val="auto"/>
                <w:sz w:val="18"/>
                <w:szCs w:val="18"/>
              </w:rPr>
              <w:t>Finanziamento E.F.22  per assegnazione risorsa finanziaria ex art 36 comma 2 DL 21/03/22 (mascherine FFP2)</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0" w:lineRule="auto"/>
              <w:ind w:left="104"/>
              <w:jc w:val="both"/>
              <w:rPr>
                <w:rFonts w:cs="Times New Roman"/>
                <w:color w:val="auto"/>
                <w:sz w:val="18"/>
                <w:szCs w:val="18"/>
              </w:rPr>
            </w:pPr>
            <w:r w:rsidRPr="00282FF9">
              <w:rPr>
                <w:rFonts w:cs="Times New Roman"/>
                <w:color w:val="auto"/>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spacing w:after="200" w:line="276" w:lineRule="auto"/>
              <w:jc w:val="both"/>
              <w:rPr>
                <w:rFonts w:cs="Times New Roman"/>
                <w:color w:val="auto"/>
                <w:sz w:val="18"/>
                <w:szCs w:val="18"/>
              </w:rPr>
            </w:pPr>
            <w:r w:rsidRPr="00282FF9">
              <w:rPr>
                <w:rFonts w:cs="Times New Roman"/>
                <w:color w:val="auto"/>
                <w:sz w:val="18"/>
                <w:szCs w:val="18"/>
              </w:rPr>
              <w:t>5.981,36</w:t>
            </w:r>
          </w:p>
        </w:tc>
      </w:tr>
      <w:tr w:rsidR="00601E41" w:rsidRPr="00282FF9" w:rsidTr="00601E41">
        <w:trPr>
          <w:trHeight w:hRule="exact" w:val="454"/>
        </w:trPr>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37"/>
              <w:jc w:val="both"/>
              <w:rPr>
                <w:rFonts w:cs="Times New Roman"/>
                <w:b/>
                <w:sz w:val="18"/>
                <w:szCs w:val="18"/>
              </w:rPr>
            </w:pPr>
            <w:r w:rsidRPr="00282FF9">
              <w:rPr>
                <w:rFonts w:cs="Times New Roman"/>
                <w:b/>
                <w:sz w:val="18"/>
                <w:szCs w:val="18"/>
              </w:rPr>
              <w:t>05/4</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14"/>
              <w:jc w:val="both"/>
              <w:rPr>
                <w:rFonts w:cs="Times New Roman"/>
                <w:b/>
                <w:sz w:val="18"/>
                <w:szCs w:val="18"/>
              </w:rPr>
            </w:pPr>
            <w:r w:rsidRPr="00282FF9">
              <w:rPr>
                <w:rFonts w:cs="Times New Roman"/>
                <w:b/>
                <w:sz w:val="18"/>
                <w:szCs w:val="18"/>
              </w:rPr>
              <w:t>Finanziamenti da Enti Locali – Comune vincolati</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22" w:lineRule="auto"/>
              <w:ind w:left="104"/>
              <w:jc w:val="both"/>
              <w:rPr>
                <w:rFonts w:cs="Times New Roman"/>
                <w:b/>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01E41" w:rsidRPr="00282FF9" w:rsidRDefault="00601E41" w:rsidP="006612C0">
            <w:pPr>
              <w:jc w:val="both"/>
              <w:rPr>
                <w:rFonts w:cs="Times New Roman"/>
                <w:b/>
                <w:sz w:val="18"/>
                <w:szCs w:val="18"/>
              </w:rPr>
            </w:pPr>
          </w:p>
        </w:tc>
      </w:tr>
      <w:tr w:rsidR="00601E41" w:rsidRPr="00282FF9" w:rsidTr="00601E41">
        <w:trPr>
          <w:trHeight w:hRule="exact" w:val="454"/>
        </w:trPr>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37"/>
              <w:jc w:val="both"/>
              <w:rPr>
                <w:rFonts w:cs="Times New Roman"/>
                <w:sz w:val="18"/>
                <w:szCs w:val="18"/>
              </w:rPr>
            </w:pP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14"/>
              <w:jc w:val="both"/>
              <w:rPr>
                <w:rFonts w:cs="Times New Roman"/>
                <w:sz w:val="18"/>
                <w:szCs w:val="18"/>
              </w:rPr>
            </w:pPr>
            <w:r w:rsidRPr="00282FF9">
              <w:rPr>
                <w:rFonts w:cs="Times New Roman"/>
                <w:sz w:val="18"/>
                <w:szCs w:val="18"/>
              </w:rPr>
              <w:t>Comune vincolati finanziamento di consulenza psicologica x studenti</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jc w:val="both"/>
              <w:rPr>
                <w:rFonts w:cs="Times New Roman"/>
                <w:sz w:val="18"/>
                <w:szCs w:val="18"/>
              </w:rPr>
            </w:pPr>
            <w:r w:rsidRPr="00282FF9">
              <w:rPr>
                <w:rFonts w:cs="Times New Roman"/>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01E41" w:rsidRPr="00282FF9" w:rsidRDefault="00601E41" w:rsidP="006612C0">
            <w:pPr>
              <w:jc w:val="both"/>
              <w:rPr>
                <w:rFonts w:cs="Times New Roman"/>
                <w:sz w:val="18"/>
                <w:szCs w:val="18"/>
              </w:rPr>
            </w:pPr>
            <w:r w:rsidRPr="00282FF9">
              <w:rPr>
                <w:rFonts w:cs="Times New Roman"/>
                <w:sz w:val="18"/>
                <w:szCs w:val="18"/>
              </w:rPr>
              <w:t>4.142,94</w:t>
            </w:r>
          </w:p>
        </w:tc>
      </w:tr>
      <w:tr w:rsidR="00601E41" w:rsidRPr="00282FF9" w:rsidTr="00601E41">
        <w:trPr>
          <w:trHeight w:hRule="exact" w:val="454"/>
        </w:trPr>
        <w:tc>
          <w:tcPr>
            <w:tcW w:w="0" w:type="auto"/>
            <w:tcBorders>
              <w:top w:val="single" w:sz="4" w:space="0" w:color="000000"/>
              <w:left w:val="single" w:sz="4" w:space="0" w:color="000000"/>
              <w:bottom w:val="single" w:sz="4" w:space="0" w:color="000000"/>
            </w:tcBorders>
            <w:shd w:val="clear" w:color="auto" w:fill="auto"/>
          </w:tcPr>
          <w:p w:rsidR="00601E41" w:rsidRPr="00282FF9" w:rsidRDefault="00315FB7" w:rsidP="006612C0">
            <w:pPr>
              <w:kinsoku w:val="0"/>
              <w:autoSpaceDE w:val="0"/>
              <w:autoSpaceDN w:val="0"/>
              <w:adjustRightInd w:val="0"/>
              <w:spacing w:before="56" w:line="187" w:lineRule="auto"/>
              <w:ind w:left="137"/>
              <w:jc w:val="both"/>
              <w:rPr>
                <w:rFonts w:cs="Times New Roman"/>
                <w:b/>
                <w:sz w:val="18"/>
                <w:szCs w:val="18"/>
              </w:rPr>
            </w:pPr>
            <w:r>
              <w:rPr>
                <w:rFonts w:cs="Times New Roman"/>
                <w:b/>
                <w:noProof/>
                <w:sz w:val="18"/>
                <w:szCs w:val="18"/>
                <w:lang w:eastAsia="it-IT"/>
              </w:rPr>
              <w:pict>
                <v:shape id="Text Box 293" o:spid="_x0000_s1053" type="#_x0000_t202" style="position:absolute;left:0;text-align:left;margin-left:0;margin-top:0;width:50pt;height:50pt;z-index:25179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TIFM77wCAADIBQAA&#10;DgAAAAAAAAAAAAAAAAAuAgAAZHJzL2Uyb0RvYy54bWxQSwECLQAUAAYACAAAACEAze6HddUAAAAF&#10;AQAADwAAAAAAAAAAAAAAAAAWBQAAZHJzL2Rvd25yZXYueG1sUEsFBgAAAAAEAAQA8wAAABgGAAAA&#10;AA==&#10;" filled="f" stroked="f">
                  <o:lock v:ext="edit" selection="t"/>
                </v:shape>
              </w:pict>
            </w:r>
            <w:r w:rsidR="00601E41" w:rsidRPr="00282FF9">
              <w:rPr>
                <w:rFonts w:cs="Times New Roman"/>
                <w:b/>
                <w:noProof/>
                <w:sz w:val="18"/>
                <w:szCs w:val="18"/>
                <w:lang w:eastAsia="it-IT"/>
              </w:rPr>
              <w:drawing>
                <wp:anchor distT="0" distB="0" distL="0" distR="0" simplePos="0" relativeHeight="251791872"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810" name="Image4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24"/>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94" o:spid="_x0000_s1052" type="#_x0000_t202" style="position:absolute;left:0;text-align:left;margin-left:0;margin-top:0;width:50pt;height:50pt;z-index:25179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HV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b6cYCRpBz16YHuLbtUeJSnB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Q47T&#10;STIZhfXb3KDrrvGvcqNZxy0MFcG7HM9Ph2jmFLiStW+tpVyM67NSOPpPpYCKHRvt9eokOop1repH&#10;kKtWICdQHow/WLRKf8dogFGSY/NtSzXDSLyXIPk0JsTNHm+QySwBQ5971uceKiuAyrHFaFwu7Tiv&#10;tr3mmxYijS9Oqht4Jg33EnbvaWQF/J0B48Jnchhtbh6d2/7U0wB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alrHV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sz w:val="18"/>
                <w:szCs w:val="18"/>
                <w:lang w:eastAsia="it-IT"/>
              </w:rPr>
              <w:drawing>
                <wp:anchor distT="0" distB="0" distL="0" distR="0" simplePos="0" relativeHeight="251792896" behindDoc="0" locked="0" layoutInCell="1" allowOverlap="1">
                  <wp:simplePos x="0" y="0"/>
                  <wp:positionH relativeFrom="page">
                    <wp:posOffset>406400</wp:posOffset>
                  </wp:positionH>
                  <wp:positionV relativeFrom="page">
                    <wp:posOffset>177800</wp:posOffset>
                  </wp:positionV>
                  <wp:extent cx="12700" cy="12700"/>
                  <wp:effectExtent l="19050" t="0" r="6350" b="0"/>
                  <wp:wrapNone/>
                  <wp:docPr id="811" name="Image4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25"/>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601E41" w:rsidRPr="00282FF9">
              <w:rPr>
                <w:rFonts w:eastAsia="Times New Roman" w:cs="Times New Roman"/>
                <w:b/>
                <w:noProof/>
                <w:color w:val="00000A"/>
                <w:w w:val="89"/>
                <w:sz w:val="18"/>
                <w:szCs w:val="18"/>
              </w:rPr>
              <w:t>11/3</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315FB7" w:rsidP="006612C0">
            <w:pPr>
              <w:kinsoku w:val="0"/>
              <w:autoSpaceDE w:val="0"/>
              <w:autoSpaceDN w:val="0"/>
              <w:adjustRightInd w:val="0"/>
              <w:spacing w:before="56" w:line="187" w:lineRule="auto"/>
              <w:ind w:left="114"/>
              <w:jc w:val="both"/>
              <w:rPr>
                <w:rFonts w:cs="Times New Roman"/>
                <w:b/>
                <w:sz w:val="18"/>
                <w:szCs w:val="18"/>
              </w:rPr>
            </w:pPr>
            <w:r>
              <w:rPr>
                <w:rFonts w:cs="Times New Roman"/>
                <w:b/>
                <w:noProof/>
                <w:sz w:val="18"/>
                <w:szCs w:val="18"/>
                <w:lang w:eastAsia="it-IT"/>
              </w:rPr>
              <w:pict>
                <v:shape id="Text Box 295" o:spid="_x0000_s1051" type="#_x0000_t202" style="position:absolute;left:0;text-align:left;margin-left:0;margin-top:0;width:50pt;height:50pt;z-index:25179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s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W/mfs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sz w:val="18"/>
                <w:szCs w:val="18"/>
                <w:lang w:eastAsia="it-IT"/>
              </w:rPr>
              <w:drawing>
                <wp:anchor distT="0" distB="0" distL="0" distR="0" simplePos="0" relativeHeight="251793920" behindDoc="0" locked="0" layoutInCell="1" allowOverlap="1">
                  <wp:simplePos x="0" y="0"/>
                  <wp:positionH relativeFrom="page">
                    <wp:posOffset>4356100</wp:posOffset>
                  </wp:positionH>
                  <wp:positionV relativeFrom="page">
                    <wp:posOffset>177800</wp:posOffset>
                  </wp:positionV>
                  <wp:extent cx="12700" cy="12700"/>
                  <wp:effectExtent l="19050" t="0" r="6350" b="0"/>
                  <wp:wrapNone/>
                  <wp:docPr id="812" name="Image46"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26"/>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601E41" w:rsidRPr="00282FF9">
              <w:rPr>
                <w:rFonts w:eastAsia="Times New Roman" w:cs="Times New Roman"/>
                <w:b/>
                <w:noProof/>
                <w:spacing w:val="-4"/>
                <w:sz w:val="18"/>
                <w:szCs w:val="18"/>
              </w:rPr>
              <w:t>Canone occupazione spazi e aree pubbliche</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jc w:val="both"/>
              <w:rPr>
                <w:rFonts w:cs="Times New Roman"/>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01E41" w:rsidRPr="00282FF9" w:rsidRDefault="00601E41" w:rsidP="006612C0">
            <w:pPr>
              <w:jc w:val="both"/>
              <w:rPr>
                <w:rFonts w:cs="Times New Roman"/>
                <w:sz w:val="18"/>
                <w:szCs w:val="18"/>
              </w:rPr>
            </w:pPr>
          </w:p>
        </w:tc>
      </w:tr>
      <w:tr w:rsidR="00601E41" w:rsidRPr="00282FF9" w:rsidTr="00601E41">
        <w:trPr>
          <w:trHeight w:hRule="exact" w:val="454"/>
        </w:trPr>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37"/>
              <w:jc w:val="both"/>
              <w:rPr>
                <w:rFonts w:cs="Times New Roman"/>
                <w:sz w:val="18"/>
                <w:szCs w:val="18"/>
              </w:rPr>
            </w:pP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14"/>
              <w:jc w:val="both"/>
              <w:rPr>
                <w:rFonts w:cs="Times New Roman"/>
                <w:sz w:val="18"/>
                <w:szCs w:val="18"/>
              </w:rPr>
            </w:pPr>
            <w:r w:rsidRPr="00282FF9">
              <w:rPr>
                <w:rFonts w:cs="Times New Roman"/>
                <w:sz w:val="18"/>
                <w:szCs w:val="18"/>
              </w:rPr>
              <w:t>Cesena Vending versamento canone come da rinnovo contratto</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jc w:val="both"/>
              <w:rPr>
                <w:rFonts w:cs="Times New Roman"/>
                <w:sz w:val="18"/>
                <w:szCs w:val="18"/>
              </w:rPr>
            </w:pPr>
            <w:r w:rsidRPr="00282FF9">
              <w:rPr>
                <w:rFonts w:cs="Times New Roman"/>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01E41" w:rsidRPr="00282FF9" w:rsidRDefault="00601E41" w:rsidP="006612C0">
            <w:pPr>
              <w:jc w:val="both"/>
              <w:rPr>
                <w:rFonts w:cs="Times New Roman"/>
                <w:sz w:val="18"/>
                <w:szCs w:val="18"/>
              </w:rPr>
            </w:pPr>
            <w:r w:rsidRPr="00282FF9">
              <w:rPr>
                <w:rFonts w:cs="Times New Roman"/>
                <w:sz w:val="18"/>
                <w:szCs w:val="18"/>
              </w:rPr>
              <w:t>6.000,00</w:t>
            </w:r>
          </w:p>
        </w:tc>
      </w:tr>
      <w:tr w:rsidR="00601E41" w:rsidRPr="00282FF9" w:rsidTr="00601E41">
        <w:trPr>
          <w:trHeight w:hRule="exact" w:val="454"/>
        </w:trPr>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37"/>
              <w:jc w:val="both"/>
              <w:rPr>
                <w:rFonts w:cs="Times New Roman"/>
                <w:b/>
                <w:color w:val="auto"/>
                <w:sz w:val="18"/>
                <w:szCs w:val="18"/>
              </w:rPr>
            </w:pPr>
            <w:r w:rsidRPr="00282FF9">
              <w:rPr>
                <w:rFonts w:cs="Times New Roman"/>
                <w:b/>
                <w:color w:val="auto"/>
                <w:sz w:val="18"/>
                <w:szCs w:val="18"/>
              </w:rPr>
              <w:t>12/3</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87" w:lineRule="auto"/>
              <w:ind w:left="114"/>
              <w:jc w:val="both"/>
              <w:rPr>
                <w:rFonts w:cs="Times New Roman"/>
                <w:b/>
                <w:color w:val="auto"/>
                <w:sz w:val="18"/>
                <w:szCs w:val="18"/>
              </w:rPr>
            </w:pPr>
            <w:r w:rsidRPr="00282FF9">
              <w:rPr>
                <w:rFonts w:cs="Times New Roman"/>
                <w:b/>
                <w:color w:val="auto"/>
                <w:sz w:val="18"/>
                <w:szCs w:val="18"/>
              </w:rPr>
              <w:t>Altre Entrate n.a.c.</w:t>
            </w:r>
          </w:p>
        </w:tc>
        <w:tc>
          <w:tcPr>
            <w:tcW w:w="0" w:type="auto"/>
            <w:tcBorders>
              <w:top w:val="single" w:sz="4" w:space="0" w:color="000000"/>
              <w:left w:val="single" w:sz="4" w:space="0" w:color="000000"/>
              <w:bottom w:val="single" w:sz="4" w:space="0" w:color="000000"/>
            </w:tcBorders>
            <w:shd w:val="clear" w:color="auto" w:fill="auto"/>
          </w:tcPr>
          <w:p w:rsidR="00601E41" w:rsidRPr="00282FF9" w:rsidRDefault="00601E41" w:rsidP="006612C0">
            <w:pPr>
              <w:kinsoku w:val="0"/>
              <w:autoSpaceDE w:val="0"/>
              <w:autoSpaceDN w:val="0"/>
              <w:adjustRightInd w:val="0"/>
              <w:spacing w:before="56" w:line="122" w:lineRule="auto"/>
              <w:ind w:left="104"/>
              <w:jc w:val="both"/>
              <w:rPr>
                <w:rFonts w:cs="Times New Roman"/>
                <w:b/>
                <w:color w:val="auto"/>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01E41" w:rsidRPr="00282FF9" w:rsidRDefault="00601E41" w:rsidP="006612C0">
            <w:pPr>
              <w:jc w:val="both"/>
              <w:rPr>
                <w:rFonts w:cs="Times New Roman"/>
                <w:b/>
                <w:color w:val="auto"/>
                <w:sz w:val="18"/>
                <w:szCs w:val="18"/>
              </w:rPr>
            </w:pPr>
          </w:p>
        </w:tc>
      </w:tr>
      <w:tr w:rsidR="00D24EF5" w:rsidRPr="00282FF9" w:rsidTr="00F81AB0">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37"/>
              <w:jc w:val="both"/>
              <w:rPr>
                <w:rFonts w:cs="Times New Roman"/>
                <w:color w:val="auto"/>
                <w:sz w:val="18"/>
                <w:szCs w:val="18"/>
              </w:rPr>
            </w:pP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 xml:space="preserve">Debitore Unipol SAI quota rimborso sinistro personale docente del 04/05/2020 </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jc w:val="both"/>
              <w:rPr>
                <w:rFonts w:cs="Times New Roman"/>
                <w:color w:val="auto"/>
                <w:sz w:val="18"/>
                <w:szCs w:val="18"/>
              </w:rPr>
            </w:pPr>
            <w:r w:rsidRPr="00282FF9">
              <w:rPr>
                <w:rFonts w:cs="Times New Roman"/>
                <w:color w:val="auto"/>
                <w:sz w:val="18"/>
                <w:szCs w:val="18"/>
              </w:rPr>
              <w:t>14.136,22</w:t>
            </w:r>
          </w:p>
        </w:tc>
      </w:tr>
      <w:tr w:rsidR="00D24EF5" w:rsidRPr="00282FF9" w:rsidTr="00601E41">
        <w:trPr>
          <w:trHeight w:hRule="exact" w:val="340"/>
        </w:trPr>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37"/>
              <w:jc w:val="both"/>
              <w:rPr>
                <w:rFonts w:cs="Times New Roman"/>
                <w:color w:val="auto"/>
                <w:sz w:val="18"/>
                <w:szCs w:val="18"/>
              </w:rPr>
            </w:pP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 xml:space="preserve"> TRE.VI restituzione somma per errato bonifico</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jc w:val="both"/>
              <w:rPr>
                <w:rFonts w:cs="Times New Roman"/>
                <w:color w:val="auto"/>
                <w:sz w:val="18"/>
                <w:szCs w:val="18"/>
              </w:rPr>
            </w:pPr>
            <w:r w:rsidRPr="00282FF9">
              <w:rPr>
                <w:rFonts w:cs="Times New Roman"/>
                <w:color w:val="auto"/>
                <w:sz w:val="18"/>
                <w:szCs w:val="18"/>
              </w:rPr>
              <w:t xml:space="preserve"> 2.290, 60</w:t>
            </w:r>
          </w:p>
          <w:p w:rsidR="00601E41" w:rsidRPr="00282FF9" w:rsidRDefault="00601E41" w:rsidP="006612C0">
            <w:pPr>
              <w:jc w:val="both"/>
              <w:rPr>
                <w:rFonts w:cs="Times New Roman"/>
                <w:color w:val="auto"/>
                <w:sz w:val="18"/>
                <w:szCs w:val="18"/>
              </w:rPr>
            </w:pPr>
          </w:p>
        </w:tc>
      </w:tr>
      <w:tr w:rsidR="00D24EF5" w:rsidRPr="00282FF9" w:rsidTr="00601E41">
        <w:trPr>
          <w:trHeight w:hRule="exact" w:val="340"/>
        </w:trPr>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37"/>
              <w:jc w:val="both"/>
              <w:rPr>
                <w:rFonts w:cs="Times New Roman"/>
                <w:b/>
                <w:color w:val="auto"/>
                <w:sz w:val="18"/>
                <w:szCs w:val="18"/>
              </w:rPr>
            </w:pP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RCL restituzione somma per errato bonifico</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jc w:val="both"/>
              <w:rPr>
                <w:rFonts w:cs="Times New Roman"/>
                <w:color w:val="auto"/>
                <w:sz w:val="18"/>
                <w:szCs w:val="18"/>
              </w:rPr>
            </w:pPr>
            <w:r w:rsidRPr="00282FF9">
              <w:rPr>
                <w:rFonts w:cs="Times New Roman"/>
                <w:color w:val="auto"/>
                <w:sz w:val="18"/>
                <w:szCs w:val="18"/>
              </w:rPr>
              <w:t xml:space="preserve">     841,00</w:t>
            </w:r>
          </w:p>
        </w:tc>
      </w:tr>
      <w:tr w:rsidR="00D24EF5" w:rsidRPr="00282FF9" w:rsidTr="00601E41">
        <w:trPr>
          <w:trHeight w:hRule="exact" w:val="340"/>
        </w:trPr>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37"/>
              <w:jc w:val="both"/>
              <w:rPr>
                <w:rFonts w:cs="Times New Roman"/>
                <w:color w:val="auto"/>
                <w:sz w:val="18"/>
                <w:szCs w:val="18"/>
              </w:rPr>
            </w:pP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Ferramenta Gattamorta SAS restituzione somma per errato bonifico</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jc w:val="both"/>
              <w:rPr>
                <w:rFonts w:cs="Times New Roman"/>
                <w:color w:val="auto"/>
                <w:sz w:val="18"/>
                <w:szCs w:val="18"/>
              </w:rPr>
            </w:pPr>
            <w:r w:rsidRPr="00282FF9">
              <w:rPr>
                <w:rFonts w:cs="Times New Roman"/>
                <w:color w:val="auto"/>
                <w:sz w:val="18"/>
                <w:szCs w:val="18"/>
              </w:rPr>
              <w:t xml:space="preserve">     723,00</w:t>
            </w:r>
          </w:p>
        </w:tc>
      </w:tr>
      <w:tr w:rsidR="00D24EF5" w:rsidRPr="00282FF9" w:rsidTr="00601E41">
        <w:trPr>
          <w:trHeight w:hRule="exact" w:val="340"/>
        </w:trPr>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37"/>
              <w:jc w:val="both"/>
              <w:rPr>
                <w:rFonts w:cs="Times New Roman"/>
                <w:b/>
                <w:color w:val="auto"/>
                <w:sz w:val="18"/>
                <w:szCs w:val="18"/>
              </w:rPr>
            </w:pP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87" w:lineRule="auto"/>
              <w:ind w:left="114"/>
              <w:jc w:val="both"/>
              <w:rPr>
                <w:rFonts w:cs="Times New Roman"/>
                <w:color w:val="auto"/>
                <w:sz w:val="18"/>
                <w:szCs w:val="18"/>
              </w:rPr>
            </w:pPr>
            <w:r w:rsidRPr="00282FF9">
              <w:rPr>
                <w:rFonts w:cs="Times New Roman"/>
                <w:color w:val="auto"/>
                <w:sz w:val="18"/>
                <w:szCs w:val="18"/>
              </w:rPr>
              <w:t xml:space="preserve">Lumini Cinzia restituzione somma per errato bonifico </w:t>
            </w:r>
          </w:p>
        </w:tc>
        <w:tc>
          <w:tcPr>
            <w:tcW w:w="0" w:type="auto"/>
            <w:tcBorders>
              <w:top w:val="single" w:sz="4" w:space="0" w:color="000000"/>
              <w:left w:val="single" w:sz="4" w:space="0" w:color="000000"/>
              <w:bottom w:val="single" w:sz="4" w:space="0" w:color="000000"/>
            </w:tcBorders>
            <w:shd w:val="clear" w:color="auto" w:fill="auto"/>
          </w:tcPr>
          <w:p w:rsidR="00D24EF5" w:rsidRPr="00282FF9" w:rsidRDefault="00D24EF5"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24EF5" w:rsidRPr="00282FF9" w:rsidRDefault="00D24EF5" w:rsidP="006612C0">
            <w:pPr>
              <w:jc w:val="both"/>
              <w:rPr>
                <w:rFonts w:cs="Times New Roman"/>
                <w:color w:val="auto"/>
                <w:sz w:val="18"/>
                <w:szCs w:val="18"/>
              </w:rPr>
            </w:pPr>
            <w:r w:rsidRPr="00282FF9">
              <w:rPr>
                <w:rFonts w:cs="Times New Roman"/>
                <w:color w:val="auto"/>
                <w:sz w:val="18"/>
                <w:szCs w:val="18"/>
              </w:rPr>
              <w:t xml:space="preserve">       74,60</w:t>
            </w:r>
          </w:p>
        </w:tc>
      </w:tr>
    </w:tbl>
    <w:p w:rsidR="002A7EB9" w:rsidRPr="00282FF9" w:rsidRDefault="002A7EB9" w:rsidP="006612C0">
      <w:pPr>
        <w:jc w:val="both"/>
        <w:rPr>
          <w:rFonts w:cs="Times New Roman"/>
          <w:color w:val="FF0000"/>
          <w:sz w:val="18"/>
          <w:szCs w:val="18"/>
        </w:rPr>
      </w:pPr>
    </w:p>
    <w:p w:rsidR="00601E41" w:rsidRPr="00282FF9" w:rsidRDefault="00D87A7B" w:rsidP="006612C0">
      <w:pPr>
        <w:jc w:val="both"/>
        <w:rPr>
          <w:rFonts w:cs="Times New Roman"/>
          <w:color w:val="auto"/>
          <w:sz w:val="18"/>
          <w:szCs w:val="18"/>
        </w:rPr>
      </w:pPr>
      <w:r w:rsidRPr="00282FF9">
        <w:rPr>
          <w:rFonts w:cs="Times New Roman"/>
          <w:color w:val="auto"/>
          <w:sz w:val="18"/>
          <w:szCs w:val="18"/>
        </w:rPr>
        <w:t>spese</w:t>
      </w:r>
    </w:p>
    <w:tbl>
      <w:tblPr>
        <w:tblW w:w="9564" w:type="dxa"/>
        <w:tblInd w:w="619" w:type="dxa"/>
        <w:tblLayout w:type="fixed"/>
        <w:tblCellMar>
          <w:left w:w="10" w:type="dxa"/>
          <w:right w:w="10" w:type="dxa"/>
        </w:tblCellMar>
        <w:tblLook w:val="04A0"/>
      </w:tblPr>
      <w:tblGrid>
        <w:gridCol w:w="850"/>
        <w:gridCol w:w="6770"/>
        <w:gridCol w:w="283"/>
        <w:gridCol w:w="1661"/>
      </w:tblGrid>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kinsoku w:val="0"/>
              <w:autoSpaceDE w:val="0"/>
              <w:autoSpaceDN w:val="0"/>
              <w:adjustRightInd w:val="0"/>
              <w:spacing w:before="56" w:line="187" w:lineRule="auto"/>
              <w:ind w:left="181"/>
              <w:jc w:val="both"/>
              <w:rPr>
                <w:rFonts w:cs="Times New Roman"/>
                <w:b/>
                <w:sz w:val="18"/>
                <w:szCs w:val="18"/>
              </w:rPr>
            </w:pPr>
            <w:r>
              <w:rPr>
                <w:rFonts w:cs="Times New Roman"/>
                <w:b/>
                <w:noProof/>
                <w:sz w:val="18"/>
                <w:szCs w:val="18"/>
                <w:lang w:eastAsia="it-IT"/>
              </w:rPr>
              <w:pict>
                <v:shape id="Text Box 296" o:spid="_x0000_s1050" type="#_x0000_t202" style="position:absolute;left:0;text-align:left;margin-left:0;margin-top:0;width:50pt;height:50pt;z-index:25180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8EvDMbwCAADIBQAA&#10;DgAAAAAAAAAAAAAAAAAuAgAAZHJzL2Uyb0RvYy54bWxQSwECLQAUAAYACAAAACEAze6HddUAAAAF&#10;AQAADwAAAAAAAAAAAAAAAAAWBQAAZHJzL2Rvd25yZXYueG1sUEsFBgAAAAAEAAQA8wAAABgGAAAA&#10;AA==&#10;" filled="f" stroked="f">
                  <o:lock v:ext="edit" selection="t"/>
                </v:shape>
              </w:pict>
            </w:r>
            <w:r w:rsidR="00601E41" w:rsidRPr="00282FF9">
              <w:rPr>
                <w:rFonts w:cs="Times New Roman"/>
                <w:b/>
                <w:noProof/>
                <w:sz w:val="18"/>
                <w:szCs w:val="18"/>
                <w:lang w:eastAsia="it-IT"/>
              </w:rPr>
              <w:drawing>
                <wp:anchor distT="0" distB="0" distL="0" distR="0" simplePos="0" relativeHeight="251799040" behindDoc="0" locked="0" layoutInCell="1" allowOverlap="1">
                  <wp:simplePos x="0" y="0"/>
                  <wp:positionH relativeFrom="page">
                    <wp:posOffset>0</wp:posOffset>
                  </wp:positionH>
                  <wp:positionV relativeFrom="page">
                    <wp:posOffset>0</wp:posOffset>
                  </wp:positionV>
                  <wp:extent cx="12700" cy="12700"/>
                  <wp:effectExtent l="19050" t="0" r="6350" b="0"/>
                  <wp:wrapNone/>
                  <wp:docPr id="813" name="Image54"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4" descr="image30"/>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97" o:spid="_x0000_s1049" type="#_x0000_t202" style="position:absolute;left:0;text-align:left;margin-left:0;margin-top:0;width:50pt;height:50pt;z-index:25180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UI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8IxUI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sz w:val="18"/>
                <w:szCs w:val="18"/>
                <w:lang w:eastAsia="it-IT"/>
              </w:rPr>
              <w:drawing>
                <wp:anchor distT="0" distB="0" distL="0" distR="0" simplePos="0" relativeHeight="251800064" behindDoc="0" locked="0" layoutInCell="1" allowOverlap="1">
                  <wp:simplePos x="0" y="0"/>
                  <wp:positionH relativeFrom="page">
                    <wp:posOffset>533400</wp:posOffset>
                  </wp:positionH>
                  <wp:positionV relativeFrom="page">
                    <wp:posOffset>0</wp:posOffset>
                  </wp:positionV>
                  <wp:extent cx="12700" cy="12700"/>
                  <wp:effectExtent l="19050" t="0" r="6350" b="0"/>
                  <wp:wrapNone/>
                  <wp:docPr id="814" name="Image55"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descr="image31"/>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98" o:spid="_x0000_s1048" type="#_x0000_t202" style="position:absolute;left:0;text-align:left;margin-left:0;margin-top:0;width:50pt;height:50pt;z-index:25180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8b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qcB8b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sz w:val="18"/>
                <w:szCs w:val="18"/>
                <w:lang w:eastAsia="it-IT"/>
              </w:rPr>
              <w:drawing>
                <wp:anchor distT="0" distB="0" distL="0" distR="0" simplePos="0" relativeHeight="251801088"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815" name="Image56"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 descr="image32"/>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sz w:val="18"/>
                <w:szCs w:val="18"/>
                <w:lang w:eastAsia="it-IT"/>
              </w:rPr>
              <w:pict>
                <v:shape id="Text Box 299" o:spid="_x0000_s1047" type="#_x0000_t202" style="position:absolute;left:0;text-align:left;margin-left:0;margin-top:0;width:50pt;height:50pt;z-index:25180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ki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GMki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sz w:val="18"/>
                <w:szCs w:val="18"/>
                <w:lang w:eastAsia="it-IT"/>
              </w:rPr>
              <w:drawing>
                <wp:anchor distT="0" distB="0" distL="0" distR="0" simplePos="0" relativeHeight="251802112"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816" name="Image57"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 descr="image33"/>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601E41" w:rsidRPr="00282FF9">
              <w:rPr>
                <w:rFonts w:eastAsia="Times New Roman" w:cs="Times New Roman"/>
                <w:b/>
                <w:noProof/>
                <w:color w:val="00000A"/>
                <w:spacing w:val="-5"/>
                <w:sz w:val="18"/>
                <w:szCs w:val="18"/>
              </w:rPr>
              <w:t>A1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kinsoku w:val="0"/>
              <w:autoSpaceDE w:val="0"/>
              <w:autoSpaceDN w:val="0"/>
              <w:adjustRightInd w:val="0"/>
              <w:spacing w:before="56" w:line="187" w:lineRule="auto"/>
              <w:ind w:left="171"/>
              <w:jc w:val="both"/>
              <w:rPr>
                <w:rFonts w:cs="Times New Roman"/>
                <w:b/>
                <w:sz w:val="18"/>
                <w:szCs w:val="18"/>
              </w:rPr>
            </w:pPr>
            <w:r>
              <w:rPr>
                <w:rFonts w:cs="Times New Roman"/>
                <w:b/>
                <w:noProof/>
                <w:sz w:val="18"/>
                <w:szCs w:val="18"/>
                <w:lang w:eastAsia="it-IT"/>
              </w:rPr>
              <w:pict>
                <v:shape id="Text Box 300" o:spid="_x0000_s1046" type="#_x0000_t202" style="position:absolute;left:0;text-align:left;margin-left:0;margin-top:0;width:50pt;height:50pt;z-index:25180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Zug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Db7HZm6AgAAyAUAAA4A&#10;AAAAAAAAAAAAAAAALgIAAGRycy9lMm9Eb2MueG1sUEsBAi0AFAAGAAgAAAAhAM3uh3XVAAAABQEA&#10;AA8AAAAAAAAAAAAAAAAAFAUAAGRycy9kb3ducmV2LnhtbFBLBQYAAAAABAAEAPMAAAAWBgAAAAA=&#10;" filled="f" stroked="f">
                  <o:lock v:ext="edit" selection="t"/>
                </v:shape>
              </w:pict>
            </w:r>
            <w:r w:rsidR="00601E41" w:rsidRPr="00282FF9">
              <w:rPr>
                <w:rFonts w:cs="Times New Roman"/>
                <w:b/>
                <w:noProof/>
                <w:sz w:val="18"/>
                <w:szCs w:val="18"/>
                <w:lang w:eastAsia="it-IT"/>
              </w:rPr>
              <w:drawing>
                <wp:anchor distT="0" distB="0" distL="0" distR="0" simplePos="0" relativeHeight="251803136" behindDoc="0" locked="0" layoutInCell="1" allowOverlap="1">
                  <wp:simplePos x="0" y="0"/>
                  <wp:positionH relativeFrom="page">
                    <wp:posOffset>4292600</wp:posOffset>
                  </wp:positionH>
                  <wp:positionV relativeFrom="page">
                    <wp:posOffset>0</wp:posOffset>
                  </wp:positionV>
                  <wp:extent cx="25400" cy="12700"/>
                  <wp:effectExtent l="19050" t="0" r="0" b="0"/>
                  <wp:wrapNone/>
                  <wp:docPr id="817" name="Image59"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9" descr="image34"/>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Pr>
                <w:rFonts w:cs="Times New Roman"/>
                <w:b/>
                <w:noProof/>
                <w:sz w:val="18"/>
                <w:szCs w:val="18"/>
                <w:lang w:eastAsia="it-IT"/>
              </w:rPr>
              <w:pict>
                <v:shape id="Text Box 301" o:spid="_x0000_s1045" type="#_x0000_t202" style="position:absolute;left:0;text-align:left;margin-left:0;margin-top:0;width:50pt;height:50pt;z-index:25181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ug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6k8ug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sz w:val="18"/>
                <w:szCs w:val="18"/>
                <w:lang w:eastAsia="it-IT"/>
              </w:rPr>
              <w:drawing>
                <wp:anchor distT="0" distB="0" distL="0" distR="0" simplePos="0" relativeHeight="251804160"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818" name="Image60"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descr="image35"/>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601E41" w:rsidRPr="00282FF9">
              <w:rPr>
                <w:rFonts w:eastAsia="Times New Roman" w:cs="Times New Roman"/>
                <w:b/>
                <w:noProof/>
                <w:spacing w:val="-2"/>
                <w:sz w:val="18"/>
                <w:szCs w:val="18"/>
              </w:rPr>
              <w:t>Funzionamento</w:t>
            </w:r>
            <w:r w:rsidR="00601E41" w:rsidRPr="00282FF9">
              <w:rPr>
                <w:rFonts w:eastAsia="Times New Roman" w:cs="Times New Roman"/>
                <w:b/>
                <w:noProof/>
                <w:sz w:val="18"/>
                <w:szCs w:val="18"/>
              </w:rPr>
              <w:t>generale e decoro della scuola</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r w:rsidRPr="00282FF9">
              <w:rPr>
                <w:rFonts w:cs="Times New Roman"/>
                <w:sz w:val="18"/>
                <w:szCs w:val="18"/>
              </w:rPr>
              <w:t>11.981,36</w:t>
            </w:r>
          </w:p>
        </w:tc>
      </w:tr>
      <w:tr w:rsidR="00601E41" w:rsidRPr="00282FF9" w:rsidTr="00601E41">
        <w:trPr>
          <w:cantSplit/>
          <w:trHeight w:hRule="exact" w:val="288"/>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8" w:line="187" w:lineRule="auto"/>
              <w:ind w:left="181"/>
              <w:jc w:val="both"/>
              <w:rPr>
                <w:rFonts w:cs="Times New Roman"/>
                <w:sz w:val="18"/>
                <w:szCs w:val="18"/>
              </w:rPr>
            </w:pPr>
            <w:r w:rsidRPr="00282FF9">
              <w:rPr>
                <w:rFonts w:cs="Times New Roman"/>
                <w:sz w:val="18"/>
                <w:szCs w:val="18"/>
              </w:rPr>
              <w:t>A3-7</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8" w:line="187" w:lineRule="auto"/>
              <w:ind w:left="112"/>
              <w:jc w:val="both"/>
              <w:rPr>
                <w:rFonts w:cs="Times New Roman"/>
                <w:sz w:val="18"/>
                <w:szCs w:val="18"/>
              </w:rPr>
            </w:pPr>
            <w:r w:rsidRPr="00282FF9">
              <w:rPr>
                <w:rFonts w:cs="Times New Roman"/>
                <w:sz w:val="18"/>
                <w:szCs w:val="18"/>
              </w:rPr>
              <w:t>Assistenza psicologica, sociale e religiosa</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r w:rsidRPr="00282FF9">
              <w:rPr>
                <w:rFonts w:cs="Times New Roman"/>
                <w:sz w:val="18"/>
                <w:szCs w:val="18"/>
              </w:rPr>
              <w:t>6.762,10</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kinsoku w:val="0"/>
              <w:autoSpaceDE w:val="0"/>
              <w:autoSpaceDN w:val="0"/>
              <w:adjustRightInd w:val="0"/>
              <w:spacing w:before="56" w:line="187" w:lineRule="auto"/>
              <w:ind w:left="181"/>
              <w:jc w:val="both"/>
              <w:rPr>
                <w:rFonts w:cs="Times New Roman"/>
                <w:b/>
                <w:color w:val="auto"/>
                <w:sz w:val="18"/>
                <w:szCs w:val="18"/>
              </w:rPr>
            </w:pPr>
            <w:r>
              <w:rPr>
                <w:rFonts w:cs="Times New Roman"/>
                <w:b/>
                <w:noProof/>
                <w:color w:val="auto"/>
                <w:sz w:val="18"/>
                <w:szCs w:val="18"/>
                <w:lang w:eastAsia="it-IT"/>
              </w:rPr>
              <w:pict>
                <v:shape id="Text Box 306" o:spid="_x0000_s1044" type="#_x0000_t202" style="position:absolute;left:0;text-align:left;margin-left:0;margin-top:0;width:50pt;height:50pt;z-index:25182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HojoDbwCAADIBQAA&#10;DgAAAAAAAAAAAAAAAAAuAgAAZHJzL2Uyb0RvYy54bWxQSwECLQAUAAYACAAAACEAze6HddUAAAAF&#10;AQAADwAAAAAAAAAAAAAAAAAWBQAAZHJzL2Rvd25yZXYueG1sUEsFBgAAAAAEAAQA8wAAABgGAAAA&#10;AA==&#10;" filled="f" stroked="f">
                  <o:lock v:ext="edit" selection="t"/>
                </v:shape>
              </w:pict>
            </w:r>
            <w:r w:rsidR="00601E41" w:rsidRPr="00282FF9">
              <w:rPr>
                <w:rFonts w:cs="Times New Roman"/>
                <w:b/>
                <w:noProof/>
                <w:color w:val="auto"/>
                <w:sz w:val="18"/>
                <w:szCs w:val="18"/>
                <w:lang w:eastAsia="it-IT"/>
              </w:rPr>
              <w:drawing>
                <wp:anchor distT="0" distB="0" distL="0" distR="0" simplePos="0" relativeHeight="251818496" behindDoc="0" locked="0" layoutInCell="1" allowOverlap="1">
                  <wp:simplePos x="0" y="0"/>
                  <wp:positionH relativeFrom="page">
                    <wp:posOffset>0</wp:posOffset>
                  </wp:positionH>
                  <wp:positionV relativeFrom="page">
                    <wp:posOffset>0</wp:posOffset>
                  </wp:positionV>
                  <wp:extent cx="12700" cy="12700"/>
                  <wp:effectExtent l="19050" t="0" r="6350" b="0"/>
                  <wp:wrapNone/>
                  <wp:docPr id="819" name="Image54"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4" descr="image30"/>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color w:val="auto"/>
                <w:sz w:val="18"/>
                <w:szCs w:val="18"/>
                <w:lang w:eastAsia="it-IT"/>
              </w:rPr>
              <w:pict>
                <v:shape id="Text Box 307" o:spid="_x0000_s1043" type="#_x0000_t202" style="position:absolute;left:0;text-align:left;margin-left:0;margin-top:0;width:50pt;height:50pt;z-index:25182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40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S4D40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color w:val="auto"/>
                <w:sz w:val="18"/>
                <w:szCs w:val="18"/>
                <w:lang w:eastAsia="it-IT"/>
              </w:rPr>
              <w:drawing>
                <wp:anchor distT="0" distB="0" distL="0" distR="0" simplePos="0" relativeHeight="251819520" behindDoc="0" locked="0" layoutInCell="1" allowOverlap="1">
                  <wp:simplePos x="0" y="0"/>
                  <wp:positionH relativeFrom="page">
                    <wp:posOffset>533400</wp:posOffset>
                  </wp:positionH>
                  <wp:positionV relativeFrom="page">
                    <wp:posOffset>0</wp:posOffset>
                  </wp:positionV>
                  <wp:extent cx="12700" cy="12700"/>
                  <wp:effectExtent l="19050" t="0" r="6350" b="0"/>
                  <wp:wrapNone/>
                  <wp:docPr id="820" name="Image55"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 descr="image31"/>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color w:val="auto"/>
                <w:sz w:val="18"/>
                <w:szCs w:val="18"/>
                <w:lang w:eastAsia="it-IT"/>
              </w:rPr>
              <w:pict>
                <v:shape id="Text Box 308" o:spid="_x0000_s1042" type="#_x0000_t202" style="position:absolute;left:0;text-align:left;margin-left:0;margin-top:0;width:50pt;height:50pt;z-index:25182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zv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Aqszv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color w:val="auto"/>
                <w:sz w:val="18"/>
                <w:szCs w:val="18"/>
                <w:lang w:eastAsia="it-IT"/>
              </w:rPr>
              <w:drawing>
                <wp:anchor distT="0" distB="0" distL="0" distR="0" simplePos="0" relativeHeight="251820544"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821" name="Image56"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6" descr="image32"/>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b/>
                <w:noProof/>
                <w:color w:val="auto"/>
                <w:sz w:val="18"/>
                <w:szCs w:val="18"/>
                <w:lang w:eastAsia="it-IT"/>
              </w:rPr>
              <w:pict>
                <v:shape id="Text Box 309" o:spid="_x0000_s1041" type="#_x0000_t202" style="position:absolute;left:0;text-align:left;margin-left:0;margin-top:0;width:50pt;height:50pt;z-index:25182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rWuw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MwhrW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color w:val="auto"/>
                <w:sz w:val="18"/>
                <w:szCs w:val="18"/>
                <w:lang w:eastAsia="it-IT"/>
              </w:rPr>
              <w:drawing>
                <wp:anchor distT="0" distB="0" distL="0" distR="0" simplePos="0" relativeHeight="251821568"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822" name="Image57"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7" descr="image33"/>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601E41" w:rsidRPr="00282FF9">
              <w:rPr>
                <w:rFonts w:eastAsia="Times New Roman" w:cs="Times New Roman"/>
                <w:b/>
                <w:noProof/>
                <w:color w:val="auto"/>
                <w:spacing w:val="-5"/>
                <w:sz w:val="18"/>
                <w:szCs w:val="18"/>
              </w:rPr>
              <w:t>A3/1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kinsoku w:val="0"/>
              <w:autoSpaceDE w:val="0"/>
              <w:autoSpaceDN w:val="0"/>
              <w:adjustRightInd w:val="0"/>
              <w:spacing w:before="56" w:line="187" w:lineRule="auto"/>
              <w:ind w:left="171"/>
              <w:jc w:val="both"/>
              <w:rPr>
                <w:rFonts w:cs="Times New Roman"/>
                <w:b/>
                <w:color w:val="auto"/>
                <w:sz w:val="18"/>
                <w:szCs w:val="18"/>
              </w:rPr>
            </w:pPr>
            <w:r>
              <w:rPr>
                <w:rFonts w:cs="Times New Roman"/>
                <w:b/>
                <w:noProof/>
                <w:color w:val="auto"/>
                <w:sz w:val="18"/>
                <w:szCs w:val="18"/>
                <w:lang w:eastAsia="it-IT"/>
              </w:rPr>
              <w:pict>
                <v:shape id="Text Box 310" o:spid="_x0000_s1040" type="#_x0000_t202" style="position:absolute;left:0;text-align:left;margin-left:0;margin-top:0;width:50pt;height:50pt;z-index:25182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s3ug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zXqze6AgAAyAUAAA4A&#10;AAAAAAAAAAAAAAAALgIAAGRycy9lMm9Eb2MueG1sUEsBAi0AFAAGAAgAAAAhAM3uh3XVAAAABQEA&#10;AA8AAAAAAAAAAAAAAAAAFAUAAGRycy9kb3ducmV2LnhtbFBLBQYAAAAABAAEAPMAAAAWBgAAAAA=&#10;" filled="f" stroked="f">
                  <o:lock v:ext="edit" selection="t"/>
                </v:shape>
              </w:pict>
            </w:r>
            <w:r w:rsidR="00601E41" w:rsidRPr="00282FF9">
              <w:rPr>
                <w:rFonts w:cs="Times New Roman"/>
                <w:b/>
                <w:noProof/>
                <w:color w:val="auto"/>
                <w:sz w:val="18"/>
                <w:szCs w:val="18"/>
                <w:lang w:eastAsia="it-IT"/>
              </w:rPr>
              <w:drawing>
                <wp:anchor distT="0" distB="0" distL="0" distR="0" simplePos="0" relativeHeight="251822592" behindDoc="0" locked="0" layoutInCell="1" allowOverlap="1">
                  <wp:simplePos x="0" y="0"/>
                  <wp:positionH relativeFrom="page">
                    <wp:posOffset>4292600</wp:posOffset>
                  </wp:positionH>
                  <wp:positionV relativeFrom="page">
                    <wp:posOffset>0</wp:posOffset>
                  </wp:positionV>
                  <wp:extent cx="25400" cy="12700"/>
                  <wp:effectExtent l="19050" t="0" r="0" b="0"/>
                  <wp:wrapNone/>
                  <wp:docPr id="823" name="Image59"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9" descr="image34"/>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Pr>
                <w:rFonts w:cs="Times New Roman"/>
                <w:b/>
                <w:noProof/>
                <w:color w:val="auto"/>
                <w:sz w:val="18"/>
                <w:szCs w:val="18"/>
                <w:lang w:eastAsia="it-IT"/>
              </w:rPr>
              <w:pict>
                <v:shape id="Text Box 311" o:spid="_x0000_s1039" type="#_x0000_t202" style="position:absolute;left:0;text-align:left;margin-left:0;margin-top:0;width:50pt;height:50pt;z-index:25182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0O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Qv30O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b/>
                <w:noProof/>
                <w:color w:val="auto"/>
                <w:sz w:val="18"/>
                <w:szCs w:val="18"/>
                <w:lang w:eastAsia="it-IT"/>
              </w:rPr>
              <w:drawing>
                <wp:anchor distT="0" distB="0" distL="0" distR="0" simplePos="0" relativeHeight="251823616"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824" name="Image60"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0" descr="image35"/>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601E41" w:rsidRPr="00282FF9">
              <w:rPr>
                <w:rFonts w:eastAsia="Times New Roman" w:cs="Times New Roman"/>
                <w:b/>
                <w:noProof/>
                <w:color w:val="auto"/>
                <w:spacing w:val="-2"/>
                <w:sz w:val="18"/>
                <w:szCs w:val="18"/>
              </w:rPr>
              <w:t>Funzionamento</w:t>
            </w:r>
            <w:r w:rsidR="00601E41" w:rsidRPr="00282FF9">
              <w:rPr>
                <w:rFonts w:eastAsia="Times New Roman" w:cs="Times New Roman"/>
                <w:b/>
                <w:noProof/>
                <w:color w:val="auto"/>
                <w:sz w:val="18"/>
                <w:szCs w:val="18"/>
              </w:rPr>
              <w:t>didattico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8" w:line="187" w:lineRule="auto"/>
              <w:ind w:left="181"/>
              <w:jc w:val="both"/>
              <w:rPr>
                <w:rFonts w:cs="Times New Roman"/>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8" w:line="187" w:lineRule="auto"/>
              <w:ind w:left="112"/>
              <w:jc w:val="both"/>
              <w:rPr>
                <w:rFonts w:cs="Times New Roman"/>
                <w:color w:val="auto"/>
                <w:sz w:val="18"/>
                <w:szCs w:val="18"/>
              </w:rPr>
            </w:pPr>
            <w:r w:rsidRPr="00282FF9">
              <w:rPr>
                <w:rFonts w:cs="Times New Roman"/>
                <w:color w:val="auto"/>
                <w:sz w:val="18"/>
                <w:szCs w:val="18"/>
              </w:rPr>
              <w:t>TRE.VI acquisto materiale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8" w:line="125"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2.290,60 </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RCL  Sas acquisto materiale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841,00</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Ferramenta Gattamorta acquisto materiale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 xml:space="preserve">€ </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674,95</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color w:val="auto"/>
                <w:sz w:val="18"/>
                <w:szCs w:val="18"/>
              </w:rPr>
            </w:pPr>
            <w:r w:rsidRPr="00282FF9">
              <w:rPr>
                <w:rFonts w:cs="Times New Roman"/>
                <w:b/>
                <w:color w:val="auto"/>
                <w:sz w:val="18"/>
                <w:szCs w:val="18"/>
              </w:rPr>
              <w:t>A.4</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b/>
                <w:color w:val="auto"/>
                <w:sz w:val="18"/>
                <w:szCs w:val="18"/>
              </w:rPr>
            </w:pPr>
            <w:r w:rsidRPr="00282FF9">
              <w:rPr>
                <w:rFonts w:cs="Times New Roman"/>
                <w:b/>
                <w:color w:val="auto"/>
                <w:sz w:val="18"/>
                <w:szCs w:val="18"/>
              </w:rPr>
              <w:t xml:space="preserve">  Alternanza Scuola lavoro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Ferramenta Gattamorta acquisto materiale di consumo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48,05</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color w:val="auto"/>
                <w:sz w:val="18"/>
                <w:szCs w:val="18"/>
              </w:rPr>
            </w:pPr>
            <w:r w:rsidRPr="00282FF9">
              <w:rPr>
                <w:rFonts w:cs="Times New Roman"/>
                <w:b/>
                <w:color w:val="auto"/>
                <w:sz w:val="18"/>
                <w:szCs w:val="18"/>
              </w:rPr>
              <w:t>A2/1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b/>
                <w:color w:val="auto"/>
                <w:sz w:val="18"/>
                <w:szCs w:val="18"/>
              </w:rPr>
            </w:pPr>
            <w:r w:rsidRPr="00282FF9">
              <w:rPr>
                <w:rFonts w:cs="Times New Roman"/>
                <w:b/>
                <w:color w:val="auto"/>
                <w:sz w:val="18"/>
                <w:szCs w:val="18"/>
              </w:rPr>
              <w:t>Funzionamento amm.vo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color w:val="auto"/>
                <w:sz w:val="18"/>
                <w:szCs w:val="18"/>
              </w:rPr>
            </w:pP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Versamento quota assicurazione Unipol SAI a MEF x rimborso emolumenti</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14.136,22</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color w:val="auto"/>
                <w:sz w:val="18"/>
                <w:szCs w:val="18"/>
              </w:rPr>
            </w:pPr>
            <w:r w:rsidRPr="00282FF9">
              <w:rPr>
                <w:rFonts w:cs="Times New Roman"/>
                <w:b/>
                <w:color w:val="auto"/>
                <w:sz w:val="18"/>
                <w:szCs w:val="18"/>
              </w:rPr>
              <w:t>A.5.1</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b/>
                <w:color w:val="auto"/>
                <w:sz w:val="18"/>
                <w:szCs w:val="18"/>
              </w:rPr>
            </w:pPr>
            <w:r w:rsidRPr="00282FF9">
              <w:rPr>
                <w:rFonts w:cs="Times New Roman"/>
                <w:b/>
                <w:color w:val="auto"/>
                <w:sz w:val="18"/>
                <w:szCs w:val="18"/>
              </w:rPr>
              <w:t>Visite guidate , viaggi e progr. Studio Estero</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kinsoku w:val="0"/>
              <w:autoSpaceDE w:val="0"/>
              <w:autoSpaceDN w:val="0"/>
              <w:adjustRightInd w:val="0"/>
              <w:spacing w:before="56" w:line="187" w:lineRule="auto"/>
              <w:ind w:left="181"/>
              <w:jc w:val="both"/>
              <w:rPr>
                <w:rFonts w:cs="Times New Roman"/>
                <w:color w:val="auto"/>
                <w:sz w:val="18"/>
                <w:szCs w:val="18"/>
              </w:rPr>
            </w:pPr>
            <w:r>
              <w:rPr>
                <w:rFonts w:cs="Times New Roman"/>
                <w:noProof/>
                <w:color w:val="auto"/>
                <w:sz w:val="18"/>
                <w:szCs w:val="18"/>
                <w:lang w:eastAsia="it-IT"/>
              </w:rPr>
              <w:pict>
                <v:shape id="Text Box 312" o:spid="_x0000_s1038" type="#_x0000_t202" style="position:absolute;left:0;text-align:left;margin-left:0;margin-top:0;width:50pt;height:50pt;z-index:25183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Qn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DTFRQn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noProof/>
                <w:color w:val="auto"/>
                <w:sz w:val="18"/>
                <w:szCs w:val="18"/>
                <w:lang w:eastAsia="it-IT"/>
              </w:rPr>
              <w:drawing>
                <wp:anchor distT="0" distB="0" distL="0" distR="0" simplePos="0" relativeHeight="251830784"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825" name="Image80"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 descr="image48"/>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noProof/>
                <w:color w:val="auto"/>
                <w:sz w:val="18"/>
                <w:szCs w:val="18"/>
                <w:lang w:eastAsia="it-IT"/>
              </w:rPr>
              <w:pict>
                <v:shape id="Text Box 313" o:spid="_x0000_s1037" type="#_x0000_t202" style="position:absolute;left:0;text-align:left;margin-left:0;margin-top:0;width:50pt;height:50pt;z-index:25183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" filled="f" stroked="f">
                  <o:lock v:ext="edit" selection="t"/>
                </v:shape>
              </w:pict>
            </w:r>
            <w:r w:rsidR="00601E41" w:rsidRPr="00282FF9">
              <w:rPr>
                <w:rFonts w:cs="Times New Roman"/>
                <w:noProof/>
                <w:color w:val="auto"/>
                <w:sz w:val="18"/>
                <w:szCs w:val="18"/>
                <w:lang w:eastAsia="it-IT"/>
              </w:rPr>
              <w:drawing>
                <wp:anchor distT="0" distB="0" distL="0" distR="0" simplePos="0" relativeHeight="251831808"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826" name="Image81"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 descr="image49"/>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jc w:val="both"/>
              <w:rPr>
                <w:rFonts w:cs="Times New Roman"/>
                <w:color w:val="auto"/>
                <w:sz w:val="18"/>
                <w:szCs w:val="18"/>
              </w:rPr>
            </w:pPr>
            <w:r>
              <w:rPr>
                <w:rFonts w:cs="Times New Roman"/>
                <w:noProof/>
                <w:color w:val="auto"/>
                <w:sz w:val="18"/>
                <w:szCs w:val="18"/>
                <w:lang w:eastAsia="it-IT"/>
              </w:rPr>
              <w:pict>
                <v:shape id="Text Box 315" o:spid="_x0000_s1036" type="#_x0000_t202" style="position:absolute;left:0;text-align:left;margin-left:0;margin-top:0;width:50pt;height:50pt;z-index:25183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bVugIAAMg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JkCptW6AgAAyAUAAA4A&#10;AAAAAAAAAAAAAAAALgIAAGRycy9lMm9Eb2MueG1sUEsBAi0AFAAGAAgAAAAhAM3uh3XVAAAABQEA&#10;AA8AAAAAAAAAAAAAAAAAFAUAAGRycy9kb3ducmV2LnhtbFBLBQYAAAAABAAEAPMAAAAWBgAAAAA=&#10;" filled="f" stroked="f">
                  <o:lock v:ext="edit" selection="t"/>
                </v:shape>
              </w:pict>
            </w:r>
            <w:r>
              <w:rPr>
                <w:rFonts w:cs="Times New Roman"/>
                <w:noProof/>
                <w:color w:val="auto"/>
                <w:sz w:val="18"/>
                <w:szCs w:val="18"/>
                <w:lang w:eastAsia="it-IT"/>
              </w:rPr>
              <w:pict>
                <v:shape id="Text Box 314" o:spid="_x0000_s1035" type="#_x0000_t202" style="position:absolute;left:0;text-align:left;margin-left:0;margin-top:0;width:50pt;height:50pt;z-index:25183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BVqcOy6AgAAyAUAAA4A&#10;AAAAAAAAAAAAAAAALgIAAGRycy9lMm9Eb2MueG1sUEsBAi0AFAAGAAgAAAAhAM3uh3XVAAAABQEA&#10;AA8AAAAAAAAAAAAAAAAAFAUAAGRycy9kb3ducmV2LnhtbFBLBQYAAAAABAAEAPMAAAAWBgAAAAA=&#10;" filled="f" stroked="f">
                  <o:lock v:ext="edit" selection="t"/>
                </v:shape>
              </w:pict>
            </w:r>
            <w:r w:rsidR="00601E41" w:rsidRPr="00282FF9">
              <w:rPr>
                <w:rFonts w:cs="Times New Roman"/>
                <w:noProof/>
                <w:color w:val="auto"/>
                <w:sz w:val="18"/>
                <w:szCs w:val="18"/>
                <w:lang w:eastAsia="it-IT"/>
              </w:rPr>
              <w:drawing>
                <wp:anchor distT="0" distB="0" distL="0" distR="0" simplePos="0" relativeHeight="251832832"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827" name="Image84" descr="image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 descr="image51"/>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601E41" w:rsidRPr="00282FF9">
              <w:rPr>
                <w:rFonts w:cs="Times New Roman"/>
                <w:color w:val="auto"/>
                <w:sz w:val="18"/>
                <w:szCs w:val="18"/>
              </w:rPr>
              <w:t xml:space="preserve">  Rimborso biglietto per viaggio effettuato – docente L. C.</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22" w:lineRule="auto"/>
              <w:ind w:left="104"/>
              <w:jc w:val="both"/>
              <w:rPr>
                <w:rFonts w:cs="Times New Roman"/>
                <w:color w:val="auto"/>
                <w:sz w:val="18"/>
                <w:szCs w:val="18"/>
              </w:rPr>
            </w:pPr>
            <w:r w:rsidRPr="00282FF9">
              <w:rPr>
                <w:rFonts w:cs="Times New Roman"/>
                <w:color w:val="auto"/>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color w:val="auto"/>
                <w:sz w:val="18"/>
                <w:szCs w:val="18"/>
              </w:rPr>
            </w:pPr>
            <w:r w:rsidRPr="00282FF9">
              <w:rPr>
                <w:rFonts w:cs="Times New Roman"/>
                <w:color w:val="auto"/>
                <w:sz w:val="18"/>
                <w:szCs w:val="18"/>
              </w:rPr>
              <w:t xml:space="preserve">        74,60</w:t>
            </w: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kinsoku w:val="0"/>
              <w:autoSpaceDE w:val="0"/>
              <w:autoSpaceDN w:val="0"/>
              <w:adjustRightInd w:val="0"/>
              <w:spacing w:before="56" w:line="187" w:lineRule="auto"/>
              <w:ind w:left="181"/>
              <w:jc w:val="both"/>
              <w:rPr>
                <w:rFonts w:cs="Times New Roman"/>
                <w:b/>
                <w:sz w:val="18"/>
                <w:szCs w:val="18"/>
              </w:rPr>
            </w:pPr>
            <w:r w:rsidRPr="00282FF9">
              <w:rPr>
                <w:rFonts w:cs="Times New Roman"/>
                <w:b/>
                <w:sz w:val="18"/>
                <w:szCs w:val="18"/>
              </w:rPr>
              <w:t>P2</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b/>
                <w:sz w:val="18"/>
                <w:szCs w:val="18"/>
              </w:rPr>
            </w:pPr>
            <w:r w:rsidRPr="00282FF9">
              <w:rPr>
                <w:rFonts w:cs="Times New Roman"/>
                <w:b/>
                <w:sz w:val="18"/>
                <w:szCs w:val="18"/>
              </w:rPr>
              <w:t>Progetti</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p>
        </w:tc>
      </w:tr>
      <w:tr w:rsidR="00601E41" w:rsidRPr="00282FF9" w:rsidTr="00601E41">
        <w:trPr>
          <w:cantSplit/>
          <w:trHeight w:hRule="exact" w:val="286"/>
        </w:trPr>
        <w:tc>
          <w:tcPr>
            <w:tcW w:w="85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kinsoku w:val="0"/>
              <w:autoSpaceDE w:val="0"/>
              <w:autoSpaceDN w:val="0"/>
              <w:adjustRightInd w:val="0"/>
              <w:spacing w:before="56" w:line="187" w:lineRule="auto"/>
              <w:ind w:left="181"/>
              <w:jc w:val="both"/>
              <w:rPr>
                <w:rFonts w:cs="Times New Roman"/>
                <w:sz w:val="18"/>
                <w:szCs w:val="18"/>
              </w:rPr>
            </w:pPr>
            <w:r>
              <w:rPr>
                <w:rFonts w:cs="Times New Roman"/>
                <w:noProof/>
                <w:sz w:val="18"/>
                <w:szCs w:val="18"/>
                <w:lang w:eastAsia="it-IT"/>
              </w:rPr>
              <w:pict>
                <v:shape id="Text Box 302" o:spid="_x0000_s1034" type="#_x0000_t202" style="position:absolute;left:0;text-align:left;margin-left:0;margin-top:0;width:50pt;height:50pt;z-index:25181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RAuwIAAMg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ANEzRA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noProof/>
                <w:sz w:val="18"/>
                <w:szCs w:val="18"/>
                <w:lang w:eastAsia="it-IT"/>
              </w:rPr>
              <w:drawing>
                <wp:anchor distT="0" distB="0" distL="0" distR="0" simplePos="0" relativeHeight="251815424" behindDoc="0" locked="0" layoutInCell="1" allowOverlap="1">
                  <wp:simplePos x="0" y="0"/>
                  <wp:positionH relativeFrom="page">
                    <wp:posOffset>0</wp:posOffset>
                  </wp:positionH>
                  <wp:positionV relativeFrom="page">
                    <wp:posOffset>177800</wp:posOffset>
                  </wp:positionV>
                  <wp:extent cx="12700" cy="12700"/>
                  <wp:effectExtent l="19050" t="0" r="6350" b="0"/>
                  <wp:wrapNone/>
                  <wp:docPr id="828" name="Image80"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0" descr="image48"/>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Pr>
                <w:rFonts w:cs="Times New Roman"/>
                <w:noProof/>
                <w:sz w:val="18"/>
                <w:szCs w:val="18"/>
                <w:lang w:eastAsia="it-IT"/>
              </w:rPr>
              <w:pict>
                <v:shape id="Text Box 303" o:spid="_x0000_s1033" type="#_x0000_t202" style="position:absolute;left:0;text-align:left;margin-left:0;margin-top:0;width:50pt;height:50pt;z-index:25181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CBe+J5uwIAAMgFAAAO&#10;AAAAAAAAAAAAAAAAAC4CAABkcnMvZTJvRG9jLnhtbFBLAQItABQABgAIAAAAIQDN7od11QAAAAUB&#10;AAAPAAAAAAAAAAAAAAAAABUFAABkcnMvZG93bnJldi54bWxQSwUGAAAAAAQABADzAAAAFwYAAAAA&#10;" filled="f" stroked="f">
                  <o:lock v:ext="edit" selection="t"/>
                </v:shape>
              </w:pict>
            </w:r>
            <w:r w:rsidR="00601E41" w:rsidRPr="00282FF9">
              <w:rPr>
                <w:rFonts w:cs="Times New Roman"/>
                <w:noProof/>
                <w:sz w:val="18"/>
                <w:szCs w:val="18"/>
                <w:lang w:eastAsia="it-IT"/>
              </w:rPr>
              <w:drawing>
                <wp:anchor distT="0" distB="0" distL="0" distR="0" simplePos="0" relativeHeight="251816448" behindDoc="0" locked="0" layoutInCell="1" allowOverlap="1">
                  <wp:simplePos x="0" y="0"/>
                  <wp:positionH relativeFrom="page">
                    <wp:posOffset>533400</wp:posOffset>
                  </wp:positionH>
                  <wp:positionV relativeFrom="page">
                    <wp:posOffset>177800</wp:posOffset>
                  </wp:positionV>
                  <wp:extent cx="12700" cy="12700"/>
                  <wp:effectExtent l="19050" t="0" r="6350" b="0"/>
                  <wp:wrapNone/>
                  <wp:docPr id="829" name="Image81" descr="image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1" descr="image49"/>
                          <pic:cNvPicPr preferRelativeResize="0">
                            <a:picLocks noChangeArrowheads="1"/>
                          </pic:cNvPicPr>
                        </pic:nvPicPr>
                        <pic:blipFill>
                          <a:blip r:embed="rId15"/>
                          <a:srcRect/>
                          <a:stretch>
                            <a:fillRect/>
                          </a:stretch>
                        </pic:blipFill>
                        <pic:spPr bwMode="auto">
                          <a:xfrm>
                            <a:off x="0" y="0"/>
                            <a:ext cx="12700" cy="12700"/>
                          </a:xfrm>
                          <a:prstGeom prst="rect">
                            <a:avLst/>
                          </a:prstGeom>
                          <a:noFill/>
                          <a:ln>
                            <a:noFill/>
                          </a:ln>
                        </pic:spPr>
                      </pic:pic>
                    </a:graphicData>
                  </a:graphic>
                </wp:anchor>
              </w:drawing>
            </w:r>
            <w:r w:rsidR="00601E41" w:rsidRPr="00282FF9">
              <w:rPr>
                <w:rFonts w:eastAsia="Times New Roman" w:cs="Times New Roman"/>
                <w:noProof/>
                <w:color w:val="00000A"/>
                <w:spacing w:val="-5"/>
                <w:sz w:val="18"/>
                <w:szCs w:val="18"/>
              </w:rPr>
              <w:t>P2-2</w:t>
            </w:r>
          </w:p>
        </w:tc>
        <w:tc>
          <w:tcPr>
            <w:tcW w:w="677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315FB7" w:rsidP="006612C0">
            <w:pPr>
              <w:jc w:val="both"/>
              <w:rPr>
                <w:rFonts w:cs="Times New Roman"/>
                <w:sz w:val="18"/>
                <w:szCs w:val="18"/>
              </w:rPr>
            </w:pPr>
            <w:r>
              <w:rPr>
                <w:rFonts w:cs="Times New Roman"/>
                <w:noProof/>
                <w:sz w:val="18"/>
                <w:szCs w:val="18"/>
                <w:lang w:eastAsia="it-IT"/>
              </w:rPr>
              <w:pict>
                <v:shape id="Text Box 305" o:spid="_x0000_s1032" type="#_x0000_t202" style="position:absolute;left:0;text-align:left;margin-left:0;margin-top:0;width:50pt;height:50pt;z-index:25181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" filled="f" stroked="f">
                  <o:lock v:ext="edit" selection="t"/>
                </v:shape>
              </w:pict>
            </w:r>
            <w:r>
              <w:rPr>
                <w:rFonts w:cs="Times New Roman"/>
                <w:noProof/>
                <w:sz w:val="18"/>
                <w:szCs w:val="18"/>
                <w:lang w:eastAsia="it-IT"/>
              </w:rPr>
              <w:pict>
                <v:shape id="Text Box 304" o:spid="_x0000_s1031" type="#_x0000_t202" style="position:absolute;left:0;text-align:left;margin-left:0;margin-top:0;width:50pt;height:50pt;z-index:25181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" filled="f" stroked="f">
                  <o:lock v:ext="edit" selection="t"/>
                </v:shape>
              </w:pict>
            </w:r>
            <w:r w:rsidR="00601E41" w:rsidRPr="00282FF9">
              <w:rPr>
                <w:rFonts w:cs="Times New Roman"/>
                <w:noProof/>
                <w:sz w:val="18"/>
                <w:szCs w:val="18"/>
                <w:lang w:eastAsia="it-IT"/>
              </w:rPr>
              <w:drawing>
                <wp:anchor distT="0" distB="0" distL="0" distR="0" simplePos="0" relativeHeight="251817472" behindDoc="0" locked="0" layoutInCell="1" allowOverlap="1">
                  <wp:simplePos x="0" y="0"/>
                  <wp:positionH relativeFrom="page">
                    <wp:posOffset>4292600</wp:posOffset>
                  </wp:positionH>
                  <wp:positionV relativeFrom="page">
                    <wp:posOffset>177800</wp:posOffset>
                  </wp:positionV>
                  <wp:extent cx="25400" cy="12700"/>
                  <wp:effectExtent l="19050" t="0" r="0" b="0"/>
                  <wp:wrapNone/>
                  <wp:docPr id="830" name="Image84" descr="image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4" descr="image51"/>
                          <pic:cNvPicPr preferRelativeResize="0">
                            <a:picLocks noChangeArrowheads="1"/>
                          </pic:cNvPicPr>
                        </pic:nvPicPr>
                        <pic:blipFill>
                          <a:blip r:embed="rId16"/>
                          <a:srcRect/>
                          <a:stretch>
                            <a:fillRect/>
                          </a:stretch>
                        </pic:blipFill>
                        <pic:spPr bwMode="auto">
                          <a:xfrm>
                            <a:off x="0" y="0"/>
                            <a:ext cx="25400" cy="12700"/>
                          </a:xfrm>
                          <a:prstGeom prst="rect">
                            <a:avLst/>
                          </a:prstGeom>
                          <a:noFill/>
                          <a:ln>
                            <a:noFill/>
                          </a:ln>
                        </pic:spPr>
                      </pic:pic>
                    </a:graphicData>
                  </a:graphic>
                </wp:anchor>
              </w:drawing>
            </w:r>
            <w:r w:rsidR="00601E41" w:rsidRPr="00282FF9">
              <w:rPr>
                <w:rFonts w:cs="Times New Roman"/>
                <w:sz w:val="18"/>
                <w:szCs w:val="18"/>
              </w:rPr>
              <w:t xml:space="preserve">  Progetti in ambito scientifico tecnico e professionale</w:t>
            </w:r>
          </w:p>
        </w:tc>
        <w:tc>
          <w:tcPr>
            <w:tcW w:w="28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r w:rsidRPr="00282FF9">
              <w:rPr>
                <w:rFonts w:cs="Times New Roman"/>
                <w:sz w:val="18"/>
                <w:szCs w:val="18"/>
              </w:rPr>
              <w:t>€</w:t>
            </w:r>
          </w:p>
        </w:tc>
        <w:tc>
          <w:tcPr>
            <w:tcW w:w="166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601E41" w:rsidRPr="00282FF9" w:rsidRDefault="00601E41" w:rsidP="006612C0">
            <w:pPr>
              <w:jc w:val="both"/>
              <w:rPr>
                <w:rFonts w:cs="Times New Roman"/>
                <w:sz w:val="18"/>
                <w:szCs w:val="18"/>
              </w:rPr>
            </w:pPr>
            <w:r w:rsidRPr="00282FF9">
              <w:rPr>
                <w:rFonts w:cs="Times New Roman"/>
                <w:sz w:val="18"/>
                <w:szCs w:val="18"/>
              </w:rPr>
              <w:t>4.142,94</w:t>
            </w:r>
          </w:p>
        </w:tc>
      </w:tr>
    </w:tbl>
    <w:p w:rsidR="00601E41" w:rsidRPr="00282FF9" w:rsidRDefault="00601E41" w:rsidP="006612C0">
      <w:pPr>
        <w:kinsoku w:val="0"/>
        <w:autoSpaceDE w:val="0"/>
        <w:autoSpaceDN w:val="0"/>
        <w:adjustRightInd w:val="0"/>
        <w:spacing w:before="240" w:after="12" w:line="184" w:lineRule="auto"/>
        <w:ind w:left="5462"/>
        <w:jc w:val="both"/>
        <w:rPr>
          <w:rFonts w:eastAsia="Times New Roman" w:cs="Times New Roman"/>
          <w:noProof/>
          <w:spacing w:val="-4"/>
          <w:sz w:val="18"/>
          <w:szCs w:val="18"/>
        </w:rPr>
      </w:pPr>
    </w:p>
    <w:p w:rsidR="002A7EB9" w:rsidRPr="00282FF9" w:rsidRDefault="002A7EB9" w:rsidP="006612C0">
      <w:pPr>
        <w:jc w:val="both"/>
        <w:rPr>
          <w:rFonts w:cs="Times New Roman"/>
          <w:sz w:val="18"/>
          <w:szCs w:val="18"/>
          <w:highlight w:val="yellow"/>
        </w:rPr>
      </w:pPr>
    </w:p>
    <w:p w:rsidR="002A7EB9" w:rsidRPr="00282FF9" w:rsidRDefault="002A7EB9" w:rsidP="006612C0">
      <w:pPr>
        <w:jc w:val="both"/>
        <w:rPr>
          <w:rFonts w:cs="Times New Roman"/>
          <w:sz w:val="18"/>
          <w:szCs w:val="18"/>
          <w:highlight w:val="yellow"/>
        </w:rPr>
      </w:pPr>
    </w:p>
    <w:p w:rsidR="002A7EB9" w:rsidRPr="00282FF9" w:rsidRDefault="00D87A7B" w:rsidP="006612C0">
      <w:pPr>
        <w:jc w:val="both"/>
        <w:rPr>
          <w:rFonts w:cs="Times New Roman"/>
          <w:sz w:val="18"/>
          <w:szCs w:val="18"/>
        </w:rPr>
      </w:pPr>
      <w:r w:rsidRPr="00282FF9">
        <w:rPr>
          <w:rFonts w:cs="Times New Roman"/>
          <w:sz w:val="18"/>
          <w:szCs w:val="18"/>
        </w:rPr>
        <w:t>Il Consiglio d’Istituto, all’unanimità,</w:t>
      </w:r>
    </w:p>
    <w:p w:rsidR="00601E41" w:rsidRPr="00282FF9" w:rsidRDefault="00601E41" w:rsidP="006612C0">
      <w:pPr>
        <w:jc w:val="both"/>
        <w:rPr>
          <w:rFonts w:cs="Times New Roman"/>
          <w:sz w:val="18"/>
          <w:szCs w:val="18"/>
        </w:rPr>
      </w:pPr>
    </w:p>
    <w:p w:rsidR="002A7EB9" w:rsidRPr="00282FF9" w:rsidRDefault="00D87A7B" w:rsidP="006612C0">
      <w:pPr>
        <w:jc w:val="both"/>
        <w:rPr>
          <w:rFonts w:cs="Times New Roman"/>
          <w:sz w:val="18"/>
          <w:szCs w:val="18"/>
        </w:rPr>
      </w:pPr>
      <w:r w:rsidRPr="00282FF9">
        <w:rPr>
          <w:rFonts w:cs="Times New Roman"/>
          <w:sz w:val="18"/>
          <w:szCs w:val="18"/>
        </w:rPr>
        <w:tab/>
      </w:r>
    </w:p>
    <w:p w:rsidR="002A7EB9" w:rsidRPr="00282FF9" w:rsidRDefault="00D87A7B" w:rsidP="006612C0">
      <w:pPr>
        <w:jc w:val="both"/>
        <w:rPr>
          <w:rFonts w:cs="Times New Roman"/>
          <w:sz w:val="18"/>
          <w:szCs w:val="18"/>
        </w:rPr>
      </w:pPr>
      <w:r w:rsidRPr="00282FF9">
        <w:rPr>
          <w:rFonts w:cs="Times New Roman"/>
          <w:sz w:val="18"/>
          <w:szCs w:val="18"/>
        </w:rPr>
        <w:t>PRENDE CONOSCENZA delle modifiche  decretate  dal Dirigente Scolastico;</w:t>
      </w:r>
    </w:p>
    <w:p w:rsidR="00DC45BE" w:rsidRPr="00282FF9" w:rsidRDefault="00DC45BE" w:rsidP="006612C0">
      <w:pPr>
        <w:jc w:val="both"/>
        <w:rPr>
          <w:rFonts w:cs="Times New Roman"/>
          <w:sz w:val="18"/>
          <w:szCs w:val="18"/>
        </w:rPr>
      </w:pPr>
    </w:p>
    <w:p w:rsidR="002A7EB9" w:rsidRPr="00282FF9" w:rsidRDefault="00D87A7B" w:rsidP="006612C0">
      <w:pPr>
        <w:jc w:val="both"/>
        <w:rPr>
          <w:rFonts w:cs="Times New Roman"/>
          <w:sz w:val="18"/>
          <w:szCs w:val="18"/>
        </w:rPr>
      </w:pPr>
      <w:r w:rsidRPr="00282FF9">
        <w:rPr>
          <w:rFonts w:cs="Times New Roman"/>
          <w:sz w:val="18"/>
          <w:szCs w:val="18"/>
        </w:rPr>
        <w:t>DELIBERA le modifiche proposte dal Dirigente Scolastico;</w:t>
      </w:r>
    </w:p>
    <w:p w:rsidR="00A163BD" w:rsidRPr="00282FF9" w:rsidRDefault="00A163BD" w:rsidP="006612C0">
      <w:pPr>
        <w:jc w:val="both"/>
        <w:rPr>
          <w:rFonts w:cs="Times New Roman"/>
          <w:sz w:val="18"/>
          <w:szCs w:val="18"/>
        </w:rPr>
      </w:pPr>
    </w:p>
    <w:p w:rsidR="00A163BD" w:rsidRPr="00282FF9" w:rsidRDefault="00A163BD" w:rsidP="006612C0">
      <w:pPr>
        <w:jc w:val="both"/>
        <w:rPr>
          <w:rFonts w:cs="Times New Roman"/>
          <w:sz w:val="18"/>
          <w:szCs w:val="18"/>
        </w:rPr>
      </w:pPr>
      <w:r w:rsidRPr="00282FF9">
        <w:rPr>
          <w:rFonts w:cs="Times New Roman"/>
          <w:sz w:val="18"/>
          <w:szCs w:val="18"/>
        </w:rPr>
        <w:t>Pertanto il programma annuale 2022, comprensivo delle modifiche apportate, presenta la seguente situazione:</w:t>
      </w:r>
    </w:p>
    <w:p w:rsidR="00601E41" w:rsidRPr="00282FF9" w:rsidRDefault="00601E41" w:rsidP="006612C0">
      <w:pPr>
        <w:jc w:val="both"/>
        <w:rPr>
          <w:rFonts w:cs="Times New Roman"/>
          <w:sz w:val="18"/>
          <w:szCs w:val="18"/>
        </w:rPr>
      </w:pPr>
    </w:p>
    <w:p w:rsidR="00A163BD" w:rsidRPr="00282FF9" w:rsidRDefault="00A163BD" w:rsidP="006612C0">
      <w:pPr>
        <w:jc w:val="both"/>
        <w:rPr>
          <w:rFonts w:cs="Times New Roman"/>
          <w:sz w:val="18"/>
          <w:szCs w:val="18"/>
          <w:highlight w:val="yellow"/>
        </w:rPr>
      </w:pPr>
    </w:p>
    <w:tbl>
      <w:tblPr>
        <w:tblW w:w="10865" w:type="dxa"/>
        <w:tblInd w:w="8" w:type="dxa"/>
        <w:tblLayout w:type="fixed"/>
        <w:tblCellMar>
          <w:left w:w="10" w:type="dxa"/>
          <w:right w:w="10" w:type="dxa"/>
        </w:tblCellMar>
        <w:tblLook w:val="04A0"/>
      </w:tblPr>
      <w:tblGrid>
        <w:gridCol w:w="35"/>
        <w:gridCol w:w="640"/>
        <w:gridCol w:w="35"/>
        <w:gridCol w:w="640"/>
        <w:gridCol w:w="35"/>
        <w:gridCol w:w="3040"/>
        <w:gridCol w:w="35"/>
        <w:gridCol w:w="1240"/>
        <w:gridCol w:w="35"/>
        <w:gridCol w:w="1240"/>
        <w:gridCol w:w="35"/>
        <w:gridCol w:w="1240"/>
        <w:gridCol w:w="35"/>
        <w:gridCol w:w="1240"/>
        <w:gridCol w:w="35"/>
        <w:gridCol w:w="1270"/>
        <w:gridCol w:w="35"/>
      </w:tblGrid>
      <w:tr w:rsidR="00A163BD" w:rsidRPr="00282FF9" w:rsidTr="00BA208A">
        <w:trPr>
          <w:gridAfter w:val="1"/>
          <w:wAfter w:w="35" w:type="dxa"/>
          <w:cantSplit/>
          <w:trHeight w:hRule="exact" w:val="1114"/>
        </w:trPr>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367" w:line="290" w:lineRule="auto"/>
              <w:ind w:left="126"/>
              <w:jc w:val="both"/>
              <w:rPr>
                <w:rFonts w:cs="Times New Roman"/>
                <w:sz w:val="18"/>
                <w:szCs w:val="18"/>
              </w:rPr>
            </w:pPr>
            <w:r w:rsidRPr="00282FF9">
              <w:rPr>
                <w:rFonts w:eastAsia="Arial" w:cs="Times New Roman"/>
                <w:b/>
                <w:noProof/>
                <w:spacing w:val="-3"/>
                <w:kern w:val="0"/>
                <w:sz w:val="18"/>
                <w:szCs w:val="18"/>
              </w:rPr>
              <w:t>Livello</w:t>
            </w:r>
          </w:p>
          <w:p w:rsidR="00A163BD" w:rsidRPr="00282FF9" w:rsidRDefault="00A163BD" w:rsidP="006612C0">
            <w:pPr>
              <w:kinsoku w:val="0"/>
              <w:autoSpaceDE w:val="0"/>
              <w:autoSpaceDN w:val="0"/>
              <w:adjustRightInd w:val="0"/>
              <w:spacing w:line="250" w:lineRule="auto"/>
              <w:ind w:left="323"/>
              <w:jc w:val="both"/>
              <w:rPr>
                <w:rFonts w:cs="Times New Roman"/>
                <w:sz w:val="18"/>
                <w:szCs w:val="18"/>
              </w:rPr>
            </w:pPr>
            <w:r w:rsidRPr="00282FF9">
              <w:rPr>
                <w:rFonts w:eastAsia="Arial" w:cs="Times New Roman"/>
                <w:b/>
                <w:noProof/>
                <w:w w:val="80"/>
                <w:kern w:val="0"/>
                <w:sz w:val="18"/>
                <w:szCs w:val="18"/>
              </w:rPr>
              <w:t>1</w:t>
            </w: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367" w:line="290" w:lineRule="auto"/>
              <w:ind w:left="126"/>
              <w:jc w:val="both"/>
              <w:rPr>
                <w:rFonts w:cs="Times New Roman"/>
                <w:sz w:val="18"/>
                <w:szCs w:val="18"/>
              </w:rPr>
            </w:pPr>
            <w:r w:rsidRPr="00282FF9">
              <w:rPr>
                <w:rFonts w:eastAsia="Arial" w:cs="Times New Roman"/>
                <w:b/>
                <w:noProof/>
                <w:spacing w:val="-3"/>
                <w:kern w:val="0"/>
                <w:sz w:val="18"/>
                <w:szCs w:val="18"/>
              </w:rPr>
              <w:t>Livello</w:t>
            </w:r>
          </w:p>
          <w:p w:rsidR="00A163BD" w:rsidRPr="00282FF9" w:rsidRDefault="00A163BD" w:rsidP="006612C0">
            <w:pPr>
              <w:kinsoku w:val="0"/>
              <w:autoSpaceDE w:val="0"/>
              <w:autoSpaceDN w:val="0"/>
              <w:adjustRightInd w:val="0"/>
              <w:spacing w:line="250" w:lineRule="auto"/>
              <w:ind w:left="315"/>
              <w:jc w:val="both"/>
              <w:rPr>
                <w:rFonts w:cs="Times New Roman"/>
                <w:sz w:val="18"/>
                <w:szCs w:val="18"/>
              </w:rPr>
            </w:pPr>
            <w:r w:rsidRPr="00282FF9">
              <w:rPr>
                <w:rFonts w:eastAsia="Arial" w:cs="Times New Roman"/>
                <w:b/>
                <w:noProof/>
                <w:w w:val="89"/>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457" w:line="290" w:lineRule="auto"/>
              <w:ind w:left="1209"/>
              <w:jc w:val="both"/>
              <w:rPr>
                <w:rFonts w:cs="Times New Roman"/>
                <w:sz w:val="18"/>
                <w:szCs w:val="18"/>
              </w:rPr>
            </w:pPr>
            <w:r w:rsidRPr="00282FF9">
              <w:rPr>
                <w:rFonts w:eastAsia="Arial" w:cs="Times New Roman"/>
                <w:b/>
                <w:noProof/>
                <w:spacing w:val="-3"/>
                <w:kern w:val="0"/>
                <w:sz w:val="18"/>
                <w:szCs w:val="18"/>
              </w:rPr>
              <w:t>ENTRATE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87" w:line="269" w:lineRule="auto"/>
              <w:ind w:left="345" w:right="56" w:hanging="248"/>
              <w:jc w:val="both"/>
              <w:rPr>
                <w:rFonts w:cs="Times New Roman"/>
                <w:sz w:val="18"/>
                <w:szCs w:val="18"/>
              </w:rPr>
            </w:pPr>
            <w:r w:rsidRPr="00282FF9">
              <w:rPr>
                <w:rFonts w:eastAsia="Arial" w:cs="Times New Roman"/>
                <w:b/>
                <w:noProof/>
                <w:spacing w:val="-2"/>
                <w:kern w:val="0"/>
                <w:sz w:val="18"/>
                <w:szCs w:val="18"/>
              </w:rPr>
              <w:t>Programmazion</w:t>
            </w:r>
            <w:r w:rsidRPr="00282FF9">
              <w:rPr>
                <w:rFonts w:eastAsia="Arial" w:cs="Times New Roman"/>
                <w:b/>
                <w:noProof/>
                <w:w w:val="88"/>
                <w:kern w:val="0"/>
                <w:sz w:val="18"/>
                <w:szCs w:val="18"/>
              </w:rPr>
              <w:t>e</w:t>
            </w:r>
            <w:r w:rsidRPr="00282FF9">
              <w:rPr>
                <w:rFonts w:eastAsia="Arial" w:cs="Times New Roman"/>
                <w:b/>
                <w:noProof/>
                <w:kern w:val="0"/>
                <w:sz w:val="18"/>
                <w:szCs w:val="18"/>
              </w:rPr>
              <w:t>Iniziale</w:t>
            </w:r>
          </w:p>
          <w:p w:rsidR="00A163BD" w:rsidRPr="00282FF9" w:rsidRDefault="00A163BD" w:rsidP="006612C0">
            <w:pPr>
              <w:kinsoku w:val="0"/>
              <w:autoSpaceDE w:val="0"/>
              <w:autoSpaceDN w:val="0"/>
              <w:adjustRightInd w:val="0"/>
              <w:spacing w:line="252" w:lineRule="auto"/>
              <w:ind w:left="571" w:right="48" w:hanging="483"/>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w w:val="90"/>
                <w:kern w:val="0"/>
                <w:sz w:val="18"/>
                <w:szCs w:val="18"/>
              </w:rPr>
              <w:t>(a)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97" w:line="290" w:lineRule="auto"/>
              <w:ind w:left="298" w:right="268"/>
              <w:jc w:val="both"/>
              <w:rPr>
                <w:rFonts w:cs="Times New Roman"/>
                <w:sz w:val="18"/>
                <w:szCs w:val="18"/>
              </w:rPr>
            </w:pPr>
            <w:r w:rsidRPr="00282FF9">
              <w:rPr>
                <w:rFonts w:eastAsia="Arial" w:cs="Times New Roman"/>
                <w:b/>
                <w:noProof/>
                <w:spacing w:val="-2"/>
                <w:kern w:val="0"/>
                <w:sz w:val="18"/>
                <w:szCs w:val="18"/>
              </w:rPr>
              <w:t>Variazioni</w:t>
            </w:r>
          </w:p>
          <w:p w:rsidR="00A163BD" w:rsidRPr="00282FF9" w:rsidRDefault="00A163BD" w:rsidP="006612C0">
            <w:pPr>
              <w:kinsoku w:val="0"/>
              <w:autoSpaceDE w:val="0"/>
              <w:autoSpaceDN w:val="0"/>
              <w:adjustRightInd w:val="0"/>
              <w:spacing w:line="250" w:lineRule="auto"/>
              <w:ind w:left="74"/>
              <w:jc w:val="both"/>
              <w:rPr>
                <w:rFonts w:cs="Times New Roman"/>
                <w:sz w:val="18"/>
                <w:szCs w:val="18"/>
              </w:rPr>
            </w:pPr>
            <w:r w:rsidRPr="00282FF9">
              <w:rPr>
                <w:rFonts w:eastAsia="Arial" w:cs="Times New Roman"/>
                <w:b/>
                <w:noProof/>
                <w:spacing w:val="-2"/>
                <w:kern w:val="0"/>
                <w:sz w:val="18"/>
                <w:szCs w:val="18"/>
              </w:rPr>
              <w:t>approvate</w:t>
            </w:r>
            <w:r w:rsidRPr="00282FF9">
              <w:rPr>
                <w:rFonts w:eastAsia="Arial" w:cs="Times New Roman"/>
                <w:b/>
                <w:noProof/>
                <w:kern w:val="0"/>
                <w:sz w:val="18"/>
                <w:szCs w:val="18"/>
              </w:rPr>
              <w:t>prima</w:t>
            </w:r>
          </w:p>
          <w:p w:rsidR="00A163BD" w:rsidRPr="00282FF9" w:rsidRDefault="00A163BD" w:rsidP="006612C0">
            <w:pPr>
              <w:kinsoku w:val="0"/>
              <w:autoSpaceDE w:val="0"/>
              <w:autoSpaceDN w:val="0"/>
              <w:adjustRightInd w:val="0"/>
              <w:spacing w:line="252" w:lineRule="auto"/>
              <w:ind w:left="154"/>
              <w:jc w:val="both"/>
              <w:rPr>
                <w:rFonts w:cs="Times New Roman"/>
                <w:sz w:val="18"/>
                <w:szCs w:val="18"/>
              </w:rPr>
            </w:pPr>
            <w:r w:rsidRPr="00282FF9">
              <w:rPr>
                <w:rFonts w:eastAsia="Arial" w:cs="Times New Roman"/>
                <w:b/>
                <w:noProof/>
                <w:spacing w:val="-7"/>
                <w:kern w:val="0"/>
                <w:sz w:val="18"/>
                <w:szCs w:val="18"/>
              </w:rPr>
              <w:t>del</w:t>
            </w:r>
            <w:r w:rsidRPr="00282FF9">
              <w:rPr>
                <w:rFonts w:eastAsia="Arial" w:cs="Times New Roman"/>
                <w:b/>
                <w:noProof/>
                <w:kern w:val="0"/>
                <w:sz w:val="18"/>
                <w:szCs w:val="18"/>
              </w:rPr>
              <w:t>21/05/2022</w:t>
            </w:r>
          </w:p>
          <w:p w:rsidR="00A163BD" w:rsidRPr="00282FF9" w:rsidRDefault="00A163BD" w:rsidP="006612C0">
            <w:pPr>
              <w:kinsoku w:val="0"/>
              <w:autoSpaceDE w:val="0"/>
              <w:autoSpaceDN w:val="0"/>
              <w:adjustRightInd w:val="0"/>
              <w:spacing w:line="250" w:lineRule="auto"/>
              <w:ind w:left="566" w:right="48" w:hanging="479"/>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7"/>
                <w:kern w:val="0"/>
                <w:sz w:val="18"/>
                <w:szCs w:val="18"/>
              </w:rPr>
              <w:t>(b)</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7" w:line="290" w:lineRule="auto"/>
              <w:ind w:left="97" w:right="56"/>
              <w:jc w:val="both"/>
              <w:rPr>
                <w:rFonts w:cs="Times New Roman"/>
                <w:sz w:val="18"/>
                <w:szCs w:val="18"/>
              </w:rPr>
            </w:pPr>
            <w:r w:rsidRPr="00282FF9">
              <w:rPr>
                <w:rFonts w:eastAsia="Arial" w:cs="Times New Roman"/>
                <w:b/>
                <w:noProof/>
                <w:spacing w:val="-2"/>
                <w:kern w:val="0"/>
                <w:sz w:val="18"/>
                <w:szCs w:val="18"/>
              </w:rPr>
              <w:t>Programmazion</w:t>
            </w:r>
          </w:p>
          <w:p w:rsidR="00A163BD" w:rsidRPr="00282FF9" w:rsidRDefault="00A163BD" w:rsidP="006612C0">
            <w:pPr>
              <w:kinsoku w:val="0"/>
              <w:autoSpaceDE w:val="0"/>
              <w:autoSpaceDN w:val="0"/>
              <w:adjustRightInd w:val="0"/>
              <w:spacing w:line="250" w:lineRule="auto"/>
              <w:ind w:left="236"/>
              <w:jc w:val="both"/>
              <w:rPr>
                <w:rFonts w:cs="Times New Roman"/>
                <w:sz w:val="18"/>
                <w:szCs w:val="18"/>
              </w:rPr>
            </w:pPr>
            <w:r w:rsidRPr="00282FF9">
              <w:rPr>
                <w:rFonts w:eastAsia="Arial" w:cs="Times New Roman"/>
                <w:b/>
                <w:noProof/>
                <w:w w:val="88"/>
                <w:kern w:val="0"/>
                <w:sz w:val="18"/>
                <w:szCs w:val="18"/>
              </w:rPr>
              <w:t>e</w:t>
            </w:r>
            <w:r w:rsidRPr="00282FF9">
              <w:rPr>
                <w:rFonts w:eastAsia="Arial" w:cs="Times New Roman"/>
                <w:b/>
                <w:noProof/>
                <w:kern w:val="0"/>
                <w:sz w:val="18"/>
                <w:szCs w:val="18"/>
              </w:rPr>
              <w:t>approvata</w:t>
            </w:r>
          </w:p>
          <w:p w:rsidR="00A163BD" w:rsidRPr="00282FF9" w:rsidRDefault="00A163BD" w:rsidP="006612C0">
            <w:pPr>
              <w:kinsoku w:val="0"/>
              <w:autoSpaceDE w:val="0"/>
              <w:autoSpaceDN w:val="0"/>
              <w:adjustRightInd w:val="0"/>
              <w:spacing w:line="252" w:lineRule="auto"/>
              <w:ind w:left="329"/>
              <w:jc w:val="both"/>
              <w:rPr>
                <w:rFonts w:cs="Times New Roman"/>
                <w:sz w:val="18"/>
                <w:szCs w:val="18"/>
              </w:rPr>
            </w:pPr>
            <w:r w:rsidRPr="00282FF9">
              <w:rPr>
                <w:rFonts w:eastAsia="Arial" w:cs="Times New Roman"/>
                <w:b/>
                <w:noProof/>
                <w:spacing w:val="-4"/>
                <w:kern w:val="0"/>
                <w:sz w:val="18"/>
                <w:szCs w:val="18"/>
              </w:rPr>
              <w:t>prima</w:t>
            </w:r>
            <w:r w:rsidRPr="00282FF9">
              <w:rPr>
                <w:rFonts w:eastAsia="Arial" w:cs="Times New Roman"/>
                <w:b/>
                <w:noProof/>
                <w:kern w:val="0"/>
                <w:sz w:val="18"/>
                <w:szCs w:val="18"/>
              </w:rPr>
              <w:t>del</w:t>
            </w:r>
          </w:p>
          <w:p w:rsidR="00A163BD" w:rsidRPr="00282FF9" w:rsidRDefault="00A163BD" w:rsidP="006612C0">
            <w:pPr>
              <w:kinsoku w:val="0"/>
              <w:autoSpaceDE w:val="0"/>
              <w:autoSpaceDN w:val="0"/>
              <w:adjustRightInd w:val="0"/>
              <w:spacing w:line="250" w:lineRule="auto"/>
              <w:ind w:left="281"/>
              <w:jc w:val="both"/>
              <w:rPr>
                <w:rFonts w:cs="Times New Roman"/>
                <w:sz w:val="18"/>
                <w:szCs w:val="18"/>
              </w:rPr>
            </w:pPr>
            <w:r w:rsidRPr="00282FF9">
              <w:rPr>
                <w:rFonts w:eastAsia="Arial" w:cs="Times New Roman"/>
                <w:b/>
                <w:noProof/>
                <w:spacing w:val="-2"/>
                <w:kern w:val="0"/>
                <w:sz w:val="18"/>
                <w:szCs w:val="18"/>
              </w:rPr>
              <w:t>21/05/2022</w:t>
            </w:r>
          </w:p>
          <w:p w:rsidR="00A163BD" w:rsidRPr="00282FF9" w:rsidRDefault="00A163BD" w:rsidP="006612C0">
            <w:pPr>
              <w:kinsoku w:val="0"/>
              <w:autoSpaceDE w:val="0"/>
              <w:autoSpaceDN w:val="0"/>
              <w:adjustRightInd w:val="0"/>
              <w:spacing w:line="250" w:lineRule="auto"/>
              <w:ind w:left="396" w:right="48" w:hanging="308"/>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3"/>
                <w:kern w:val="0"/>
                <w:sz w:val="18"/>
                <w:szCs w:val="18"/>
              </w:rPr>
              <w:t>(c=a+b)</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97" w:line="264" w:lineRule="auto"/>
              <w:ind w:left="258" w:right="218"/>
              <w:jc w:val="both"/>
              <w:rPr>
                <w:rFonts w:cs="Times New Roman"/>
                <w:sz w:val="18"/>
                <w:szCs w:val="18"/>
              </w:rPr>
            </w:pPr>
            <w:r w:rsidRPr="00282FF9">
              <w:rPr>
                <w:rFonts w:eastAsia="Arial" w:cs="Times New Roman"/>
                <w:b/>
                <w:noProof/>
                <w:spacing w:val="-2"/>
                <w:kern w:val="0"/>
                <w:sz w:val="18"/>
                <w:szCs w:val="18"/>
              </w:rPr>
              <w:t>Variazioni</w:t>
            </w:r>
            <w:r w:rsidRPr="00282FF9">
              <w:rPr>
                <w:rFonts w:eastAsia="Arial" w:cs="Times New Roman"/>
                <w:b/>
                <w:noProof/>
                <w:spacing w:val="-3"/>
                <w:kern w:val="0"/>
                <w:sz w:val="18"/>
                <w:szCs w:val="18"/>
              </w:rPr>
              <w:t>proposte</w:t>
            </w:r>
            <w:r w:rsidRPr="00282FF9">
              <w:rPr>
                <w:rFonts w:eastAsia="Arial" w:cs="Times New Roman"/>
                <w:b/>
                <w:noProof/>
                <w:w w:val="113"/>
                <w:kern w:val="0"/>
                <w:sz w:val="18"/>
                <w:szCs w:val="18"/>
              </w:rPr>
              <w:t>al</w:t>
            </w:r>
            <w:r w:rsidRPr="00282FF9">
              <w:rPr>
                <w:rFonts w:eastAsia="Arial" w:cs="Times New Roman"/>
                <w:b/>
                <w:noProof/>
                <w:spacing w:val="-2"/>
                <w:kern w:val="0"/>
                <w:sz w:val="18"/>
                <w:szCs w:val="18"/>
              </w:rPr>
              <w:t>21/05/2022</w:t>
            </w:r>
          </w:p>
          <w:p w:rsidR="00A163BD" w:rsidRPr="00282FF9" w:rsidRDefault="00A163BD" w:rsidP="006612C0">
            <w:pPr>
              <w:kinsoku w:val="0"/>
              <w:autoSpaceDE w:val="0"/>
              <w:autoSpaceDN w:val="0"/>
              <w:adjustRightInd w:val="0"/>
              <w:spacing w:line="250" w:lineRule="auto"/>
              <w:ind w:left="566" w:right="48" w:hanging="479"/>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7"/>
                <w:kern w:val="0"/>
                <w:sz w:val="18"/>
                <w:szCs w:val="18"/>
              </w:rPr>
              <w:t>(d)</w:t>
            </w: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97" w:line="290" w:lineRule="auto"/>
              <w:ind w:left="97" w:right="86"/>
              <w:jc w:val="both"/>
              <w:rPr>
                <w:rFonts w:cs="Times New Roman"/>
                <w:sz w:val="18"/>
                <w:szCs w:val="18"/>
              </w:rPr>
            </w:pPr>
            <w:r w:rsidRPr="00282FF9">
              <w:rPr>
                <w:rFonts w:eastAsia="Arial" w:cs="Times New Roman"/>
                <w:b/>
                <w:noProof/>
                <w:spacing w:val="-2"/>
                <w:kern w:val="0"/>
                <w:sz w:val="18"/>
                <w:szCs w:val="18"/>
              </w:rPr>
              <w:t>Programmazion</w:t>
            </w:r>
          </w:p>
          <w:p w:rsidR="00A163BD" w:rsidRPr="00282FF9" w:rsidRDefault="00A163BD" w:rsidP="006612C0">
            <w:pPr>
              <w:kinsoku w:val="0"/>
              <w:autoSpaceDE w:val="0"/>
              <w:autoSpaceDN w:val="0"/>
              <w:adjustRightInd w:val="0"/>
              <w:spacing w:line="250" w:lineRule="auto"/>
              <w:ind w:left="190"/>
              <w:jc w:val="both"/>
              <w:rPr>
                <w:rFonts w:cs="Times New Roman"/>
                <w:sz w:val="18"/>
                <w:szCs w:val="18"/>
              </w:rPr>
            </w:pPr>
            <w:r w:rsidRPr="00282FF9">
              <w:rPr>
                <w:rFonts w:eastAsia="Arial" w:cs="Times New Roman"/>
                <w:b/>
                <w:noProof/>
                <w:w w:val="88"/>
                <w:kern w:val="0"/>
                <w:sz w:val="18"/>
                <w:szCs w:val="18"/>
              </w:rPr>
              <w:t>e</w:t>
            </w:r>
            <w:r w:rsidRPr="00282FF9">
              <w:rPr>
                <w:rFonts w:eastAsia="Arial" w:cs="Times New Roman"/>
                <w:b/>
                <w:noProof/>
                <w:kern w:val="0"/>
                <w:sz w:val="18"/>
                <w:szCs w:val="18"/>
              </w:rPr>
              <w:t>proposta</w:t>
            </w:r>
            <w:r w:rsidRPr="00282FF9">
              <w:rPr>
                <w:rFonts w:eastAsia="Arial" w:cs="Times New Roman"/>
                <w:b/>
                <w:noProof/>
                <w:w w:val="113"/>
                <w:kern w:val="0"/>
                <w:sz w:val="18"/>
                <w:szCs w:val="18"/>
              </w:rPr>
              <w:t>al</w:t>
            </w:r>
          </w:p>
          <w:p w:rsidR="00A163BD" w:rsidRPr="00282FF9" w:rsidRDefault="00A163BD" w:rsidP="006612C0">
            <w:pPr>
              <w:kinsoku w:val="0"/>
              <w:autoSpaceDE w:val="0"/>
              <w:autoSpaceDN w:val="0"/>
              <w:adjustRightInd w:val="0"/>
              <w:spacing w:line="252" w:lineRule="auto"/>
              <w:ind w:left="281"/>
              <w:jc w:val="both"/>
              <w:rPr>
                <w:rFonts w:cs="Times New Roman"/>
                <w:sz w:val="18"/>
                <w:szCs w:val="18"/>
              </w:rPr>
            </w:pPr>
            <w:r w:rsidRPr="00282FF9">
              <w:rPr>
                <w:rFonts w:eastAsia="Arial" w:cs="Times New Roman"/>
                <w:b/>
                <w:noProof/>
                <w:spacing w:val="-2"/>
                <w:kern w:val="0"/>
                <w:sz w:val="18"/>
                <w:szCs w:val="18"/>
              </w:rPr>
              <w:t>21/05/2022</w:t>
            </w:r>
          </w:p>
          <w:p w:rsidR="00A163BD" w:rsidRPr="00282FF9" w:rsidRDefault="00A163BD" w:rsidP="006612C0">
            <w:pPr>
              <w:kinsoku w:val="0"/>
              <w:autoSpaceDE w:val="0"/>
              <w:autoSpaceDN w:val="0"/>
              <w:adjustRightInd w:val="0"/>
              <w:spacing w:line="250" w:lineRule="auto"/>
              <w:ind w:left="395" w:right="78" w:hanging="308"/>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3"/>
                <w:kern w:val="0"/>
                <w:sz w:val="18"/>
                <w:szCs w:val="18"/>
              </w:rPr>
              <w:t>(e=c+d)</w:t>
            </w:r>
          </w:p>
        </w:tc>
      </w:tr>
      <w:tr w:rsidR="00A163BD" w:rsidRPr="00282FF9" w:rsidTr="00112349">
        <w:trPr>
          <w:gridAfter w:val="1"/>
          <w:wAfter w:w="35" w:type="dxa"/>
          <w:cantSplit/>
          <w:trHeight w:hRule="exact" w:val="305"/>
        </w:trPr>
        <w:tc>
          <w:tcPr>
            <w:tcW w:w="1350"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33"/>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82"/>
              <w:jc w:val="both"/>
              <w:rPr>
                <w:rFonts w:cs="Times New Roman"/>
                <w:sz w:val="18"/>
                <w:szCs w:val="18"/>
              </w:rPr>
            </w:pPr>
            <w:r w:rsidRPr="00282FF9">
              <w:rPr>
                <w:rFonts w:eastAsia="Arial" w:cs="Times New Roman"/>
                <w:b/>
                <w:noProof/>
                <w:kern w:val="0"/>
                <w:sz w:val="18"/>
                <w:szCs w:val="18"/>
              </w:rPr>
              <w:t>Avanzodiamministrazionepresunto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549"/>
              <w:jc w:val="both"/>
              <w:rPr>
                <w:rFonts w:cs="Times New Roman"/>
                <w:sz w:val="18"/>
                <w:szCs w:val="18"/>
              </w:rPr>
            </w:pPr>
            <w:r w:rsidRPr="00282FF9">
              <w:rPr>
                <w:rFonts w:eastAsia="Arial" w:cs="Times New Roman"/>
                <w:b/>
                <w:noProof/>
                <w:kern w:val="0"/>
                <w:sz w:val="18"/>
                <w:szCs w:val="18"/>
              </w:rPr>
              <w:t>423.404,10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549"/>
              <w:jc w:val="both"/>
              <w:rPr>
                <w:rFonts w:cs="Times New Roman"/>
                <w:sz w:val="18"/>
                <w:szCs w:val="18"/>
              </w:rPr>
            </w:pPr>
            <w:r w:rsidRPr="00282FF9">
              <w:rPr>
                <w:rFonts w:eastAsia="Arial" w:cs="Times New Roman"/>
                <w:b/>
                <w:noProof/>
                <w:kern w:val="0"/>
                <w:sz w:val="18"/>
                <w:szCs w:val="18"/>
              </w:rPr>
              <w:t>423.404,10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579"/>
              <w:jc w:val="both"/>
              <w:rPr>
                <w:rFonts w:cs="Times New Roman"/>
                <w:sz w:val="18"/>
                <w:szCs w:val="18"/>
              </w:rPr>
            </w:pPr>
            <w:r w:rsidRPr="00282FF9">
              <w:rPr>
                <w:rFonts w:eastAsia="Arial" w:cs="Times New Roman"/>
                <w:b/>
                <w:noProof/>
                <w:kern w:val="0"/>
                <w:sz w:val="18"/>
                <w:szCs w:val="18"/>
              </w:rPr>
              <w:t>423.404,10</w:t>
            </w:r>
          </w:p>
        </w:tc>
      </w:tr>
      <w:tr w:rsidR="00A163BD" w:rsidRPr="00282FF9" w:rsidTr="00112349">
        <w:trPr>
          <w:gridAfter w:val="1"/>
          <w:wAfter w:w="35" w:type="dxa"/>
          <w:cantSplit/>
          <w:trHeight w:hRule="exact" w:val="304"/>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spacing w:val="-7"/>
                <w:kern w:val="0"/>
                <w:sz w:val="18"/>
                <w:szCs w:val="18"/>
              </w:rPr>
              <w:t>Non</w:t>
            </w:r>
            <w:r w:rsidRPr="00282FF9">
              <w:rPr>
                <w:rFonts w:eastAsia="Arial" w:cs="Times New Roman"/>
                <w:noProof/>
                <w:kern w:val="0"/>
                <w:sz w:val="18"/>
                <w:szCs w:val="18"/>
              </w:rPr>
              <w:t>vincolato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77.808,04</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77.808,04</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58"/>
              <w:jc w:val="both"/>
              <w:rPr>
                <w:rFonts w:cs="Times New Roman"/>
                <w:sz w:val="18"/>
                <w:szCs w:val="18"/>
              </w:rPr>
            </w:pPr>
            <w:r w:rsidRPr="00282FF9">
              <w:rPr>
                <w:rFonts w:eastAsia="Arial" w:cs="Times New Roman"/>
                <w:noProof/>
                <w:kern w:val="0"/>
                <w:sz w:val="18"/>
                <w:szCs w:val="18"/>
              </w:rPr>
              <w:t>77.808,04</w:t>
            </w: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Vincolato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552"/>
              <w:jc w:val="both"/>
              <w:rPr>
                <w:rFonts w:cs="Times New Roman"/>
                <w:sz w:val="18"/>
                <w:szCs w:val="18"/>
              </w:rPr>
            </w:pPr>
            <w:r w:rsidRPr="00282FF9">
              <w:rPr>
                <w:rFonts w:eastAsia="Arial" w:cs="Times New Roman"/>
                <w:noProof/>
                <w:kern w:val="0"/>
                <w:sz w:val="18"/>
                <w:szCs w:val="18"/>
              </w:rPr>
              <w:t>345.596,06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552"/>
              <w:jc w:val="both"/>
              <w:rPr>
                <w:rFonts w:cs="Times New Roman"/>
                <w:sz w:val="18"/>
                <w:szCs w:val="18"/>
              </w:rPr>
            </w:pPr>
            <w:r w:rsidRPr="00282FF9">
              <w:rPr>
                <w:rFonts w:eastAsia="Arial" w:cs="Times New Roman"/>
                <w:noProof/>
                <w:kern w:val="0"/>
                <w:sz w:val="18"/>
                <w:szCs w:val="18"/>
              </w:rPr>
              <w:t>345.596,06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582"/>
              <w:jc w:val="both"/>
              <w:rPr>
                <w:rFonts w:cs="Times New Roman"/>
                <w:sz w:val="18"/>
                <w:szCs w:val="18"/>
              </w:rPr>
            </w:pPr>
            <w:r w:rsidRPr="00282FF9">
              <w:rPr>
                <w:rFonts w:eastAsia="Arial" w:cs="Times New Roman"/>
                <w:noProof/>
                <w:kern w:val="0"/>
                <w:sz w:val="18"/>
                <w:szCs w:val="18"/>
              </w:rPr>
              <w:t>345.596,06</w:t>
            </w:r>
          </w:p>
        </w:tc>
      </w:tr>
      <w:tr w:rsidR="00A163BD" w:rsidRPr="00282FF9" w:rsidTr="00112349">
        <w:trPr>
          <w:gridAfter w:val="1"/>
          <w:wAfter w:w="35" w:type="dxa"/>
          <w:cantSplit/>
          <w:trHeight w:hRule="exact" w:val="305"/>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6"/>
              <w:jc w:val="both"/>
              <w:rPr>
                <w:rFonts w:cs="Times New Roman"/>
                <w:sz w:val="18"/>
                <w:szCs w:val="18"/>
              </w:rPr>
            </w:pPr>
            <w:r w:rsidRPr="00282FF9">
              <w:rPr>
                <w:rFonts w:eastAsia="Arial" w:cs="Times New Roman"/>
                <w:b/>
                <w:noProof/>
                <w:spacing w:val="-20"/>
                <w:kern w:val="0"/>
                <w:sz w:val="18"/>
                <w:szCs w:val="18"/>
              </w:rPr>
              <w:t>2</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Finanziamentidall'UnioneEuropea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spacing w:val="-4"/>
                <w:kern w:val="0"/>
                <w:sz w:val="18"/>
                <w:szCs w:val="18"/>
              </w:rPr>
              <w:t>Fondi</w:t>
            </w:r>
            <w:r w:rsidRPr="00282FF9">
              <w:rPr>
                <w:rFonts w:eastAsia="Arial" w:cs="Times New Roman"/>
                <w:noProof/>
                <w:kern w:val="0"/>
                <w:sz w:val="18"/>
                <w:szCs w:val="18"/>
              </w:rPr>
              <w:t>socialieuropei(FSE)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spacing w:val="-4"/>
                <w:kern w:val="0"/>
                <w:sz w:val="18"/>
                <w:szCs w:val="18"/>
              </w:rPr>
              <w:t>Fondi</w:t>
            </w:r>
            <w:r w:rsidRPr="00282FF9">
              <w:rPr>
                <w:rFonts w:eastAsia="Arial" w:cs="Times New Roman"/>
                <w:noProof/>
                <w:kern w:val="0"/>
                <w:sz w:val="18"/>
                <w:szCs w:val="18"/>
              </w:rPr>
              <w:t>europeidisvilupporegionale(FESR)</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Altrifinanziamentidall'UnioneEuropea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8"/>
              <w:jc w:val="both"/>
              <w:rPr>
                <w:rFonts w:cs="Times New Roman"/>
                <w:sz w:val="18"/>
                <w:szCs w:val="18"/>
              </w:rPr>
            </w:pPr>
            <w:r w:rsidRPr="00282FF9">
              <w:rPr>
                <w:rFonts w:eastAsia="Arial" w:cs="Times New Roman"/>
                <w:b/>
                <w:noProof/>
                <w:spacing w:val="-20"/>
                <w:kern w:val="0"/>
                <w:sz w:val="18"/>
                <w:szCs w:val="18"/>
              </w:rPr>
              <w:t>3</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FinanziamentidalloStato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628"/>
              <w:jc w:val="both"/>
              <w:rPr>
                <w:rFonts w:cs="Times New Roman"/>
                <w:sz w:val="18"/>
                <w:szCs w:val="18"/>
              </w:rPr>
            </w:pPr>
            <w:r w:rsidRPr="00282FF9">
              <w:rPr>
                <w:rFonts w:eastAsia="Arial" w:cs="Times New Roman"/>
                <w:b/>
                <w:noProof/>
                <w:kern w:val="0"/>
                <w:sz w:val="18"/>
                <w:szCs w:val="18"/>
              </w:rPr>
              <w:t>74.378,16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633"/>
              <w:jc w:val="both"/>
              <w:rPr>
                <w:rFonts w:cs="Times New Roman"/>
                <w:sz w:val="18"/>
                <w:szCs w:val="18"/>
              </w:rPr>
            </w:pPr>
            <w:r w:rsidRPr="00282FF9">
              <w:rPr>
                <w:rFonts w:eastAsia="Arial" w:cs="Times New Roman"/>
                <w:b/>
                <w:noProof/>
                <w:kern w:val="0"/>
                <w:sz w:val="18"/>
                <w:szCs w:val="18"/>
              </w:rPr>
              <w:t>12.743,46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628"/>
              <w:jc w:val="both"/>
              <w:rPr>
                <w:rFonts w:cs="Times New Roman"/>
                <w:sz w:val="18"/>
                <w:szCs w:val="18"/>
              </w:rPr>
            </w:pPr>
            <w:r w:rsidRPr="00282FF9">
              <w:rPr>
                <w:rFonts w:eastAsia="Arial" w:cs="Times New Roman"/>
                <w:b/>
                <w:noProof/>
                <w:kern w:val="0"/>
                <w:sz w:val="18"/>
                <w:szCs w:val="18"/>
              </w:rPr>
              <w:t>87.121,62</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658"/>
              <w:jc w:val="both"/>
              <w:rPr>
                <w:rFonts w:cs="Times New Roman"/>
                <w:sz w:val="18"/>
                <w:szCs w:val="18"/>
              </w:rPr>
            </w:pPr>
            <w:r w:rsidRPr="00282FF9">
              <w:rPr>
                <w:rFonts w:eastAsia="Arial" w:cs="Times New Roman"/>
                <w:b/>
                <w:noProof/>
                <w:kern w:val="0"/>
                <w:sz w:val="18"/>
                <w:szCs w:val="18"/>
              </w:rPr>
              <w:t>87.121,62</w:t>
            </w:r>
          </w:p>
        </w:tc>
      </w:tr>
      <w:tr w:rsidR="00A163BD" w:rsidRPr="00282FF9" w:rsidTr="00112349">
        <w:trPr>
          <w:gridAfter w:val="1"/>
          <w:wAfter w:w="35" w:type="dxa"/>
          <w:cantSplit/>
          <w:trHeight w:hRule="exact" w:val="305"/>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Dotazioneordinaria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4"/>
              <w:jc w:val="both"/>
              <w:rPr>
                <w:rFonts w:cs="Times New Roman"/>
                <w:sz w:val="18"/>
                <w:szCs w:val="18"/>
              </w:rPr>
            </w:pPr>
            <w:r w:rsidRPr="00282FF9">
              <w:rPr>
                <w:rFonts w:eastAsia="Arial" w:cs="Times New Roman"/>
                <w:noProof/>
                <w:kern w:val="0"/>
                <w:sz w:val="18"/>
                <w:szCs w:val="18"/>
              </w:rPr>
              <w:t>41.448,66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4"/>
              <w:jc w:val="both"/>
              <w:rPr>
                <w:rFonts w:cs="Times New Roman"/>
                <w:sz w:val="18"/>
                <w:szCs w:val="18"/>
              </w:rPr>
            </w:pPr>
            <w:r w:rsidRPr="00282FF9">
              <w:rPr>
                <w:rFonts w:eastAsia="Arial" w:cs="Times New Roman"/>
                <w:noProof/>
                <w:kern w:val="0"/>
                <w:sz w:val="18"/>
                <w:szCs w:val="18"/>
              </w:rPr>
              <w:t>41.448,66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54"/>
              <w:jc w:val="both"/>
              <w:rPr>
                <w:rFonts w:cs="Times New Roman"/>
                <w:sz w:val="18"/>
                <w:szCs w:val="18"/>
              </w:rPr>
            </w:pPr>
            <w:r w:rsidRPr="00282FF9">
              <w:rPr>
                <w:rFonts w:eastAsia="Arial" w:cs="Times New Roman"/>
                <w:noProof/>
                <w:kern w:val="0"/>
                <w:sz w:val="18"/>
                <w:szCs w:val="18"/>
              </w:rPr>
              <w:t>41.448,66</w:t>
            </w:r>
          </w:p>
        </w:tc>
      </w:tr>
      <w:tr w:rsidR="00A163BD" w:rsidRPr="00282FF9" w:rsidTr="00112349">
        <w:trPr>
          <w:gridAfter w:val="1"/>
          <w:wAfter w:w="35" w:type="dxa"/>
          <w:cantSplit/>
          <w:trHeight w:hRule="exact" w:val="304"/>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Dotazioneperequativa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74" w:lineRule="auto"/>
              <w:ind w:left="84" w:right="398"/>
              <w:jc w:val="both"/>
              <w:rPr>
                <w:rFonts w:cs="Times New Roman"/>
                <w:sz w:val="18"/>
                <w:szCs w:val="18"/>
              </w:rPr>
            </w:pPr>
            <w:r w:rsidRPr="00282FF9">
              <w:rPr>
                <w:rFonts w:eastAsia="Arial" w:cs="Times New Roman"/>
                <w:noProof/>
                <w:kern w:val="0"/>
                <w:sz w:val="18"/>
                <w:szCs w:val="18"/>
              </w:rPr>
              <w:t>Finanziamentiperl'ampliamentodell'offertaformativa(ex</w:t>
            </w:r>
            <w:r w:rsidRPr="00282FF9">
              <w:rPr>
                <w:rFonts w:eastAsia="Arial" w:cs="Times New Roman"/>
                <w:noProof/>
                <w:w w:val="147"/>
                <w:kern w:val="0"/>
                <w:sz w:val="18"/>
                <w:szCs w:val="18"/>
              </w:rPr>
              <w:t>.</w:t>
            </w:r>
            <w:r w:rsidRPr="00282FF9">
              <w:rPr>
                <w:rFonts w:eastAsia="Arial" w:cs="Times New Roman"/>
                <w:noProof/>
                <w:w w:val="116"/>
                <w:kern w:val="0"/>
                <w:sz w:val="18"/>
                <w:szCs w:val="18"/>
              </w:rPr>
              <w:t>L.</w:t>
            </w:r>
            <w:r w:rsidRPr="00282FF9">
              <w:rPr>
                <w:rFonts w:eastAsia="Arial" w:cs="Times New Roman"/>
                <w:noProof/>
                <w:kern w:val="0"/>
                <w:sz w:val="18"/>
                <w:szCs w:val="18"/>
              </w:rPr>
              <w:t>440/97)</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spacing w:val="-4"/>
                <w:kern w:val="0"/>
                <w:sz w:val="18"/>
                <w:szCs w:val="18"/>
              </w:rPr>
              <w:t>Fondo</w:t>
            </w:r>
            <w:r w:rsidRPr="00282FF9">
              <w:rPr>
                <w:rFonts w:eastAsia="Arial" w:cs="Times New Roman"/>
                <w:noProof/>
                <w:kern w:val="0"/>
                <w:sz w:val="18"/>
                <w:szCs w:val="18"/>
              </w:rPr>
              <w:t>per</w:t>
            </w:r>
            <w:r w:rsidRPr="00282FF9">
              <w:rPr>
                <w:rFonts w:eastAsia="Arial" w:cs="Times New Roman"/>
                <w:noProof/>
                <w:w w:val="120"/>
                <w:kern w:val="0"/>
                <w:sz w:val="18"/>
                <w:szCs w:val="18"/>
              </w:rPr>
              <w:t>lo</w:t>
            </w:r>
            <w:r w:rsidRPr="00282FF9">
              <w:rPr>
                <w:rFonts w:eastAsia="Arial" w:cs="Times New Roman"/>
                <w:noProof/>
                <w:kern w:val="0"/>
                <w:sz w:val="18"/>
                <w:szCs w:val="18"/>
              </w:rPr>
              <w:t>sviluppoe</w:t>
            </w:r>
            <w:r w:rsidRPr="00282FF9">
              <w:rPr>
                <w:rFonts w:eastAsia="Arial" w:cs="Times New Roman"/>
                <w:noProof/>
                <w:w w:val="120"/>
                <w:kern w:val="0"/>
                <w:sz w:val="18"/>
                <w:szCs w:val="18"/>
              </w:rPr>
              <w:t>la</w:t>
            </w:r>
            <w:r w:rsidRPr="00282FF9">
              <w:rPr>
                <w:rFonts w:eastAsia="Arial" w:cs="Times New Roman"/>
                <w:noProof/>
                <w:kern w:val="0"/>
                <w:sz w:val="18"/>
                <w:szCs w:val="18"/>
              </w:rPr>
              <w:t>coesione(FSC)</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1"/>
              <w:jc w:val="both"/>
              <w:rPr>
                <w:rFonts w:cs="Times New Roman"/>
                <w:sz w:val="18"/>
                <w:szCs w:val="18"/>
              </w:rPr>
            </w:pPr>
            <w:r w:rsidRPr="00282FF9">
              <w:rPr>
                <w:rFonts w:eastAsia="Arial" w:cs="Times New Roman"/>
                <w:b/>
                <w:noProof/>
                <w:w w:val="90"/>
                <w:kern w:val="0"/>
                <w:sz w:val="18"/>
                <w:szCs w:val="18"/>
              </w:rPr>
              <w:t>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AltrifinanziamentinonvincolatidalloStato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AltrifinanziamentivincolatidalloStato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32.929,50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12.743,46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4"/>
              <w:jc w:val="both"/>
              <w:rPr>
                <w:rFonts w:cs="Times New Roman"/>
                <w:sz w:val="18"/>
                <w:szCs w:val="18"/>
              </w:rPr>
            </w:pPr>
            <w:r w:rsidRPr="00282FF9">
              <w:rPr>
                <w:rFonts w:eastAsia="Arial" w:cs="Times New Roman"/>
                <w:noProof/>
                <w:kern w:val="0"/>
                <w:sz w:val="18"/>
                <w:szCs w:val="18"/>
              </w:rPr>
              <w:t>45.672,96</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54"/>
              <w:jc w:val="both"/>
              <w:rPr>
                <w:rFonts w:cs="Times New Roman"/>
                <w:sz w:val="18"/>
                <w:szCs w:val="18"/>
              </w:rPr>
            </w:pPr>
            <w:r w:rsidRPr="00282FF9">
              <w:rPr>
                <w:rFonts w:eastAsia="Arial" w:cs="Times New Roman"/>
                <w:noProof/>
                <w:kern w:val="0"/>
                <w:sz w:val="18"/>
                <w:szCs w:val="18"/>
              </w:rPr>
              <w:t>45.672,96</w:t>
            </w:r>
          </w:p>
        </w:tc>
      </w:tr>
      <w:tr w:rsidR="00A163BD" w:rsidRPr="00282FF9" w:rsidTr="00112349">
        <w:trPr>
          <w:gridAfter w:val="1"/>
          <w:wAfter w:w="35" w:type="dxa"/>
          <w:cantSplit/>
          <w:trHeight w:hRule="exact" w:val="305"/>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spacing w:val="-20"/>
                <w:kern w:val="0"/>
                <w:sz w:val="18"/>
                <w:szCs w:val="18"/>
              </w:rPr>
              <w:t>4</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FinanziamentidallaRegione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Dotazioneordinaria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Dotazioneperequativa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4"/>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Altrifinanziamentinonvincolati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Altrifinanziamentivincolati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467"/>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328"/>
              <w:jc w:val="both"/>
              <w:rPr>
                <w:rFonts w:cs="Times New Roman"/>
                <w:sz w:val="18"/>
                <w:szCs w:val="18"/>
              </w:rPr>
            </w:pPr>
            <w:r w:rsidRPr="00282FF9">
              <w:rPr>
                <w:rFonts w:eastAsia="Arial" w:cs="Times New Roman"/>
                <w:b/>
                <w:noProof/>
                <w:w w:val="90"/>
                <w:kern w:val="0"/>
                <w:sz w:val="18"/>
                <w:szCs w:val="18"/>
              </w:rPr>
              <w:t>5</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281" w:lineRule="auto"/>
              <w:ind w:left="92" w:right="584"/>
              <w:jc w:val="both"/>
              <w:rPr>
                <w:rFonts w:cs="Times New Roman"/>
                <w:sz w:val="18"/>
                <w:szCs w:val="18"/>
              </w:rPr>
            </w:pPr>
            <w:r w:rsidRPr="00282FF9">
              <w:rPr>
                <w:rFonts w:eastAsia="Arial" w:cs="Times New Roman"/>
                <w:b/>
                <w:noProof/>
                <w:kern w:val="0"/>
                <w:sz w:val="18"/>
                <w:szCs w:val="18"/>
              </w:rPr>
              <w:t>FinanziamentidaEntilocaliodaaltreIstituzionipubbliche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633"/>
              <w:jc w:val="both"/>
              <w:rPr>
                <w:rFonts w:cs="Times New Roman"/>
                <w:sz w:val="18"/>
                <w:szCs w:val="18"/>
              </w:rPr>
            </w:pPr>
            <w:r w:rsidRPr="00282FF9">
              <w:rPr>
                <w:rFonts w:eastAsia="Arial" w:cs="Times New Roman"/>
                <w:b/>
                <w:noProof/>
                <w:kern w:val="0"/>
                <w:sz w:val="18"/>
                <w:szCs w:val="18"/>
              </w:rPr>
              <w:t>17.696,40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700"/>
              <w:jc w:val="both"/>
              <w:rPr>
                <w:rFonts w:cs="Times New Roman"/>
                <w:sz w:val="18"/>
                <w:szCs w:val="18"/>
              </w:rPr>
            </w:pPr>
            <w:r w:rsidRPr="00282FF9">
              <w:rPr>
                <w:rFonts w:eastAsia="Arial" w:cs="Times New Roman"/>
                <w:b/>
                <w:noProof/>
                <w:kern w:val="0"/>
                <w:sz w:val="18"/>
                <w:szCs w:val="18"/>
              </w:rPr>
              <w:t>4.142,94</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625"/>
              <w:jc w:val="both"/>
              <w:rPr>
                <w:rFonts w:cs="Times New Roman"/>
                <w:sz w:val="18"/>
                <w:szCs w:val="18"/>
              </w:rPr>
            </w:pPr>
            <w:r w:rsidRPr="00282FF9">
              <w:rPr>
                <w:rFonts w:eastAsia="Arial" w:cs="Times New Roman"/>
                <w:b/>
                <w:noProof/>
                <w:kern w:val="0"/>
                <w:sz w:val="18"/>
                <w:szCs w:val="18"/>
              </w:rPr>
              <w:t>21.839,34</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655"/>
              <w:jc w:val="both"/>
              <w:rPr>
                <w:rFonts w:cs="Times New Roman"/>
                <w:sz w:val="18"/>
                <w:szCs w:val="18"/>
              </w:rPr>
            </w:pPr>
            <w:r w:rsidRPr="00282FF9">
              <w:rPr>
                <w:rFonts w:eastAsia="Arial" w:cs="Times New Roman"/>
                <w:b/>
                <w:noProof/>
                <w:kern w:val="0"/>
                <w:sz w:val="18"/>
                <w:szCs w:val="18"/>
              </w:rPr>
              <w:t>21.839,34</w:t>
            </w:r>
          </w:p>
        </w:tc>
      </w:tr>
      <w:tr w:rsidR="00A163BD" w:rsidRPr="00282FF9" w:rsidTr="00112349">
        <w:trPr>
          <w:gridAfter w:val="1"/>
          <w:wAfter w:w="35" w:type="dxa"/>
          <w:cantSplit/>
          <w:trHeight w:hRule="exact" w:val="305"/>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Provincianonvincolati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Provinciavincolati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Comunenonvincolati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Comunevincolati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99"/>
              <w:jc w:val="both"/>
              <w:rPr>
                <w:rFonts w:cs="Times New Roman"/>
                <w:sz w:val="18"/>
                <w:szCs w:val="18"/>
              </w:rPr>
            </w:pPr>
            <w:r w:rsidRPr="00282FF9">
              <w:rPr>
                <w:rFonts w:eastAsia="Arial" w:cs="Times New Roman"/>
                <w:noProof/>
                <w:kern w:val="0"/>
                <w:sz w:val="18"/>
                <w:szCs w:val="18"/>
              </w:rPr>
              <w:t>4.142,94</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99"/>
              <w:jc w:val="both"/>
              <w:rPr>
                <w:rFonts w:cs="Times New Roman"/>
                <w:sz w:val="18"/>
                <w:szCs w:val="18"/>
              </w:rPr>
            </w:pPr>
            <w:r w:rsidRPr="00282FF9">
              <w:rPr>
                <w:rFonts w:eastAsia="Arial" w:cs="Times New Roman"/>
                <w:noProof/>
                <w:kern w:val="0"/>
                <w:sz w:val="18"/>
                <w:szCs w:val="18"/>
              </w:rPr>
              <w:t>4.142,94</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29"/>
              <w:jc w:val="both"/>
              <w:rPr>
                <w:rFonts w:cs="Times New Roman"/>
                <w:sz w:val="18"/>
                <w:szCs w:val="18"/>
              </w:rPr>
            </w:pPr>
            <w:r w:rsidRPr="00282FF9">
              <w:rPr>
                <w:rFonts w:eastAsia="Arial" w:cs="Times New Roman"/>
                <w:noProof/>
                <w:kern w:val="0"/>
                <w:sz w:val="18"/>
                <w:szCs w:val="18"/>
              </w:rPr>
              <w:t>4.142,94</w:t>
            </w: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1"/>
              <w:jc w:val="both"/>
              <w:rPr>
                <w:rFonts w:cs="Times New Roman"/>
                <w:sz w:val="18"/>
                <w:szCs w:val="18"/>
              </w:rPr>
            </w:pPr>
            <w:r w:rsidRPr="00282FF9">
              <w:rPr>
                <w:rFonts w:eastAsia="Arial" w:cs="Times New Roman"/>
                <w:b/>
                <w:noProof/>
                <w:w w:val="90"/>
                <w:kern w:val="0"/>
                <w:sz w:val="18"/>
                <w:szCs w:val="18"/>
              </w:rPr>
              <w:t>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AltreIstituzioninonvincolati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4"/>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AltreIstituzionivincolati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17.696,40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17.696,40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67"/>
              <w:jc w:val="both"/>
              <w:rPr>
                <w:rFonts w:cs="Times New Roman"/>
                <w:sz w:val="18"/>
                <w:szCs w:val="18"/>
              </w:rPr>
            </w:pPr>
            <w:r w:rsidRPr="00282FF9">
              <w:rPr>
                <w:rFonts w:eastAsia="Arial" w:cs="Times New Roman"/>
                <w:noProof/>
                <w:kern w:val="0"/>
                <w:sz w:val="18"/>
                <w:szCs w:val="18"/>
              </w:rPr>
              <w:t>17.696,40</w:t>
            </w:r>
          </w:p>
        </w:tc>
      </w:tr>
      <w:tr w:rsidR="00A163BD" w:rsidRPr="00282FF9" w:rsidTr="00112349">
        <w:trPr>
          <w:gridAfter w:val="1"/>
          <w:wAfter w:w="35" w:type="dxa"/>
          <w:cantSplit/>
          <w:trHeight w:hRule="exact" w:val="305"/>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8"/>
              <w:jc w:val="both"/>
              <w:rPr>
                <w:rFonts w:cs="Times New Roman"/>
                <w:sz w:val="18"/>
                <w:szCs w:val="18"/>
              </w:rPr>
            </w:pPr>
            <w:r w:rsidRPr="00282FF9">
              <w:rPr>
                <w:rFonts w:eastAsia="Arial" w:cs="Times New Roman"/>
                <w:b/>
                <w:noProof/>
                <w:w w:val="90"/>
                <w:kern w:val="0"/>
                <w:sz w:val="18"/>
                <w:szCs w:val="18"/>
              </w:rPr>
              <w:t>6</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89"/>
              <w:jc w:val="both"/>
              <w:rPr>
                <w:rFonts w:cs="Times New Roman"/>
                <w:sz w:val="18"/>
                <w:szCs w:val="18"/>
              </w:rPr>
            </w:pPr>
            <w:r w:rsidRPr="00282FF9">
              <w:rPr>
                <w:rFonts w:eastAsia="Arial" w:cs="Times New Roman"/>
                <w:b/>
                <w:noProof/>
                <w:kern w:val="0"/>
                <w:sz w:val="18"/>
                <w:szCs w:val="18"/>
              </w:rPr>
              <w:t>Contributidaprivati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557"/>
              <w:jc w:val="both"/>
              <w:rPr>
                <w:rFonts w:cs="Times New Roman"/>
                <w:sz w:val="18"/>
                <w:szCs w:val="18"/>
              </w:rPr>
            </w:pPr>
            <w:r w:rsidRPr="00282FF9">
              <w:rPr>
                <w:rFonts w:eastAsia="Arial" w:cs="Times New Roman"/>
                <w:b/>
                <w:noProof/>
                <w:kern w:val="0"/>
                <w:sz w:val="18"/>
                <w:szCs w:val="18"/>
              </w:rPr>
              <w:t>129.240,41</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557"/>
              <w:jc w:val="both"/>
              <w:rPr>
                <w:rFonts w:cs="Times New Roman"/>
                <w:sz w:val="18"/>
                <w:szCs w:val="18"/>
              </w:rPr>
            </w:pPr>
            <w:r w:rsidRPr="00282FF9">
              <w:rPr>
                <w:rFonts w:eastAsia="Arial" w:cs="Times New Roman"/>
                <w:b/>
                <w:noProof/>
                <w:kern w:val="0"/>
                <w:sz w:val="18"/>
                <w:szCs w:val="18"/>
              </w:rPr>
              <w:t>129.240,41</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587"/>
              <w:jc w:val="both"/>
              <w:rPr>
                <w:rFonts w:cs="Times New Roman"/>
                <w:sz w:val="18"/>
                <w:szCs w:val="18"/>
              </w:rPr>
            </w:pPr>
            <w:r w:rsidRPr="00282FF9">
              <w:rPr>
                <w:rFonts w:eastAsia="Arial" w:cs="Times New Roman"/>
                <w:b/>
                <w:noProof/>
                <w:kern w:val="0"/>
                <w:sz w:val="18"/>
                <w:szCs w:val="18"/>
              </w:rPr>
              <w:t>129.240,41</w:t>
            </w:r>
          </w:p>
        </w:tc>
      </w:tr>
      <w:tr w:rsidR="00A163BD" w:rsidRPr="00282FF9" w:rsidTr="00112349">
        <w:trPr>
          <w:gridAfter w:val="1"/>
          <w:wAfter w:w="35" w:type="dxa"/>
          <w:cantSplit/>
          <w:trHeight w:hRule="exact" w:val="305"/>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Contributivolontaridafamiglie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7"/>
              <w:jc w:val="both"/>
              <w:rPr>
                <w:rFonts w:cs="Times New Roman"/>
                <w:sz w:val="18"/>
                <w:szCs w:val="18"/>
              </w:rPr>
            </w:pPr>
            <w:r w:rsidRPr="00282FF9">
              <w:rPr>
                <w:rFonts w:eastAsia="Arial" w:cs="Times New Roman"/>
                <w:noProof/>
                <w:kern w:val="0"/>
                <w:sz w:val="18"/>
                <w:szCs w:val="18"/>
              </w:rPr>
              <w:t>65.000,00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27"/>
              <w:jc w:val="both"/>
              <w:rPr>
                <w:rFonts w:cs="Times New Roman"/>
                <w:sz w:val="18"/>
                <w:szCs w:val="18"/>
              </w:rPr>
            </w:pPr>
            <w:r w:rsidRPr="00282FF9">
              <w:rPr>
                <w:rFonts w:eastAsia="Arial" w:cs="Times New Roman"/>
                <w:noProof/>
                <w:kern w:val="0"/>
                <w:sz w:val="18"/>
                <w:szCs w:val="18"/>
              </w:rPr>
              <w:t>65.000,00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657"/>
              <w:jc w:val="both"/>
              <w:rPr>
                <w:rFonts w:cs="Times New Roman"/>
                <w:sz w:val="18"/>
                <w:szCs w:val="18"/>
              </w:rPr>
            </w:pPr>
            <w:r w:rsidRPr="00282FF9">
              <w:rPr>
                <w:rFonts w:eastAsia="Arial" w:cs="Times New Roman"/>
                <w:noProof/>
                <w:kern w:val="0"/>
                <w:sz w:val="18"/>
                <w:szCs w:val="18"/>
              </w:rPr>
              <w:t>65.000,00</w:t>
            </w: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Contributiperiscrizionealunni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Contributipermensascolastica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74" w:lineRule="auto"/>
              <w:ind w:left="87" w:right="74"/>
              <w:jc w:val="both"/>
              <w:rPr>
                <w:rFonts w:cs="Times New Roman"/>
                <w:sz w:val="18"/>
                <w:szCs w:val="18"/>
              </w:rPr>
            </w:pPr>
            <w:r w:rsidRPr="00282FF9">
              <w:rPr>
                <w:rFonts w:eastAsia="Arial" w:cs="Times New Roman"/>
                <w:noProof/>
                <w:kern w:val="0"/>
                <w:sz w:val="18"/>
                <w:szCs w:val="18"/>
              </w:rPr>
              <w:t>Contributipervisite,viaggieprogrammidistudioall'estero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70" w:line="286" w:lineRule="auto"/>
              <w:ind w:left="627"/>
              <w:jc w:val="both"/>
              <w:rPr>
                <w:rFonts w:cs="Times New Roman"/>
                <w:sz w:val="18"/>
                <w:szCs w:val="18"/>
              </w:rPr>
            </w:pPr>
            <w:r w:rsidRPr="00282FF9">
              <w:rPr>
                <w:rFonts w:eastAsia="Arial" w:cs="Times New Roman"/>
                <w:noProof/>
                <w:kern w:val="0"/>
                <w:sz w:val="18"/>
                <w:szCs w:val="18"/>
              </w:rPr>
              <w:t>60.000,00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70" w:line="286" w:lineRule="auto"/>
              <w:ind w:left="627"/>
              <w:jc w:val="both"/>
              <w:rPr>
                <w:rFonts w:cs="Times New Roman"/>
                <w:sz w:val="18"/>
                <w:szCs w:val="18"/>
              </w:rPr>
            </w:pPr>
            <w:r w:rsidRPr="00282FF9">
              <w:rPr>
                <w:rFonts w:eastAsia="Arial" w:cs="Times New Roman"/>
                <w:noProof/>
                <w:kern w:val="0"/>
                <w:sz w:val="18"/>
                <w:szCs w:val="18"/>
              </w:rPr>
              <w:t>60.000,00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70" w:line="286" w:lineRule="auto"/>
              <w:ind w:left="657"/>
              <w:jc w:val="both"/>
              <w:rPr>
                <w:rFonts w:cs="Times New Roman"/>
                <w:sz w:val="18"/>
                <w:szCs w:val="18"/>
              </w:rPr>
            </w:pPr>
            <w:r w:rsidRPr="00282FF9">
              <w:rPr>
                <w:rFonts w:eastAsia="Arial" w:cs="Times New Roman"/>
                <w:noProof/>
                <w:kern w:val="0"/>
                <w:sz w:val="18"/>
                <w:szCs w:val="18"/>
              </w:rPr>
              <w:t>60.000,00</w:t>
            </w: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1"/>
              <w:jc w:val="both"/>
              <w:rPr>
                <w:rFonts w:cs="Times New Roman"/>
                <w:sz w:val="18"/>
                <w:szCs w:val="18"/>
              </w:rPr>
            </w:pPr>
            <w:r w:rsidRPr="00282FF9">
              <w:rPr>
                <w:rFonts w:eastAsia="Arial" w:cs="Times New Roman"/>
                <w:b/>
                <w:noProof/>
                <w:w w:val="90"/>
                <w:kern w:val="0"/>
                <w:sz w:val="18"/>
                <w:szCs w:val="18"/>
              </w:rPr>
              <w:t>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Contributipercoperturaassicurativadeglialunni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Contributipercoperturaassicurativapersonale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12"/>
              <w:jc w:val="both"/>
              <w:rPr>
                <w:rFonts w:cs="Times New Roman"/>
                <w:sz w:val="18"/>
                <w:szCs w:val="18"/>
              </w:rPr>
            </w:pPr>
            <w:r w:rsidRPr="00282FF9">
              <w:rPr>
                <w:rFonts w:eastAsia="Arial" w:cs="Times New Roman"/>
                <w:noProof/>
                <w:spacing w:val="-3"/>
                <w:kern w:val="0"/>
                <w:sz w:val="18"/>
                <w:szCs w:val="18"/>
              </w:rPr>
              <w:t>1.500,00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12"/>
              <w:jc w:val="both"/>
              <w:rPr>
                <w:rFonts w:cs="Times New Roman"/>
                <w:sz w:val="18"/>
                <w:szCs w:val="18"/>
              </w:rPr>
            </w:pPr>
            <w:r w:rsidRPr="00282FF9">
              <w:rPr>
                <w:rFonts w:eastAsia="Arial" w:cs="Times New Roman"/>
                <w:noProof/>
                <w:spacing w:val="-3"/>
                <w:kern w:val="0"/>
                <w:sz w:val="18"/>
                <w:szCs w:val="18"/>
              </w:rPr>
              <w:t>1.500,00</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42"/>
              <w:jc w:val="both"/>
              <w:rPr>
                <w:rFonts w:cs="Times New Roman"/>
                <w:sz w:val="18"/>
                <w:szCs w:val="18"/>
              </w:rPr>
            </w:pPr>
            <w:r w:rsidRPr="00282FF9">
              <w:rPr>
                <w:rFonts w:eastAsia="Arial" w:cs="Times New Roman"/>
                <w:noProof/>
                <w:spacing w:val="-3"/>
                <w:kern w:val="0"/>
                <w:sz w:val="18"/>
                <w:szCs w:val="18"/>
              </w:rPr>
              <w:t>1.500,00</w:t>
            </w:r>
          </w:p>
        </w:tc>
      </w:tr>
      <w:tr w:rsidR="00A163BD" w:rsidRPr="00282FF9" w:rsidTr="00112349">
        <w:trPr>
          <w:gridAfter w:val="1"/>
          <w:wAfter w:w="35" w:type="dxa"/>
          <w:cantSplit/>
          <w:trHeight w:hRule="exact" w:val="304"/>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7</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Altricontributidafamiglienonvincolati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8</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Contributidaimpresenonvincolati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168" w:line="300" w:lineRule="auto"/>
              <w:ind w:left="319"/>
              <w:jc w:val="both"/>
              <w:rPr>
                <w:rFonts w:cs="Times New Roman"/>
                <w:sz w:val="18"/>
                <w:szCs w:val="18"/>
              </w:rPr>
            </w:pPr>
            <w:r w:rsidRPr="00282FF9">
              <w:rPr>
                <w:rFonts w:eastAsia="Arial" w:cs="Times New Roman"/>
                <w:b/>
                <w:noProof/>
                <w:spacing w:val="-20"/>
                <w:kern w:val="0"/>
                <w:sz w:val="18"/>
                <w:szCs w:val="18"/>
              </w:rPr>
              <w:t>9</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74" w:lineRule="auto"/>
              <w:ind w:left="84" w:right="509"/>
              <w:jc w:val="both"/>
              <w:rPr>
                <w:rFonts w:cs="Times New Roman"/>
                <w:sz w:val="18"/>
                <w:szCs w:val="18"/>
              </w:rPr>
            </w:pPr>
            <w:r w:rsidRPr="00282FF9">
              <w:rPr>
                <w:rFonts w:eastAsia="Arial" w:cs="Times New Roman"/>
                <w:noProof/>
                <w:kern w:val="0"/>
                <w:sz w:val="18"/>
                <w:szCs w:val="18"/>
              </w:rPr>
              <w:t>ContributidaIstituzionisocialiprivatenonvincolati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10</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Altricontributidafamiglievincolati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2.740,41</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2.740,41</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731"/>
              <w:jc w:val="both"/>
              <w:rPr>
                <w:rFonts w:cs="Times New Roman"/>
                <w:sz w:val="18"/>
                <w:szCs w:val="18"/>
              </w:rPr>
            </w:pPr>
            <w:r w:rsidRPr="00282FF9">
              <w:rPr>
                <w:rFonts w:eastAsia="Arial" w:cs="Times New Roman"/>
                <w:noProof/>
                <w:kern w:val="0"/>
                <w:sz w:val="18"/>
                <w:szCs w:val="18"/>
              </w:rPr>
              <w:t>2.740,41</w:t>
            </w: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Contributidaimpresevincolati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A163BD" w:rsidRPr="00282FF9" w:rsidRDefault="00A163BD"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ContributidaIstituzionisocialiprivatevincolati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A163BD" w:rsidRPr="00282FF9" w:rsidTr="00112349">
        <w:trPr>
          <w:gridAfter w:val="1"/>
          <w:wAfter w:w="35" w:type="dxa"/>
          <w:cantSplit/>
          <w:trHeight w:hRule="exact" w:val="90"/>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c>
          <w:tcPr>
            <w:tcW w:w="10155" w:type="dxa"/>
            <w:gridSpan w:val="14"/>
            <w:tcBorders>
              <w:top w:val="single" w:sz="6" w:space="0" w:color="555555"/>
              <w:left w:val="nil"/>
              <w:bottom w:val="single" w:sz="6" w:space="0" w:color="555555"/>
              <w:right w:val="single" w:sz="6" w:space="0" w:color="555555"/>
            </w:tcBorders>
            <w:tcMar>
              <w:top w:w="0" w:type="dxa"/>
              <w:left w:w="0" w:type="dxa"/>
              <w:bottom w:w="0" w:type="dxa"/>
              <w:right w:w="0" w:type="dxa"/>
            </w:tcMar>
          </w:tcPr>
          <w:p w:rsidR="00A163BD" w:rsidRPr="00282FF9" w:rsidRDefault="00A163BD" w:rsidP="006612C0">
            <w:pPr>
              <w:jc w:val="both"/>
              <w:rPr>
                <w:rFonts w:eastAsia="Arial" w:cs="Times New Roman"/>
                <w:sz w:val="18"/>
                <w:szCs w:val="18"/>
              </w:rPr>
            </w:pPr>
          </w:p>
        </w:tc>
      </w:tr>
      <w:tr w:rsidR="00112349" w:rsidRPr="00282FF9" w:rsidTr="00112349">
        <w:trPr>
          <w:gridBefore w:val="1"/>
          <w:wBefore w:w="35" w:type="dxa"/>
          <w:cantSplit/>
          <w:trHeight w:hRule="exact" w:val="260"/>
        </w:trPr>
        <w:tc>
          <w:tcPr>
            <w:tcW w:w="1350"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328"/>
              <w:jc w:val="both"/>
              <w:rPr>
                <w:rFonts w:cs="Times New Roman"/>
                <w:sz w:val="18"/>
                <w:szCs w:val="18"/>
              </w:rPr>
            </w:pPr>
            <w:r w:rsidRPr="00282FF9">
              <w:rPr>
                <w:rFonts w:eastAsia="Arial" w:cs="Times New Roman"/>
                <w:b/>
                <w:noProof/>
                <w:w w:val="90"/>
                <w:kern w:val="0"/>
                <w:sz w:val="18"/>
                <w:szCs w:val="18"/>
              </w:rPr>
              <w:lastRenderedPageBreak/>
              <w:t>7</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92"/>
              <w:jc w:val="both"/>
              <w:rPr>
                <w:rFonts w:cs="Times New Roman"/>
                <w:sz w:val="18"/>
                <w:szCs w:val="18"/>
              </w:rPr>
            </w:pPr>
            <w:r w:rsidRPr="00282FF9">
              <w:rPr>
                <w:rFonts w:eastAsia="Arial" w:cs="Times New Roman"/>
                <w:b/>
                <w:noProof/>
                <w:kern w:val="0"/>
                <w:sz w:val="18"/>
                <w:szCs w:val="18"/>
              </w:rPr>
              <w:t>Proventidagestionieconomiche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186" w:hanging="5"/>
              <w:jc w:val="both"/>
              <w:rPr>
                <w:rFonts w:cs="Times New Roman"/>
                <w:sz w:val="18"/>
                <w:szCs w:val="18"/>
              </w:rPr>
            </w:pPr>
            <w:r w:rsidRPr="00282FF9">
              <w:rPr>
                <w:rFonts w:eastAsia="Arial" w:cs="Times New Roman"/>
                <w:noProof/>
                <w:kern w:val="0"/>
                <w:sz w:val="18"/>
                <w:szCs w:val="18"/>
              </w:rPr>
              <w:t>AziendaAgraria-Proventidallavenditadibeni</w:t>
            </w:r>
            <w:r w:rsidRPr="00282FF9">
              <w:rPr>
                <w:rFonts w:eastAsia="Arial" w:cs="Times New Roman"/>
                <w:noProof/>
                <w:spacing w:val="-10"/>
                <w:kern w:val="0"/>
                <w:sz w:val="18"/>
                <w:szCs w:val="18"/>
              </w:rPr>
              <w:t>di</w:t>
            </w:r>
            <w:r w:rsidRPr="00282FF9">
              <w:rPr>
                <w:rFonts w:eastAsia="Arial" w:cs="Times New Roman"/>
                <w:noProof/>
                <w:kern w:val="0"/>
                <w:sz w:val="18"/>
                <w:szCs w:val="18"/>
              </w:rPr>
              <w:t>consumo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4"/>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AziendaAgraria-Proventidallavenditadiservizi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104" w:hanging="5"/>
              <w:jc w:val="both"/>
              <w:rPr>
                <w:rFonts w:cs="Times New Roman"/>
                <w:sz w:val="18"/>
                <w:szCs w:val="18"/>
              </w:rPr>
            </w:pPr>
            <w:r w:rsidRPr="00282FF9">
              <w:rPr>
                <w:rFonts w:eastAsia="Arial" w:cs="Times New Roman"/>
                <w:noProof/>
                <w:kern w:val="0"/>
                <w:sz w:val="18"/>
                <w:szCs w:val="18"/>
              </w:rPr>
              <w:t>AziendaSpeciale-Proventidallavenditadibeni</w:t>
            </w:r>
            <w:r w:rsidRPr="00282FF9">
              <w:rPr>
                <w:rFonts w:eastAsia="Arial" w:cs="Times New Roman"/>
                <w:noProof/>
                <w:spacing w:val="-10"/>
                <w:kern w:val="0"/>
                <w:sz w:val="18"/>
                <w:szCs w:val="18"/>
              </w:rPr>
              <w:t>di</w:t>
            </w:r>
            <w:r w:rsidRPr="00282FF9">
              <w:rPr>
                <w:rFonts w:eastAsia="Arial" w:cs="Times New Roman"/>
                <w:noProof/>
                <w:kern w:val="0"/>
                <w:sz w:val="18"/>
                <w:szCs w:val="18"/>
              </w:rPr>
              <w:t>consumo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396" w:hanging="4"/>
              <w:jc w:val="both"/>
              <w:rPr>
                <w:rFonts w:cs="Times New Roman"/>
                <w:sz w:val="18"/>
                <w:szCs w:val="18"/>
              </w:rPr>
            </w:pPr>
            <w:r w:rsidRPr="00282FF9">
              <w:rPr>
                <w:rFonts w:eastAsia="Arial" w:cs="Times New Roman"/>
                <w:noProof/>
                <w:kern w:val="0"/>
                <w:sz w:val="18"/>
                <w:szCs w:val="18"/>
              </w:rPr>
              <w:t>AziendaSpeciale-Proventidallavenditadiservizi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1"/>
              <w:jc w:val="both"/>
              <w:rPr>
                <w:rFonts w:cs="Times New Roman"/>
                <w:sz w:val="18"/>
                <w:szCs w:val="18"/>
              </w:rPr>
            </w:pPr>
            <w:r w:rsidRPr="00282FF9">
              <w:rPr>
                <w:rFonts w:eastAsia="Arial" w:cs="Times New Roman"/>
                <w:b/>
                <w:noProof/>
                <w:w w:val="90"/>
                <w:kern w:val="0"/>
                <w:sz w:val="18"/>
                <w:szCs w:val="18"/>
              </w:rPr>
              <w:t>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91" w:right="141" w:hanging="9"/>
              <w:jc w:val="both"/>
              <w:rPr>
                <w:rFonts w:cs="Times New Roman"/>
                <w:sz w:val="18"/>
                <w:szCs w:val="18"/>
              </w:rPr>
            </w:pPr>
            <w:r w:rsidRPr="00282FF9">
              <w:rPr>
                <w:rFonts w:eastAsia="Arial" w:cs="Times New Roman"/>
                <w:noProof/>
                <w:kern w:val="0"/>
                <w:sz w:val="18"/>
                <w:szCs w:val="18"/>
              </w:rPr>
              <w:t>Attivitàpercontoterzi-Proventidallavenditadi</w:t>
            </w:r>
            <w:r w:rsidRPr="00282FF9">
              <w:rPr>
                <w:rFonts w:eastAsia="Arial" w:cs="Times New Roman"/>
                <w:noProof/>
                <w:spacing w:val="-5"/>
                <w:kern w:val="0"/>
                <w:sz w:val="18"/>
                <w:szCs w:val="18"/>
              </w:rPr>
              <w:t>beni</w:t>
            </w:r>
            <w:r w:rsidRPr="00282FF9">
              <w:rPr>
                <w:rFonts w:eastAsia="Arial" w:cs="Times New Roman"/>
                <w:noProof/>
                <w:kern w:val="0"/>
                <w:sz w:val="18"/>
                <w:szCs w:val="18"/>
              </w:rPr>
              <w:t>diconsumo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0"/>
              <w:jc w:val="both"/>
              <w:rPr>
                <w:rFonts w:cs="Times New Roman"/>
                <w:sz w:val="18"/>
                <w:szCs w:val="18"/>
              </w:rPr>
            </w:pPr>
            <w:r w:rsidRPr="00282FF9">
              <w:rPr>
                <w:rFonts w:eastAsia="Arial" w:cs="Times New Roman"/>
                <w:b/>
                <w:noProof/>
                <w:w w:val="90"/>
                <w:kern w:val="0"/>
                <w:sz w:val="18"/>
                <w:szCs w:val="18"/>
              </w:rPr>
              <w:t>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141" w:hanging="4"/>
              <w:jc w:val="both"/>
              <w:rPr>
                <w:rFonts w:cs="Times New Roman"/>
                <w:sz w:val="18"/>
                <w:szCs w:val="18"/>
              </w:rPr>
            </w:pPr>
            <w:r w:rsidRPr="00282FF9">
              <w:rPr>
                <w:rFonts w:eastAsia="Arial" w:cs="Times New Roman"/>
                <w:noProof/>
                <w:kern w:val="0"/>
                <w:sz w:val="18"/>
                <w:szCs w:val="18"/>
              </w:rPr>
              <w:t>Attivitàpercontoterzi-Proventidallavenditadiservizi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7</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Attivitàconvittuale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8"/>
              <w:jc w:val="both"/>
              <w:rPr>
                <w:rFonts w:cs="Times New Roman"/>
                <w:sz w:val="18"/>
                <w:szCs w:val="18"/>
              </w:rPr>
            </w:pPr>
            <w:r w:rsidRPr="00282FF9">
              <w:rPr>
                <w:rFonts w:eastAsia="Arial" w:cs="Times New Roman"/>
                <w:b/>
                <w:noProof/>
                <w:spacing w:val="-20"/>
                <w:kern w:val="0"/>
                <w:sz w:val="18"/>
                <w:szCs w:val="18"/>
              </w:rPr>
              <w:t>8</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Rimborsierestituzionesomme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629"/>
        </w:trPr>
        <w:tc>
          <w:tcPr>
            <w:tcW w:w="675" w:type="dxa"/>
            <w:gridSpan w:val="2"/>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249"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69" w:lineRule="auto"/>
              <w:ind w:left="82" w:right="21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eccessodaAmministrazioniCentrali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628"/>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249"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69" w:lineRule="auto"/>
              <w:ind w:left="82" w:right="21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eccessodaAmministrazioniLocali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629"/>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249"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69" w:lineRule="auto"/>
              <w:ind w:left="87" w:right="21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eccessodaEntiPrevidenziali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21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eccessodaFamiglie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1"/>
              <w:jc w:val="both"/>
              <w:rPr>
                <w:rFonts w:cs="Times New Roman"/>
                <w:sz w:val="18"/>
                <w:szCs w:val="18"/>
              </w:rPr>
            </w:pPr>
            <w:r w:rsidRPr="00282FF9">
              <w:rPr>
                <w:rFonts w:eastAsia="Arial" w:cs="Times New Roman"/>
                <w:b/>
                <w:noProof/>
                <w:w w:val="90"/>
                <w:kern w:val="0"/>
                <w:sz w:val="18"/>
                <w:szCs w:val="18"/>
              </w:rPr>
              <w:t>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21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eccessodaImprese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0"/>
              <w:jc w:val="both"/>
              <w:rPr>
                <w:rFonts w:cs="Times New Roman"/>
                <w:sz w:val="18"/>
                <w:szCs w:val="18"/>
              </w:rPr>
            </w:pPr>
            <w:r w:rsidRPr="00282FF9">
              <w:rPr>
                <w:rFonts w:eastAsia="Arial" w:cs="Times New Roman"/>
                <w:b/>
                <w:noProof/>
                <w:w w:val="90"/>
                <w:kern w:val="0"/>
                <w:sz w:val="18"/>
                <w:szCs w:val="18"/>
              </w:rPr>
              <w:t>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217"/>
              <w:jc w:val="both"/>
              <w:rPr>
                <w:rFonts w:cs="Times New Roman"/>
                <w:sz w:val="18"/>
                <w:szCs w:val="18"/>
              </w:rPr>
            </w:pPr>
            <w:r w:rsidRPr="00282FF9">
              <w:rPr>
                <w:rFonts w:eastAsia="Arial" w:cs="Times New Roman"/>
                <w:noProof/>
                <w:kern w:val="0"/>
                <w:sz w:val="18"/>
                <w:szCs w:val="18"/>
              </w:rPr>
              <w:t>Rimborsi,recuperierestituzionidisommenondovuteoincassate</w:t>
            </w:r>
            <w:r w:rsidRPr="00282FF9">
              <w:rPr>
                <w:rFonts w:eastAsia="Arial" w:cs="Times New Roman"/>
                <w:noProof/>
                <w:w w:val="119"/>
                <w:kern w:val="0"/>
                <w:sz w:val="18"/>
                <w:szCs w:val="18"/>
              </w:rPr>
              <w:t>in</w:t>
            </w:r>
            <w:r w:rsidRPr="00282FF9">
              <w:rPr>
                <w:rFonts w:eastAsia="Arial" w:cs="Times New Roman"/>
                <w:noProof/>
                <w:kern w:val="0"/>
                <w:sz w:val="18"/>
                <w:szCs w:val="18"/>
              </w:rPr>
              <w:t>eccessodaISP</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7"/>
              <w:jc w:val="both"/>
              <w:rPr>
                <w:rFonts w:cs="Times New Roman"/>
                <w:sz w:val="18"/>
                <w:szCs w:val="18"/>
              </w:rPr>
            </w:pPr>
            <w:r w:rsidRPr="00282FF9">
              <w:rPr>
                <w:rFonts w:eastAsia="Arial" w:cs="Times New Roman"/>
                <w:b/>
                <w:noProof/>
                <w:spacing w:val="-20"/>
                <w:kern w:val="0"/>
                <w:sz w:val="18"/>
                <w:szCs w:val="18"/>
              </w:rPr>
              <w:t>9</w:t>
            </w:r>
          </w:p>
        </w:tc>
        <w:tc>
          <w:tcPr>
            <w:tcW w:w="675" w:type="dxa"/>
            <w:gridSpan w:val="2"/>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82"/>
              <w:jc w:val="both"/>
              <w:rPr>
                <w:rFonts w:cs="Times New Roman"/>
                <w:sz w:val="18"/>
                <w:szCs w:val="18"/>
              </w:rPr>
            </w:pPr>
            <w:r w:rsidRPr="00282FF9">
              <w:rPr>
                <w:rFonts w:eastAsia="Arial" w:cs="Times New Roman"/>
                <w:b/>
                <w:noProof/>
                <w:kern w:val="0"/>
                <w:sz w:val="18"/>
                <w:szCs w:val="18"/>
              </w:rPr>
              <w:t>Alienazionedibenimateriali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val="restart"/>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AlienazionediMezziditrasportostradali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AlienazionediMezziditrasportoaerei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4"/>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AlienazionediMezziditrasportopervied'acqua</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Alienazionedimobiliearrediperufficio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1"/>
              <w:jc w:val="both"/>
              <w:rPr>
                <w:rFonts w:cs="Times New Roman"/>
                <w:sz w:val="18"/>
                <w:szCs w:val="18"/>
              </w:rPr>
            </w:pPr>
            <w:r w:rsidRPr="00282FF9">
              <w:rPr>
                <w:rFonts w:eastAsia="Arial" w:cs="Times New Roman"/>
                <w:b/>
                <w:noProof/>
                <w:w w:val="90"/>
                <w:kern w:val="0"/>
                <w:sz w:val="18"/>
                <w:szCs w:val="18"/>
              </w:rPr>
              <w:t>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91" w:right="494" w:hanging="9"/>
              <w:jc w:val="both"/>
              <w:rPr>
                <w:rFonts w:cs="Times New Roman"/>
                <w:sz w:val="18"/>
                <w:szCs w:val="18"/>
              </w:rPr>
            </w:pPr>
            <w:r w:rsidRPr="00282FF9">
              <w:rPr>
                <w:rFonts w:eastAsia="Arial" w:cs="Times New Roman"/>
                <w:noProof/>
                <w:kern w:val="0"/>
                <w:sz w:val="18"/>
                <w:szCs w:val="18"/>
              </w:rPr>
              <w:t>Alienazionedimobiliearrediperalloggiepertinenze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Alienazionedimobiliearrediperlaboratori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w w:val="90"/>
                <w:kern w:val="0"/>
                <w:sz w:val="18"/>
                <w:szCs w:val="18"/>
              </w:rPr>
              <w:t>7</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Alienazionedimobiliearredin.a.c.</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8</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AlienazionediMacchinari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9"/>
              <w:jc w:val="both"/>
              <w:rPr>
                <w:rFonts w:cs="Times New Roman"/>
                <w:sz w:val="18"/>
                <w:szCs w:val="18"/>
              </w:rPr>
            </w:pPr>
            <w:r w:rsidRPr="00282FF9">
              <w:rPr>
                <w:rFonts w:eastAsia="Arial" w:cs="Times New Roman"/>
                <w:b/>
                <w:noProof/>
                <w:spacing w:val="-20"/>
                <w:kern w:val="0"/>
                <w:sz w:val="18"/>
                <w:szCs w:val="18"/>
              </w:rPr>
              <w:t>9</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Alienazionediimpianti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10</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Alienazionediattrezzaturescientifiche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4"/>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11</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Alienazionedimacchineperufficio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12</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Alienazionediserver</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13</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Alienazionedipostazionidilavoro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14</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Alienazionediperiferiche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15</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Alienazionediapparatiditelecomunicazione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467"/>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288"/>
              <w:jc w:val="both"/>
              <w:rPr>
                <w:rFonts w:cs="Times New Roman"/>
                <w:sz w:val="18"/>
                <w:szCs w:val="18"/>
              </w:rPr>
            </w:pPr>
            <w:r w:rsidRPr="00282FF9">
              <w:rPr>
                <w:rFonts w:eastAsia="Arial" w:cs="Times New Roman"/>
                <w:b/>
                <w:noProof/>
                <w:spacing w:val="-10"/>
                <w:kern w:val="0"/>
                <w:sz w:val="18"/>
                <w:szCs w:val="18"/>
              </w:rPr>
              <w:t>16</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4" w:right="314" w:hanging="1"/>
              <w:jc w:val="both"/>
              <w:rPr>
                <w:rFonts w:cs="Times New Roman"/>
                <w:sz w:val="18"/>
                <w:szCs w:val="18"/>
              </w:rPr>
            </w:pPr>
            <w:r w:rsidRPr="00282FF9">
              <w:rPr>
                <w:rFonts w:eastAsia="Arial" w:cs="Times New Roman"/>
                <w:noProof/>
                <w:kern w:val="0"/>
                <w:sz w:val="18"/>
                <w:szCs w:val="18"/>
              </w:rPr>
              <w:t>AlienazionediTabletedispositividitelefoniafissaemobile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17</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Alienazionedihardwaren.a.c.</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18</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AlienazionediOggettidivalore</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4"/>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8"/>
              <w:jc w:val="both"/>
              <w:rPr>
                <w:rFonts w:cs="Times New Roman"/>
                <w:sz w:val="18"/>
                <w:szCs w:val="18"/>
              </w:rPr>
            </w:pPr>
            <w:r w:rsidRPr="00282FF9">
              <w:rPr>
                <w:rFonts w:eastAsia="Arial" w:cs="Times New Roman"/>
                <w:b/>
                <w:noProof/>
                <w:spacing w:val="-10"/>
                <w:kern w:val="0"/>
                <w:sz w:val="18"/>
                <w:szCs w:val="18"/>
              </w:rPr>
              <w:t>19</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Alienazionedidirittireali</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2349">
        <w:trPr>
          <w:gridBefore w:val="1"/>
          <w:wBefore w:w="35" w:type="dxa"/>
          <w:cantSplit/>
          <w:trHeight w:hRule="exact" w:val="305"/>
        </w:trPr>
        <w:tc>
          <w:tcPr>
            <w:tcW w:w="675" w:type="dxa"/>
            <w:gridSpan w:val="2"/>
            <w:vMerge/>
            <w:tcBorders>
              <w:top w:val="single" w:sz="6" w:space="0" w:color="555555"/>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1"/>
              <w:jc w:val="both"/>
              <w:rPr>
                <w:rFonts w:cs="Times New Roman"/>
                <w:sz w:val="18"/>
                <w:szCs w:val="18"/>
              </w:rPr>
            </w:pPr>
            <w:r w:rsidRPr="00282FF9">
              <w:rPr>
                <w:rFonts w:eastAsia="Arial" w:cs="Times New Roman"/>
                <w:b/>
                <w:noProof/>
                <w:kern w:val="0"/>
                <w:sz w:val="18"/>
                <w:szCs w:val="18"/>
              </w:rPr>
              <w:t>20</w:t>
            </w:r>
          </w:p>
        </w:tc>
        <w:tc>
          <w:tcPr>
            <w:tcW w:w="30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AlienazionediMaterialebibliografico</w:t>
            </w: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bl>
    <w:p w:rsidR="00A163BD" w:rsidRPr="00282FF9" w:rsidRDefault="00A163BD" w:rsidP="006612C0">
      <w:pPr>
        <w:jc w:val="both"/>
        <w:rPr>
          <w:rFonts w:cs="Times New Roman"/>
          <w:sz w:val="18"/>
          <w:szCs w:val="18"/>
          <w:highlight w:val="yellow"/>
        </w:rPr>
      </w:pPr>
    </w:p>
    <w:tbl>
      <w:tblPr>
        <w:tblW w:w="0" w:type="auto"/>
        <w:tblInd w:w="43" w:type="dxa"/>
        <w:tblLayout w:type="fixed"/>
        <w:tblCellMar>
          <w:left w:w="10" w:type="dxa"/>
          <w:right w:w="10" w:type="dxa"/>
        </w:tblCellMar>
        <w:tblLook w:val="04A0"/>
      </w:tblPr>
      <w:tblGrid>
        <w:gridCol w:w="675"/>
        <w:gridCol w:w="675"/>
        <w:gridCol w:w="3075"/>
        <w:gridCol w:w="1275"/>
        <w:gridCol w:w="1275"/>
        <w:gridCol w:w="1275"/>
        <w:gridCol w:w="1275"/>
        <w:gridCol w:w="1305"/>
      </w:tblGrid>
      <w:tr w:rsidR="00112349" w:rsidRPr="00282FF9" w:rsidTr="00115A8C">
        <w:trPr>
          <w:cantSplit/>
          <w:trHeight w:hRule="exact" w:val="305"/>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1"/>
              <w:jc w:val="both"/>
              <w:rPr>
                <w:rFonts w:cs="Times New Roman"/>
                <w:sz w:val="18"/>
                <w:szCs w:val="18"/>
              </w:rPr>
            </w:pPr>
            <w:r w:rsidRPr="00282FF9">
              <w:rPr>
                <w:rFonts w:eastAsia="Arial" w:cs="Times New Roman"/>
                <w:b/>
                <w:noProof/>
                <w:kern w:val="0"/>
                <w:sz w:val="18"/>
                <w:szCs w:val="18"/>
              </w:rPr>
              <w:t>21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AlienazionediStrumentimusicali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81"/>
              <w:jc w:val="both"/>
              <w:rPr>
                <w:rFonts w:cs="Times New Roman"/>
                <w:sz w:val="18"/>
                <w:szCs w:val="18"/>
              </w:rPr>
            </w:pPr>
            <w:r w:rsidRPr="00282FF9">
              <w:rPr>
                <w:rFonts w:eastAsia="Arial" w:cs="Times New Roman"/>
                <w:b/>
                <w:noProof/>
                <w:kern w:val="0"/>
                <w:sz w:val="18"/>
                <w:szCs w:val="18"/>
              </w:rPr>
              <w:t>22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Alienazionidibenimaterialin.a.c.</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4"/>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95"/>
              <w:jc w:val="both"/>
              <w:rPr>
                <w:rFonts w:cs="Times New Roman"/>
                <w:sz w:val="18"/>
                <w:szCs w:val="18"/>
              </w:rPr>
            </w:pPr>
            <w:r w:rsidRPr="00282FF9">
              <w:rPr>
                <w:rFonts w:eastAsia="Arial" w:cs="Times New Roman"/>
                <w:b/>
                <w:noProof/>
                <w:spacing w:val="-10"/>
                <w:kern w:val="0"/>
                <w:sz w:val="18"/>
                <w:szCs w:val="18"/>
              </w:rPr>
              <w:t>10</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82"/>
              <w:jc w:val="both"/>
              <w:rPr>
                <w:rFonts w:cs="Times New Roman"/>
                <w:sz w:val="18"/>
                <w:szCs w:val="18"/>
              </w:rPr>
            </w:pPr>
            <w:r w:rsidRPr="00282FF9">
              <w:rPr>
                <w:rFonts w:eastAsia="Arial" w:cs="Times New Roman"/>
                <w:b/>
                <w:noProof/>
                <w:kern w:val="0"/>
                <w:sz w:val="18"/>
                <w:szCs w:val="18"/>
              </w:rPr>
              <w:t>Alienazionedibeniimmateriali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Alienazionedisoftware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AlienazionediBrevetti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467"/>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68"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87" w:right="528" w:hanging="5"/>
              <w:jc w:val="both"/>
              <w:rPr>
                <w:rFonts w:cs="Times New Roman"/>
                <w:sz w:val="18"/>
                <w:szCs w:val="18"/>
              </w:rPr>
            </w:pPr>
            <w:r w:rsidRPr="00282FF9">
              <w:rPr>
                <w:rFonts w:eastAsia="Arial" w:cs="Times New Roman"/>
                <w:noProof/>
                <w:kern w:val="0"/>
                <w:sz w:val="18"/>
                <w:szCs w:val="18"/>
              </w:rPr>
              <w:t>AlienazionediOperedell'ingegnoeDirittid'autore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Alienazionedialtribeniimmaterialin.a.c.</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95"/>
              <w:jc w:val="both"/>
              <w:rPr>
                <w:rFonts w:cs="Times New Roman"/>
                <w:sz w:val="18"/>
                <w:szCs w:val="18"/>
              </w:rPr>
            </w:pPr>
            <w:r w:rsidRPr="00282FF9">
              <w:rPr>
                <w:rFonts w:eastAsia="Arial" w:cs="Times New Roman"/>
                <w:b/>
                <w:noProof/>
                <w:spacing w:val="-10"/>
                <w:kern w:val="0"/>
                <w:sz w:val="18"/>
                <w:szCs w:val="18"/>
              </w:rPr>
              <w:t>11</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87"/>
              <w:jc w:val="both"/>
              <w:rPr>
                <w:rFonts w:cs="Times New Roman"/>
                <w:sz w:val="18"/>
                <w:szCs w:val="18"/>
              </w:rPr>
            </w:pPr>
            <w:r w:rsidRPr="00282FF9">
              <w:rPr>
                <w:rFonts w:eastAsia="Arial" w:cs="Times New Roman"/>
                <w:b/>
                <w:noProof/>
                <w:kern w:val="0"/>
                <w:sz w:val="18"/>
                <w:szCs w:val="18"/>
              </w:rPr>
              <w:t>Sponsoreutilizzolocali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703"/>
              <w:jc w:val="both"/>
              <w:rPr>
                <w:rFonts w:cs="Times New Roman"/>
                <w:sz w:val="18"/>
                <w:szCs w:val="18"/>
              </w:rPr>
            </w:pPr>
            <w:r w:rsidRPr="00282FF9">
              <w:rPr>
                <w:rFonts w:eastAsia="Arial" w:cs="Times New Roman"/>
                <w:b/>
                <w:noProof/>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733"/>
              <w:jc w:val="both"/>
              <w:rPr>
                <w:rFonts w:cs="Times New Roman"/>
                <w:sz w:val="18"/>
                <w:szCs w:val="18"/>
              </w:rPr>
            </w:pPr>
            <w:r w:rsidRPr="00282FF9">
              <w:rPr>
                <w:rFonts w:eastAsia="Arial" w:cs="Times New Roman"/>
                <w:b/>
                <w:noProof/>
                <w:kern w:val="0"/>
                <w:sz w:val="18"/>
                <w:szCs w:val="18"/>
              </w:rPr>
              <w:t>6.000,00</w:t>
            </w:r>
          </w:p>
        </w:tc>
      </w:tr>
      <w:tr w:rsidR="00112349" w:rsidRPr="00282FF9" w:rsidTr="00115A8C">
        <w:trPr>
          <w:cantSplit/>
          <w:trHeight w:hRule="exact" w:val="305"/>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Proventiderivantidallesponsorizzazioni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Dirittirealidigodimento</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4"/>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9"/>
              <w:jc w:val="both"/>
              <w:rPr>
                <w:rFonts w:cs="Times New Roman"/>
                <w:sz w:val="18"/>
                <w:szCs w:val="18"/>
              </w:rPr>
            </w:pPr>
            <w:r w:rsidRPr="00282FF9">
              <w:rPr>
                <w:rFonts w:eastAsia="Arial" w:cs="Times New Roman"/>
                <w:noProof/>
                <w:kern w:val="0"/>
                <w:sz w:val="18"/>
                <w:szCs w:val="18"/>
              </w:rPr>
              <w:t>Canoneoccupazionespazieareepubbliche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2"/>
              <w:jc w:val="both"/>
              <w:rPr>
                <w:rFonts w:cs="Times New Roman"/>
                <w:sz w:val="18"/>
                <w:szCs w:val="18"/>
              </w:rPr>
            </w:pPr>
            <w:r w:rsidRPr="00282FF9">
              <w:rPr>
                <w:rFonts w:eastAsia="Arial" w:cs="Times New Roman"/>
                <w:noProof/>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32"/>
              <w:jc w:val="both"/>
              <w:rPr>
                <w:rFonts w:cs="Times New Roman"/>
                <w:sz w:val="18"/>
                <w:szCs w:val="18"/>
              </w:rPr>
            </w:pPr>
            <w:r w:rsidRPr="00282FF9">
              <w:rPr>
                <w:rFonts w:eastAsia="Arial" w:cs="Times New Roman"/>
                <w:noProof/>
                <w:kern w:val="0"/>
                <w:sz w:val="18"/>
                <w:szCs w:val="18"/>
              </w:rPr>
              <w:t>6.000,00</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7"/>
              <w:jc w:val="both"/>
              <w:rPr>
                <w:rFonts w:cs="Times New Roman"/>
                <w:sz w:val="18"/>
                <w:szCs w:val="18"/>
              </w:rPr>
            </w:pPr>
            <w:r w:rsidRPr="00282FF9">
              <w:rPr>
                <w:rFonts w:eastAsia="Arial" w:cs="Times New Roman"/>
                <w:b/>
                <w:noProof/>
                <w:spacing w:val="-20"/>
                <w:kern w:val="0"/>
                <w:sz w:val="18"/>
                <w:szCs w:val="18"/>
              </w:rPr>
              <w:t>4</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Proventidaconcessionisubeni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95"/>
              <w:jc w:val="both"/>
              <w:rPr>
                <w:rFonts w:cs="Times New Roman"/>
                <w:sz w:val="18"/>
                <w:szCs w:val="18"/>
              </w:rPr>
            </w:pPr>
            <w:r w:rsidRPr="00282FF9">
              <w:rPr>
                <w:rFonts w:eastAsia="Arial" w:cs="Times New Roman"/>
                <w:b/>
                <w:noProof/>
                <w:spacing w:val="-10"/>
                <w:kern w:val="0"/>
                <w:sz w:val="18"/>
                <w:szCs w:val="18"/>
              </w:rPr>
              <w:t>12</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82"/>
              <w:jc w:val="both"/>
              <w:rPr>
                <w:rFonts w:cs="Times New Roman"/>
                <w:sz w:val="18"/>
                <w:szCs w:val="18"/>
              </w:rPr>
            </w:pPr>
            <w:r w:rsidRPr="00282FF9">
              <w:rPr>
                <w:rFonts w:eastAsia="Arial" w:cs="Times New Roman"/>
                <w:b/>
                <w:noProof/>
                <w:kern w:val="0"/>
                <w:sz w:val="18"/>
                <w:szCs w:val="18"/>
              </w:rPr>
              <w:t>Altreentrate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965"/>
              <w:jc w:val="both"/>
              <w:rPr>
                <w:rFonts w:cs="Times New Roman"/>
                <w:sz w:val="18"/>
                <w:szCs w:val="18"/>
              </w:rPr>
            </w:pPr>
            <w:r w:rsidRPr="00282FF9">
              <w:rPr>
                <w:rFonts w:eastAsia="Arial" w:cs="Times New Roman"/>
                <w:b/>
                <w:noProof/>
                <w:kern w:val="0"/>
                <w:sz w:val="18"/>
                <w:szCs w:val="18"/>
              </w:rPr>
              <w:t>0,01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633"/>
              <w:jc w:val="both"/>
              <w:rPr>
                <w:rFonts w:cs="Times New Roman"/>
                <w:sz w:val="18"/>
                <w:szCs w:val="18"/>
              </w:rPr>
            </w:pPr>
            <w:r w:rsidRPr="00282FF9">
              <w:rPr>
                <w:rFonts w:eastAsia="Arial" w:cs="Times New Roman"/>
                <w:b/>
                <w:noProof/>
                <w:kern w:val="0"/>
                <w:sz w:val="18"/>
                <w:szCs w:val="18"/>
              </w:rPr>
              <w:t>18.065,42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633"/>
              <w:jc w:val="both"/>
              <w:rPr>
                <w:rFonts w:cs="Times New Roman"/>
                <w:sz w:val="18"/>
                <w:szCs w:val="18"/>
              </w:rPr>
            </w:pPr>
            <w:r w:rsidRPr="00282FF9">
              <w:rPr>
                <w:rFonts w:eastAsia="Arial" w:cs="Times New Roman"/>
                <w:b/>
                <w:noProof/>
                <w:kern w:val="0"/>
                <w:sz w:val="18"/>
                <w:szCs w:val="18"/>
              </w:rPr>
              <w:t>18.065,43</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663"/>
              <w:jc w:val="both"/>
              <w:rPr>
                <w:rFonts w:cs="Times New Roman"/>
                <w:sz w:val="18"/>
                <w:szCs w:val="18"/>
              </w:rPr>
            </w:pPr>
            <w:r w:rsidRPr="00282FF9">
              <w:rPr>
                <w:rFonts w:eastAsia="Arial" w:cs="Times New Roman"/>
                <w:b/>
                <w:noProof/>
                <w:kern w:val="0"/>
                <w:sz w:val="18"/>
                <w:szCs w:val="18"/>
              </w:rPr>
              <w:t>18.065,43</w:t>
            </w:r>
          </w:p>
        </w:tc>
      </w:tr>
      <w:tr w:rsidR="00112349" w:rsidRPr="00282FF9" w:rsidTr="00115A8C">
        <w:trPr>
          <w:cantSplit/>
          <w:trHeight w:hRule="exact" w:val="305"/>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5"/>
              <w:jc w:val="both"/>
              <w:rPr>
                <w:rFonts w:cs="Times New Roman"/>
                <w:sz w:val="18"/>
                <w:szCs w:val="18"/>
              </w:rPr>
            </w:pPr>
            <w:r w:rsidRPr="00282FF9">
              <w:rPr>
                <w:rFonts w:eastAsia="Arial" w:cs="Times New Roman"/>
                <w:noProof/>
                <w:kern w:val="0"/>
                <w:sz w:val="18"/>
                <w:szCs w:val="18"/>
              </w:rPr>
              <w:t>Interessi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5"/>
              <w:jc w:val="both"/>
              <w:rPr>
                <w:rFonts w:cs="Times New Roman"/>
                <w:sz w:val="18"/>
                <w:szCs w:val="18"/>
              </w:rPr>
            </w:pPr>
            <w:r w:rsidRPr="00282FF9">
              <w:rPr>
                <w:rFonts w:eastAsia="Arial" w:cs="Times New Roman"/>
                <w:noProof/>
                <w:kern w:val="0"/>
                <w:sz w:val="18"/>
                <w:szCs w:val="18"/>
              </w:rPr>
              <w:t>InteressiattividaBancad'Italia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65"/>
              <w:jc w:val="both"/>
              <w:rPr>
                <w:rFonts w:cs="Times New Roman"/>
                <w:sz w:val="18"/>
                <w:szCs w:val="18"/>
              </w:rPr>
            </w:pPr>
            <w:r w:rsidRPr="00282FF9">
              <w:rPr>
                <w:rFonts w:eastAsia="Arial" w:cs="Times New Roman"/>
                <w:noProof/>
                <w:kern w:val="0"/>
                <w:sz w:val="18"/>
                <w:szCs w:val="18"/>
              </w:rPr>
              <w:t>0,01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65"/>
              <w:jc w:val="both"/>
              <w:rPr>
                <w:rFonts w:cs="Times New Roman"/>
                <w:sz w:val="18"/>
                <w:szCs w:val="18"/>
              </w:rPr>
            </w:pPr>
            <w:r w:rsidRPr="00282FF9">
              <w:rPr>
                <w:rFonts w:eastAsia="Arial" w:cs="Times New Roman"/>
                <w:noProof/>
                <w:kern w:val="0"/>
                <w:sz w:val="18"/>
                <w:szCs w:val="18"/>
              </w:rPr>
              <w:t>0,01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95"/>
              <w:jc w:val="both"/>
              <w:rPr>
                <w:rFonts w:cs="Times New Roman"/>
                <w:sz w:val="18"/>
                <w:szCs w:val="18"/>
              </w:rPr>
            </w:pPr>
            <w:r w:rsidRPr="00282FF9">
              <w:rPr>
                <w:rFonts w:eastAsia="Arial" w:cs="Times New Roman"/>
                <w:noProof/>
                <w:kern w:val="0"/>
                <w:sz w:val="18"/>
                <w:szCs w:val="18"/>
              </w:rPr>
              <w:t>0,01</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0"/>
              <w:jc w:val="both"/>
              <w:rPr>
                <w:rFonts w:cs="Times New Roman"/>
                <w:sz w:val="18"/>
                <w:szCs w:val="18"/>
              </w:rPr>
            </w:pPr>
            <w:r w:rsidRPr="00282FF9">
              <w:rPr>
                <w:rFonts w:eastAsia="Arial" w:cs="Times New Roman"/>
                <w:b/>
                <w:noProof/>
                <w:spacing w:val="-20"/>
                <w:kern w:val="0"/>
                <w:sz w:val="18"/>
                <w:szCs w:val="18"/>
              </w:rPr>
              <w:t>3</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Altreentraten.a.c.</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18.065,42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18.065,42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67"/>
              <w:jc w:val="both"/>
              <w:rPr>
                <w:rFonts w:cs="Times New Roman"/>
                <w:sz w:val="18"/>
                <w:szCs w:val="18"/>
              </w:rPr>
            </w:pPr>
            <w:r w:rsidRPr="00282FF9">
              <w:rPr>
                <w:rFonts w:eastAsia="Arial" w:cs="Times New Roman"/>
                <w:noProof/>
                <w:kern w:val="0"/>
                <w:sz w:val="18"/>
                <w:szCs w:val="18"/>
              </w:rPr>
              <w:t>18.065,42</w:t>
            </w:r>
          </w:p>
        </w:tc>
      </w:tr>
      <w:tr w:rsidR="00112349" w:rsidRPr="00282FF9" w:rsidTr="00115A8C">
        <w:trPr>
          <w:cantSplit/>
          <w:trHeight w:hRule="exact" w:val="305"/>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95"/>
              <w:jc w:val="both"/>
              <w:rPr>
                <w:rFonts w:cs="Times New Roman"/>
                <w:sz w:val="18"/>
                <w:szCs w:val="18"/>
              </w:rPr>
            </w:pPr>
            <w:r w:rsidRPr="00282FF9">
              <w:rPr>
                <w:rFonts w:eastAsia="Arial" w:cs="Times New Roman"/>
                <w:b/>
                <w:noProof/>
                <w:spacing w:val="-10"/>
                <w:kern w:val="0"/>
                <w:sz w:val="18"/>
                <w:szCs w:val="18"/>
              </w:rPr>
              <w:t>13</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Mutui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25"/>
              <w:jc w:val="both"/>
              <w:rPr>
                <w:rFonts w:cs="Times New Roman"/>
                <w:sz w:val="18"/>
                <w:szCs w:val="18"/>
              </w:rPr>
            </w:pPr>
            <w:r w:rsidRPr="00282FF9">
              <w:rPr>
                <w:rFonts w:eastAsia="Arial" w:cs="Times New Roman"/>
                <w:b/>
                <w:noProof/>
                <w:w w:val="83"/>
                <w:kern w:val="0"/>
                <w:sz w:val="18"/>
                <w:szCs w:val="18"/>
              </w:rPr>
              <w:t>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2"/>
              <w:jc w:val="both"/>
              <w:rPr>
                <w:rFonts w:cs="Times New Roman"/>
                <w:sz w:val="18"/>
                <w:szCs w:val="18"/>
              </w:rPr>
            </w:pPr>
            <w:r w:rsidRPr="00282FF9">
              <w:rPr>
                <w:rFonts w:eastAsia="Arial" w:cs="Times New Roman"/>
                <w:noProof/>
                <w:kern w:val="0"/>
                <w:sz w:val="18"/>
                <w:szCs w:val="18"/>
              </w:rPr>
              <w:t>Mutui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4"/>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18"/>
              <w:jc w:val="both"/>
              <w:rPr>
                <w:rFonts w:cs="Times New Roman"/>
                <w:sz w:val="18"/>
                <w:szCs w:val="18"/>
              </w:rPr>
            </w:pPr>
            <w:r w:rsidRPr="00282FF9">
              <w:rPr>
                <w:rFonts w:eastAsia="Arial" w:cs="Times New Roman"/>
                <w:b/>
                <w:noProof/>
                <w:spacing w:val="-20"/>
                <w:kern w:val="0"/>
                <w:sz w:val="18"/>
                <w:szCs w:val="18"/>
              </w:rPr>
              <w:t>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AnticipazionidaIstitutocassiere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244"/>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5025" w:type="dxa"/>
            <w:gridSpan w:val="3"/>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315FB7" w:rsidP="006612C0">
            <w:pPr>
              <w:kinsoku w:val="0"/>
              <w:autoSpaceDE w:val="0"/>
              <w:autoSpaceDN w:val="0"/>
              <w:adjustRightInd w:val="0"/>
              <w:spacing w:before="8" w:line="288" w:lineRule="auto"/>
              <w:ind w:left="2762"/>
              <w:jc w:val="both"/>
              <w:rPr>
                <w:rFonts w:cs="Times New Roman"/>
                <w:sz w:val="18"/>
                <w:szCs w:val="18"/>
              </w:rPr>
            </w:pPr>
            <w:r>
              <w:rPr>
                <w:rFonts w:cs="Times New Roman"/>
                <w:noProof/>
                <w:sz w:val="18"/>
                <w:szCs w:val="18"/>
                <w:lang w:eastAsia="it-IT"/>
              </w:rPr>
              <w:pict>
                <v:shape id="TextBox775" o:spid="_x0000_s1027" type="#_x0000_t202" style="position:absolute;left:0;text-align:left;margin-left:213pt;margin-top:1pt;width:41pt;height:8.6pt;z-index:25178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" filled="f" stroked="f">
                  <o:lock v:ext="edit" aspectratio="t"/>
                  <v:textbox style="mso-fit-shape-to-text:t" inset="0,0,0,0">
                    <w:txbxContent>
                      <w:p w:rsidR="003E5659" w:rsidRDefault="003E5659" w:rsidP="00112349">
                        <w:pPr>
                          <w:kinsoku w:val="0"/>
                          <w:autoSpaceDE w:val="0"/>
                          <w:autoSpaceDN w:val="0"/>
                          <w:adjustRightInd w:val="0"/>
                        </w:pPr>
                        <w:r>
                          <w:rPr>
                            <w:rFonts w:ascii="Arial" w:eastAsia="Arial" w:hAnsi="Arial" w:cs="Arial"/>
                            <w:noProof/>
                            <w:spacing w:val="-2"/>
                            <w:kern w:val="0"/>
                            <w:sz w:val="15"/>
                            <w:szCs w:val="15"/>
                          </w:rPr>
                          <w:t>644.719,08</w:t>
                        </w:r>
                      </w:p>
                    </w:txbxContent>
                  </v:textbox>
                  <w10:wrap anchorx="page" anchory="page"/>
                </v:shape>
              </w:pict>
            </w:r>
            <w:r w:rsidR="00112349" w:rsidRPr="00282FF9">
              <w:rPr>
                <w:rFonts w:eastAsia="Arial" w:cs="Times New Roman"/>
                <w:b/>
                <w:noProof/>
                <w:spacing w:val="-3"/>
                <w:kern w:val="0"/>
                <w:sz w:val="18"/>
                <w:szCs w:val="18"/>
              </w:rPr>
              <w:t>Totale</w:t>
            </w:r>
            <w:r w:rsidR="00112349" w:rsidRPr="00282FF9">
              <w:rPr>
                <w:rFonts w:eastAsia="Arial" w:cs="Times New Roman"/>
                <w:b/>
                <w:noProof/>
                <w:kern w:val="0"/>
                <w:sz w:val="18"/>
                <w:szCs w:val="18"/>
              </w:rPr>
              <w:t>entrate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91"/>
              <w:jc w:val="both"/>
              <w:rPr>
                <w:rFonts w:cs="Times New Roman"/>
                <w:sz w:val="18"/>
                <w:szCs w:val="18"/>
              </w:rPr>
            </w:pPr>
            <w:r w:rsidRPr="00282FF9">
              <w:rPr>
                <w:rFonts w:eastAsia="Arial" w:cs="Times New Roman"/>
                <w:noProof/>
                <w:spacing w:val="-2"/>
                <w:kern w:val="0"/>
                <w:sz w:val="18"/>
                <w:szCs w:val="18"/>
              </w:rPr>
              <w:t>34.951,82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08"/>
              <w:jc w:val="both"/>
              <w:rPr>
                <w:rFonts w:cs="Times New Roman"/>
                <w:sz w:val="18"/>
                <w:szCs w:val="18"/>
              </w:rPr>
            </w:pPr>
            <w:r w:rsidRPr="00282FF9">
              <w:rPr>
                <w:rFonts w:eastAsia="Arial" w:cs="Times New Roman"/>
                <w:noProof/>
                <w:spacing w:val="-2"/>
                <w:kern w:val="0"/>
                <w:sz w:val="18"/>
                <w:szCs w:val="18"/>
              </w:rPr>
              <w:t>679.670,90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674"/>
              <w:jc w:val="both"/>
              <w:rPr>
                <w:rFonts w:cs="Times New Roman"/>
                <w:sz w:val="18"/>
                <w:szCs w:val="18"/>
              </w:rPr>
            </w:pPr>
            <w:r w:rsidRPr="00282FF9">
              <w:rPr>
                <w:rFonts w:eastAsia="Arial" w:cs="Times New Roman"/>
                <w:noProof/>
                <w:spacing w:val="-3"/>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08"/>
              <w:jc w:val="both"/>
              <w:rPr>
                <w:rFonts w:cs="Times New Roman"/>
                <w:sz w:val="18"/>
                <w:szCs w:val="18"/>
              </w:rPr>
            </w:pPr>
            <w:r w:rsidRPr="00282FF9">
              <w:rPr>
                <w:rFonts w:eastAsia="Arial" w:cs="Times New Roman"/>
                <w:noProof/>
                <w:spacing w:val="-2"/>
                <w:kern w:val="0"/>
                <w:sz w:val="18"/>
                <w:szCs w:val="18"/>
              </w:rPr>
              <w:t>685.670,90</w:t>
            </w:r>
          </w:p>
        </w:tc>
      </w:tr>
    </w:tbl>
    <w:p w:rsidR="00112349" w:rsidRPr="00282FF9" w:rsidRDefault="00112349" w:rsidP="006612C0">
      <w:pPr>
        <w:jc w:val="both"/>
        <w:rPr>
          <w:rFonts w:cs="Times New Roman"/>
          <w:sz w:val="18"/>
          <w:szCs w:val="18"/>
          <w:highlight w:val="yellow"/>
        </w:rPr>
      </w:pPr>
    </w:p>
    <w:p w:rsidR="00601E41" w:rsidRPr="00282FF9" w:rsidRDefault="00601E41" w:rsidP="006612C0">
      <w:pPr>
        <w:jc w:val="both"/>
        <w:rPr>
          <w:rFonts w:cs="Times New Roman"/>
          <w:sz w:val="18"/>
          <w:szCs w:val="18"/>
          <w:highlight w:val="yellow"/>
        </w:rPr>
      </w:pPr>
    </w:p>
    <w:p w:rsidR="00601E41" w:rsidRPr="00282FF9" w:rsidRDefault="00601E41" w:rsidP="006612C0">
      <w:pPr>
        <w:jc w:val="both"/>
        <w:rPr>
          <w:rFonts w:cs="Times New Roman"/>
          <w:sz w:val="18"/>
          <w:szCs w:val="18"/>
          <w:highlight w:val="yellow"/>
        </w:rPr>
      </w:pPr>
    </w:p>
    <w:p w:rsidR="00601E41" w:rsidRPr="00282FF9" w:rsidRDefault="00601E41" w:rsidP="006612C0">
      <w:pPr>
        <w:jc w:val="both"/>
        <w:rPr>
          <w:rFonts w:cs="Times New Roman"/>
          <w:sz w:val="18"/>
          <w:szCs w:val="18"/>
          <w:highlight w:val="yellow"/>
        </w:rPr>
      </w:pPr>
    </w:p>
    <w:p w:rsidR="00601E41" w:rsidRPr="00282FF9" w:rsidRDefault="00601E41" w:rsidP="006612C0">
      <w:pPr>
        <w:jc w:val="both"/>
        <w:rPr>
          <w:rFonts w:cs="Times New Roman"/>
          <w:sz w:val="18"/>
          <w:szCs w:val="18"/>
          <w:highlight w:val="yellow"/>
        </w:rPr>
      </w:pPr>
    </w:p>
    <w:p w:rsidR="00112349" w:rsidRPr="00282FF9" w:rsidRDefault="00112349" w:rsidP="006612C0">
      <w:pPr>
        <w:jc w:val="both"/>
        <w:rPr>
          <w:rFonts w:cs="Times New Roman"/>
          <w:sz w:val="18"/>
          <w:szCs w:val="18"/>
          <w:highlight w:val="yellow"/>
        </w:rPr>
      </w:pPr>
    </w:p>
    <w:tbl>
      <w:tblPr>
        <w:tblW w:w="0" w:type="auto"/>
        <w:tblInd w:w="43" w:type="dxa"/>
        <w:tblLayout w:type="fixed"/>
        <w:tblCellMar>
          <w:left w:w="10" w:type="dxa"/>
          <w:right w:w="10" w:type="dxa"/>
        </w:tblCellMar>
        <w:tblLook w:val="04A0"/>
      </w:tblPr>
      <w:tblGrid>
        <w:gridCol w:w="675"/>
        <w:gridCol w:w="675"/>
        <w:gridCol w:w="3075"/>
        <w:gridCol w:w="1275"/>
        <w:gridCol w:w="1275"/>
        <w:gridCol w:w="1275"/>
        <w:gridCol w:w="1275"/>
        <w:gridCol w:w="1305"/>
      </w:tblGrid>
      <w:tr w:rsidR="00112349" w:rsidRPr="00282FF9" w:rsidTr="00115A8C">
        <w:trPr>
          <w:cantSplit/>
          <w:trHeight w:hRule="exact" w:val="1114"/>
        </w:trPr>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347" w:line="278" w:lineRule="auto"/>
              <w:ind w:left="320" w:right="61" w:hanging="216"/>
              <w:jc w:val="both"/>
              <w:rPr>
                <w:rFonts w:cs="Times New Roman"/>
                <w:sz w:val="18"/>
                <w:szCs w:val="18"/>
              </w:rPr>
            </w:pPr>
            <w:r w:rsidRPr="00282FF9">
              <w:rPr>
                <w:rFonts w:eastAsia="Arial" w:cs="Times New Roman"/>
                <w:b/>
                <w:noProof/>
                <w:spacing w:val="-3"/>
                <w:kern w:val="0"/>
                <w:sz w:val="18"/>
                <w:szCs w:val="18"/>
              </w:rPr>
              <w:t>Livello</w:t>
            </w:r>
            <w:r w:rsidRPr="00282FF9">
              <w:rPr>
                <w:rFonts w:eastAsia="Arial" w:cs="Times New Roman"/>
                <w:b/>
                <w:noProof/>
                <w:w w:val="82"/>
                <w:kern w:val="0"/>
                <w:sz w:val="18"/>
                <w:szCs w:val="18"/>
              </w:rPr>
              <w:t>1</w:t>
            </w: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347" w:line="278" w:lineRule="auto"/>
              <w:ind w:left="311" w:right="61" w:hanging="207"/>
              <w:jc w:val="both"/>
              <w:rPr>
                <w:rFonts w:cs="Times New Roman"/>
                <w:sz w:val="18"/>
                <w:szCs w:val="18"/>
              </w:rPr>
            </w:pPr>
            <w:r w:rsidRPr="00282FF9">
              <w:rPr>
                <w:rFonts w:eastAsia="Arial" w:cs="Times New Roman"/>
                <w:b/>
                <w:noProof/>
                <w:spacing w:val="-3"/>
                <w:kern w:val="0"/>
                <w:sz w:val="18"/>
                <w:szCs w:val="18"/>
              </w:rPr>
              <w:t>Livello</w:t>
            </w:r>
            <w:r w:rsidRPr="00282FF9">
              <w:rPr>
                <w:rFonts w:eastAsia="Arial" w:cs="Times New Roman"/>
                <w:b/>
                <w:noProof/>
                <w:spacing w:val="-20"/>
                <w:kern w:val="0"/>
                <w:sz w:val="18"/>
                <w:szCs w:val="18"/>
              </w:rPr>
              <w:t>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46" w:line="298" w:lineRule="auto"/>
              <w:ind w:left="1283"/>
              <w:jc w:val="both"/>
              <w:rPr>
                <w:rFonts w:cs="Times New Roman"/>
                <w:sz w:val="18"/>
                <w:szCs w:val="18"/>
              </w:rPr>
            </w:pPr>
            <w:r w:rsidRPr="00282FF9">
              <w:rPr>
                <w:rFonts w:eastAsia="Arial" w:cs="Times New Roman"/>
                <w:b/>
                <w:noProof/>
                <w:kern w:val="0"/>
                <w:sz w:val="18"/>
                <w:szCs w:val="18"/>
              </w:rPr>
              <w:t>SPESE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87" w:line="269" w:lineRule="auto"/>
              <w:ind w:left="345" w:right="56" w:hanging="248"/>
              <w:jc w:val="both"/>
              <w:rPr>
                <w:rFonts w:cs="Times New Roman"/>
                <w:sz w:val="18"/>
                <w:szCs w:val="18"/>
              </w:rPr>
            </w:pPr>
            <w:r w:rsidRPr="00282FF9">
              <w:rPr>
                <w:rFonts w:eastAsia="Arial" w:cs="Times New Roman"/>
                <w:b/>
                <w:noProof/>
                <w:spacing w:val="-2"/>
                <w:kern w:val="0"/>
                <w:sz w:val="18"/>
                <w:szCs w:val="18"/>
              </w:rPr>
              <w:t>Programmazion</w:t>
            </w:r>
            <w:r w:rsidRPr="00282FF9">
              <w:rPr>
                <w:rFonts w:eastAsia="Arial" w:cs="Times New Roman"/>
                <w:b/>
                <w:noProof/>
                <w:w w:val="88"/>
                <w:kern w:val="0"/>
                <w:sz w:val="18"/>
                <w:szCs w:val="18"/>
              </w:rPr>
              <w:t>e</w:t>
            </w:r>
            <w:r w:rsidRPr="00282FF9">
              <w:rPr>
                <w:rFonts w:eastAsia="Arial" w:cs="Times New Roman"/>
                <w:b/>
                <w:noProof/>
                <w:kern w:val="0"/>
                <w:sz w:val="18"/>
                <w:szCs w:val="18"/>
              </w:rPr>
              <w:t>Iniziale</w:t>
            </w:r>
          </w:p>
          <w:p w:rsidR="00112349" w:rsidRPr="00282FF9" w:rsidRDefault="00112349" w:rsidP="006612C0">
            <w:pPr>
              <w:kinsoku w:val="0"/>
              <w:autoSpaceDE w:val="0"/>
              <w:autoSpaceDN w:val="0"/>
              <w:adjustRightInd w:val="0"/>
              <w:spacing w:line="252" w:lineRule="auto"/>
              <w:ind w:left="571" w:right="48" w:hanging="483"/>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w w:val="90"/>
                <w:kern w:val="0"/>
                <w:sz w:val="18"/>
                <w:szCs w:val="18"/>
              </w:rPr>
              <w:t>(a)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7" w:line="290" w:lineRule="auto"/>
              <w:ind w:left="298" w:right="268"/>
              <w:jc w:val="both"/>
              <w:rPr>
                <w:rFonts w:cs="Times New Roman"/>
                <w:sz w:val="18"/>
                <w:szCs w:val="18"/>
              </w:rPr>
            </w:pPr>
            <w:r w:rsidRPr="00282FF9">
              <w:rPr>
                <w:rFonts w:eastAsia="Arial" w:cs="Times New Roman"/>
                <w:b/>
                <w:noProof/>
                <w:spacing w:val="-2"/>
                <w:kern w:val="0"/>
                <w:sz w:val="18"/>
                <w:szCs w:val="18"/>
              </w:rPr>
              <w:t>Variazioni</w:t>
            </w:r>
          </w:p>
          <w:p w:rsidR="00112349" w:rsidRPr="00282FF9" w:rsidRDefault="00112349" w:rsidP="006612C0">
            <w:pPr>
              <w:kinsoku w:val="0"/>
              <w:autoSpaceDE w:val="0"/>
              <w:autoSpaceDN w:val="0"/>
              <w:adjustRightInd w:val="0"/>
              <w:spacing w:line="250" w:lineRule="auto"/>
              <w:ind w:left="74"/>
              <w:jc w:val="both"/>
              <w:rPr>
                <w:rFonts w:cs="Times New Roman"/>
                <w:sz w:val="18"/>
                <w:szCs w:val="18"/>
              </w:rPr>
            </w:pPr>
            <w:r w:rsidRPr="00282FF9">
              <w:rPr>
                <w:rFonts w:eastAsia="Arial" w:cs="Times New Roman"/>
                <w:b/>
                <w:noProof/>
                <w:spacing w:val="-2"/>
                <w:kern w:val="0"/>
                <w:sz w:val="18"/>
                <w:szCs w:val="18"/>
              </w:rPr>
              <w:t>approvate</w:t>
            </w:r>
            <w:r w:rsidRPr="00282FF9">
              <w:rPr>
                <w:rFonts w:eastAsia="Arial" w:cs="Times New Roman"/>
                <w:b/>
                <w:noProof/>
                <w:kern w:val="0"/>
                <w:sz w:val="18"/>
                <w:szCs w:val="18"/>
              </w:rPr>
              <w:t>prima</w:t>
            </w:r>
          </w:p>
          <w:p w:rsidR="00112349" w:rsidRPr="00282FF9" w:rsidRDefault="00112349" w:rsidP="006612C0">
            <w:pPr>
              <w:kinsoku w:val="0"/>
              <w:autoSpaceDE w:val="0"/>
              <w:autoSpaceDN w:val="0"/>
              <w:adjustRightInd w:val="0"/>
              <w:spacing w:line="252" w:lineRule="auto"/>
              <w:ind w:left="154"/>
              <w:jc w:val="both"/>
              <w:rPr>
                <w:rFonts w:cs="Times New Roman"/>
                <w:sz w:val="18"/>
                <w:szCs w:val="18"/>
              </w:rPr>
            </w:pPr>
            <w:r w:rsidRPr="00282FF9">
              <w:rPr>
                <w:rFonts w:eastAsia="Arial" w:cs="Times New Roman"/>
                <w:b/>
                <w:noProof/>
                <w:spacing w:val="-7"/>
                <w:kern w:val="0"/>
                <w:sz w:val="18"/>
                <w:szCs w:val="18"/>
              </w:rPr>
              <w:t>del</w:t>
            </w:r>
            <w:r w:rsidRPr="00282FF9">
              <w:rPr>
                <w:rFonts w:eastAsia="Arial" w:cs="Times New Roman"/>
                <w:b/>
                <w:noProof/>
                <w:kern w:val="0"/>
                <w:sz w:val="18"/>
                <w:szCs w:val="18"/>
              </w:rPr>
              <w:t>21/05/2022</w:t>
            </w:r>
          </w:p>
          <w:p w:rsidR="00112349" w:rsidRPr="00282FF9" w:rsidRDefault="00112349" w:rsidP="006612C0">
            <w:pPr>
              <w:kinsoku w:val="0"/>
              <w:autoSpaceDE w:val="0"/>
              <w:autoSpaceDN w:val="0"/>
              <w:adjustRightInd w:val="0"/>
              <w:spacing w:line="250" w:lineRule="auto"/>
              <w:ind w:left="566" w:right="48" w:hanging="479"/>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7"/>
                <w:kern w:val="0"/>
                <w:sz w:val="18"/>
                <w:szCs w:val="18"/>
              </w:rPr>
              <w:t>(b)</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7" w:line="290" w:lineRule="auto"/>
              <w:ind w:left="97" w:right="56"/>
              <w:jc w:val="both"/>
              <w:rPr>
                <w:rFonts w:cs="Times New Roman"/>
                <w:sz w:val="18"/>
                <w:szCs w:val="18"/>
              </w:rPr>
            </w:pPr>
            <w:r w:rsidRPr="00282FF9">
              <w:rPr>
                <w:rFonts w:eastAsia="Arial" w:cs="Times New Roman"/>
                <w:b/>
                <w:noProof/>
                <w:spacing w:val="-2"/>
                <w:kern w:val="0"/>
                <w:sz w:val="18"/>
                <w:szCs w:val="18"/>
              </w:rPr>
              <w:t>Programmazion</w:t>
            </w:r>
          </w:p>
          <w:p w:rsidR="00112349" w:rsidRPr="00282FF9" w:rsidRDefault="00112349" w:rsidP="006612C0">
            <w:pPr>
              <w:kinsoku w:val="0"/>
              <w:autoSpaceDE w:val="0"/>
              <w:autoSpaceDN w:val="0"/>
              <w:adjustRightInd w:val="0"/>
              <w:spacing w:line="250" w:lineRule="auto"/>
              <w:ind w:left="236"/>
              <w:jc w:val="both"/>
              <w:rPr>
                <w:rFonts w:cs="Times New Roman"/>
                <w:sz w:val="18"/>
                <w:szCs w:val="18"/>
              </w:rPr>
            </w:pPr>
            <w:r w:rsidRPr="00282FF9">
              <w:rPr>
                <w:rFonts w:eastAsia="Arial" w:cs="Times New Roman"/>
                <w:b/>
                <w:noProof/>
                <w:w w:val="88"/>
                <w:kern w:val="0"/>
                <w:sz w:val="18"/>
                <w:szCs w:val="18"/>
              </w:rPr>
              <w:t>e</w:t>
            </w:r>
            <w:r w:rsidRPr="00282FF9">
              <w:rPr>
                <w:rFonts w:eastAsia="Arial" w:cs="Times New Roman"/>
                <w:b/>
                <w:noProof/>
                <w:kern w:val="0"/>
                <w:sz w:val="18"/>
                <w:szCs w:val="18"/>
              </w:rPr>
              <w:t>approvata</w:t>
            </w:r>
          </w:p>
          <w:p w:rsidR="00112349" w:rsidRPr="00282FF9" w:rsidRDefault="00112349" w:rsidP="006612C0">
            <w:pPr>
              <w:kinsoku w:val="0"/>
              <w:autoSpaceDE w:val="0"/>
              <w:autoSpaceDN w:val="0"/>
              <w:adjustRightInd w:val="0"/>
              <w:spacing w:line="252" w:lineRule="auto"/>
              <w:ind w:left="329"/>
              <w:jc w:val="both"/>
              <w:rPr>
                <w:rFonts w:cs="Times New Roman"/>
                <w:sz w:val="18"/>
                <w:szCs w:val="18"/>
              </w:rPr>
            </w:pPr>
            <w:r w:rsidRPr="00282FF9">
              <w:rPr>
                <w:rFonts w:eastAsia="Arial" w:cs="Times New Roman"/>
                <w:b/>
                <w:noProof/>
                <w:spacing w:val="-4"/>
                <w:kern w:val="0"/>
                <w:sz w:val="18"/>
                <w:szCs w:val="18"/>
              </w:rPr>
              <w:t>prima</w:t>
            </w:r>
            <w:r w:rsidRPr="00282FF9">
              <w:rPr>
                <w:rFonts w:eastAsia="Arial" w:cs="Times New Roman"/>
                <w:b/>
                <w:noProof/>
                <w:kern w:val="0"/>
                <w:sz w:val="18"/>
                <w:szCs w:val="18"/>
              </w:rPr>
              <w:t>del</w:t>
            </w:r>
          </w:p>
          <w:p w:rsidR="00112349" w:rsidRPr="00282FF9" w:rsidRDefault="00112349" w:rsidP="006612C0">
            <w:pPr>
              <w:kinsoku w:val="0"/>
              <w:autoSpaceDE w:val="0"/>
              <w:autoSpaceDN w:val="0"/>
              <w:adjustRightInd w:val="0"/>
              <w:spacing w:line="250" w:lineRule="auto"/>
              <w:ind w:left="281"/>
              <w:jc w:val="both"/>
              <w:rPr>
                <w:rFonts w:cs="Times New Roman"/>
                <w:sz w:val="18"/>
                <w:szCs w:val="18"/>
              </w:rPr>
            </w:pPr>
            <w:r w:rsidRPr="00282FF9">
              <w:rPr>
                <w:rFonts w:eastAsia="Arial" w:cs="Times New Roman"/>
                <w:b/>
                <w:noProof/>
                <w:spacing w:val="-2"/>
                <w:kern w:val="0"/>
                <w:sz w:val="18"/>
                <w:szCs w:val="18"/>
              </w:rPr>
              <w:t>21/05/2022</w:t>
            </w:r>
          </w:p>
          <w:p w:rsidR="00112349" w:rsidRPr="00282FF9" w:rsidRDefault="00112349" w:rsidP="006612C0">
            <w:pPr>
              <w:kinsoku w:val="0"/>
              <w:autoSpaceDE w:val="0"/>
              <w:autoSpaceDN w:val="0"/>
              <w:adjustRightInd w:val="0"/>
              <w:spacing w:line="250" w:lineRule="auto"/>
              <w:ind w:left="396" w:right="48" w:hanging="308"/>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3"/>
                <w:kern w:val="0"/>
                <w:sz w:val="18"/>
                <w:szCs w:val="18"/>
              </w:rPr>
              <w:t>(c=a+b)</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7" w:line="264" w:lineRule="auto"/>
              <w:ind w:left="258" w:right="218"/>
              <w:jc w:val="both"/>
              <w:rPr>
                <w:rFonts w:cs="Times New Roman"/>
                <w:sz w:val="18"/>
                <w:szCs w:val="18"/>
              </w:rPr>
            </w:pPr>
            <w:r w:rsidRPr="00282FF9">
              <w:rPr>
                <w:rFonts w:eastAsia="Arial" w:cs="Times New Roman"/>
                <w:b/>
                <w:noProof/>
                <w:spacing w:val="-2"/>
                <w:kern w:val="0"/>
                <w:sz w:val="18"/>
                <w:szCs w:val="18"/>
              </w:rPr>
              <w:t>Variazioni</w:t>
            </w:r>
            <w:r w:rsidRPr="00282FF9">
              <w:rPr>
                <w:rFonts w:eastAsia="Arial" w:cs="Times New Roman"/>
                <w:b/>
                <w:noProof/>
                <w:spacing w:val="-3"/>
                <w:kern w:val="0"/>
                <w:sz w:val="18"/>
                <w:szCs w:val="18"/>
              </w:rPr>
              <w:t>proposte</w:t>
            </w:r>
            <w:r w:rsidRPr="00282FF9">
              <w:rPr>
                <w:rFonts w:eastAsia="Arial" w:cs="Times New Roman"/>
                <w:b/>
                <w:noProof/>
                <w:w w:val="113"/>
                <w:kern w:val="0"/>
                <w:sz w:val="18"/>
                <w:szCs w:val="18"/>
              </w:rPr>
              <w:t>al</w:t>
            </w:r>
            <w:r w:rsidRPr="00282FF9">
              <w:rPr>
                <w:rFonts w:eastAsia="Arial" w:cs="Times New Roman"/>
                <w:b/>
                <w:noProof/>
                <w:spacing w:val="-2"/>
                <w:kern w:val="0"/>
                <w:sz w:val="18"/>
                <w:szCs w:val="18"/>
              </w:rPr>
              <w:t>21/05/2022</w:t>
            </w:r>
          </w:p>
          <w:p w:rsidR="00112349" w:rsidRPr="00282FF9" w:rsidRDefault="00112349" w:rsidP="006612C0">
            <w:pPr>
              <w:kinsoku w:val="0"/>
              <w:autoSpaceDE w:val="0"/>
              <w:autoSpaceDN w:val="0"/>
              <w:adjustRightInd w:val="0"/>
              <w:spacing w:line="250" w:lineRule="auto"/>
              <w:ind w:left="566" w:right="48" w:hanging="479"/>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7"/>
                <w:kern w:val="0"/>
                <w:sz w:val="18"/>
                <w:szCs w:val="18"/>
              </w:rPr>
              <w:t>(d)</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7" w:line="290" w:lineRule="auto"/>
              <w:ind w:left="97" w:right="86"/>
              <w:jc w:val="both"/>
              <w:rPr>
                <w:rFonts w:cs="Times New Roman"/>
                <w:sz w:val="18"/>
                <w:szCs w:val="18"/>
              </w:rPr>
            </w:pPr>
            <w:r w:rsidRPr="00282FF9">
              <w:rPr>
                <w:rFonts w:eastAsia="Arial" w:cs="Times New Roman"/>
                <w:b/>
                <w:noProof/>
                <w:spacing w:val="-2"/>
                <w:kern w:val="0"/>
                <w:sz w:val="18"/>
                <w:szCs w:val="18"/>
              </w:rPr>
              <w:t>Programmazion</w:t>
            </w:r>
          </w:p>
          <w:p w:rsidR="00112349" w:rsidRPr="00282FF9" w:rsidRDefault="00112349" w:rsidP="006612C0">
            <w:pPr>
              <w:kinsoku w:val="0"/>
              <w:autoSpaceDE w:val="0"/>
              <w:autoSpaceDN w:val="0"/>
              <w:adjustRightInd w:val="0"/>
              <w:spacing w:line="250" w:lineRule="auto"/>
              <w:ind w:left="190"/>
              <w:jc w:val="both"/>
              <w:rPr>
                <w:rFonts w:cs="Times New Roman"/>
                <w:sz w:val="18"/>
                <w:szCs w:val="18"/>
              </w:rPr>
            </w:pPr>
            <w:r w:rsidRPr="00282FF9">
              <w:rPr>
                <w:rFonts w:eastAsia="Arial" w:cs="Times New Roman"/>
                <w:b/>
                <w:noProof/>
                <w:w w:val="88"/>
                <w:kern w:val="0"/>
                <w:sz w:val="18"/>
                <w:szCs w:val="18"/>
              </w:rPr>
              <w:t>e</w:t>
            </w:r>
            <w:r w:rsidRPr="00282FF9">
              <w:rPr>
                <w:rFonts w:eastAsia="Arial" w:cs="Times New Roman"/>
                <w:b/>
                <w:noProof/>
                <w:kern w:val="0"/>
                <w:sz w:val="18"/>
                <w:szCs w:val="18"/>
              </w:rPr>
              <w:t>proposta</w:t>
            </w:r>
            <w:r w:rsidRPr="00282FF9">
              <w:rPr>
                <w:rFonts w:eastAsia="Arial" w:cs="Times New Roman"/>
                <w:b/>
                <w:noProof/>
                <w:w w:val="113"/>
                <w:kern w:val="0"/>
                <w:sz w:val="18"/>
                <w:szCs w:val="18"/>
              </w:rPr>
              <w:t>al</w:t>
            </w:r>
          </w:p>
          <w:p w:rsidR="00112349" w:rsidRPr="00282FF9" w:rsidRDefault="00112349" w:rsidP="006612C0">
            <w:pPr>
              <w:kinsoku w:val="0"/>
              <w:autoSpaceDE w:val="0"/>
              <w:autoSpaceDN w:val="0"/>
              <w:adjustRightInd w:val="0"/>
              <w:spacing w:line="252" w:lineRule="auto"/>
              <w:ind w:left="281"/>
              <w:jc w:val="both"/>
              <w:rPr>
                <w:rFonts w:cs="Times New Roman"/>
                <w:sz w:val="18"/>
                <w:szCs w:val="18"/>
              </w:rPr>
            </w:pPr>
            <w:r w:rsidRPr="00282FF9">
              <w:rPr>
                <w:rFonts w:eastAsia="Arial" w:cs="Times New Roman"/>
                <w:b/>
                <w:noProof/>
                <w:spacing w:val="-2"/>
                <w:kern w:val="0"/>
                <w:sz w:val="18"/>
                <w:szCs w:val="18"/>
              </w:rPr>
              <w:t>21/05/2022</w:t>
            </w:r>
          </w:p>
          <w:p w:rsidR="00112349" w:rsidRPr="00282FF9" w:rsidRDefault="00112349" w:rsidP="006612C0">
            <w:pPr>
              <w:kinsoku w:val="0"/>
              <w:autoSpaceDE w:val="0"/>
              <w:autoSpaceDN w:val="0"/>
              <w:adjustRightInd w:val="0"/>
              <w:spacing w:line="250" w:lineRule="auto"/>
              <w:ind w:left="395" w:right="78" w:hanging="308"/>
              <w:jc w:val="both"/>
              <w:rPr>
                <w:rFonts w:cs="Times New Roman"/>
                <w:sz w:val="18"/>
                <w:szCs w:val="18"/>
              </w:rPr>
            </w:pPr>
            <w:r w:rsidRPr="00282FF9">
              <w:rPr>
                <w:rFonts w:eastAsia="Arial" w:cs="Times New Roman"/>
                <w:b/>
                <w:i/>
                <w:noProof/>
                <w:spacing w:val="-3"/>
                <w:kern w:val="0"/>
                <w:sz w:val="18"/>
                <w:szCs w:val="18"/>
              </w:rPr>
              <w:t>(Importi</w:t>
            </w:r>
            <w:r w:rsidRPr="00282FF9">
              <w:rPr>
                <w:rFonts w:eastAsia="Arial" w:cs="Times New Roman"/>
                <w:b/>
                <w:i/>
                <w:noProof/>
                <w:kern w:val="0"/>
                <w:sz w:val="18"/>
                <w:szCs w:val="18"/>
              </w:rPr>
              <w:t>ineuro)</w:t>
            </w:r>
            <w:r w:rsidRPr="00282FF9">
              <w:rPr>
                <w:rFonts w:eastAsia="Arial" w:cs="Times New Roman"/>
                <w:b/>
                <w:i/>
                <w:noProof/>
                <w:spacing w:val="-3"/>
                <w:kern w:val="0"/>
                <w:sz w:val="18"/>
                <w:szCs w:val="18"/>
              </w:rPr>
              <w:t>(e=c+d)</w:t>
            </w:r>
          </w:p>
        </w:tc>
      </w:tr>
      <w:tr w:rsidR="00112349" w:rsidRPr="00282FF9" w:rsidTr="00115A8C">
        <w:trPr>
          <w:cantSplit/>
          <w:trHeight w:hRule="exact" w:val="305"/>
        </w:trPr>
        <w:tc>
          <w:tcPr>
            <w:tcW w:w="1350"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92"/>
              <w:jc w:val="both"/>
              <w:rPr>
                <w:rFonts w:cs="Times New Roman"/>
                <w:sz w:val="18"/>
                <w:szCs w:val="18"/>
              </w:rPr>
            </w:pPr>
            <w:r w:rsidRPr="00282FF9">
              <w:rPr>
                <w:rFonts w:eastAsia="Arial" w:cs="Times New Roman"/>
                <w:b/>
                <w:noProof/>
                <w:kern w:val="0"/>
                <w:sz w:val="18"/>
                <w:szCs w:val="18"/>
              </w:rPr>
              <w:t>A.</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82"/>
              <w:jc w:val="both"/>
              <w:rPr>
                <w:rFonts w:cs="Times New Roman"/>
                <w:sz w:val="18"/>
                <w:szCs w:val="18"/>
              </w:rPr>
            </w:pPr>
            <w:r w:rsidRPr="00282FF9">
              <w:rPr>
                <w:rFonts w:eastAsia="Arial" w:cs="Times New Roman"/>
                <w:b/>
                <w:noProof/>
                <w:kern w:val="0"/>
                <w:sz w:val="18"/>
                <w:szCs w:val="18"/>
              </w:rPr>
              <w:t>Attivitàamministrativo-didattiche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52"/>
              <w:jc w:val="both"/>
              <w:rPr>
                <w:rFonts w:cs="Times New Roman"/>
                <w:sz w:val="18"/>
                <w:szCs w:val="18"/>
              </w:rPr>
            </w:pPr>
            <w:r w:rsidRPr="00282FF9">
              <w:rPr>
                <w:rFonts w:eastAsia="Arial" w:cs="Times New Roman"/>
                <w:noProof/>
                <w:kern w:val="0"/>
                <w:sz w:val="18"/>
                <w:szCs w:val="18"/>
              </w:rPr>
              <w:t>504.189,39</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30.808,88</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52"/>
              <w:jc w:val="both"/>
              <w:rPr>
                <w:rFonts w:cs="Times New Roman"/>
                <w:sz w:val="18"/>
                <w:szCs w:val="18"/>
              </w:rPr>
            </w:pPr>
            <w:r w:rsidRPr="00282FF9">
              <w:rPr>
                <w:rFonts w:eastAsia="Arial" w:cs="Times New Roman"/>
                <w:noProof/>
                <w:kern w:val="0"/>
                <w:sz w:val="18"/>
                <w:szCs w:val="18"/>
              </w:rPr>
              <w:t>534.998,27</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2"/>
              <w:jc w:val="both"/>
              <w:rPr>
                <w:rFonts w:cs="Times New Roman"/>
                <w:sz w:val="18"/>
                <w:szCs w:val="18"/>
              </w:rPr>
            </w:pPr>
            <w:r w:rsidRPr="00282FF9">
              <w:rPr>
                <w:rFonts w:eastAsia="Arial" w:cs="Times New Roman"/>
                <w:noProof/>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583"/>
              <w:jc w:val="both"/>
              <w:rPr>
                <w:rFonts w:cs="Times New Roman"/>
                <w:sz w:val="18"/>
                <w:szCs w:val="18"/>
              </w:rPr>
            </w:pPr>
            <w:r w:rsidRPr="00282FF9">
              <w:rPr>
                <w:rFonts w:eastAsia="Arial" w:cs="Times New Roman"/>
                <w:b/>
                <w:noProof/>
                <w:kern w:val="0"/>
                <w:sz w:val="18"/>
                <w:szCs w:val="18"/>
              </w:rPr>
              <w:t>540.998,27</w:t>
            </w:r>
          </w:p>
        </w:tc>
      </w:tr>
      <w:tr w:rsidR="00112349" w:rsidRPr="00282FF9" w:rsidTr="00115A8C">
        <w:trPr>
          <w:cantSplit/>
          <w:trHeight w:hRule="exact" w:val="304"/>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9"/>
              <w:jc w:val="both"/>
              <w:rPr>
                <w:rFonts w:cs="Times New Roman"/>
                <w:sz w:val="18"/>
                <w:szCs w:val="18"/>
              </w:rPr>
            </w:pPr>
            <w:r w:rsidRPr="00282FF9">
              <w:rPr>
                <w:rFonts w:eastAsia="Arial" w:cs="Times New Roman"/>
                <w:noProof/>
                <w:kern w:val="0"/>
                <w:sz w:val="18"/>
                <w:szCs w:val="18"/>
              </w:rPr>
              <w:t>A.1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FunzionamentogeneraleedecorodellaScuola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76.997,60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3"/>
              <w:jc w:val="both"/>
              <w:rPr>
                <w:rFonts w:cs="Times New Roman"/>
                <w:sz w:val="18"/>
                <w:szCs w:val="18"/>
              </w:rPr>
            </w:pPr>
            <w:r w:rsidRPr="00282FF9">
              <w:rPr>
                <w:rFonts w:eastAsia="Arial" w:cs="Times New Roman"/>
                <w:noProof/>
                <w:kern w:val="0"/>
                <w:sz w:val="18"/>
                <w:szCs w:val="18"/>
              </w:rPr>
              <w:t>5.981,36</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82.978,96</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2"/>
              <w:jc w:val="both"/>
              <w:rPr>
                <w:rFonts w:cs="Times New Roman"/>
                <w:sz w:val="18"/>
                <w:szCs w:val="18"/>
              </w:rPr>
            </w:pPr>
            <w:r w:rsidRPr="00282FF9">
              <w:rPr>
                <w:rFonts w:eastAsia="Arial" w:cs="Times New Roman"/>
                <w:noProof/>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58"/>
              <w:jc w:val="both"/>
              <w:rPr>
                <w:rFonts w:cs="Times New Roman"/>
                <w:sz w:val="18"/>
                <w:szCs w:val="18"/>
              </w:rPr>
            </w:pPr>
            <w:r w:rsidRPr="00282FF9">
              <w:rPr>
                <w:rFonts w:eastAsia="Arial" w:cs="Times New Roman"/>
                <w:noProof/>
                <w:kern w:val="0"/>
                <w:sz w:val="18"/>
                <w:szCs w:val="18"/>
              </w:rPr>
              <w:t>88.978,96</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9"/>
              <w:jc w:val="both"/>
              <w:rPr>
                <w:rFonts w:cs="Times New Roman"/>
                <w:sz w:val="18"/>
                <w:szCs w:val="18"/>
              </w:rPr>
            </w:pPr>
            <w:r w:rsidRPr="00282FF9">
              <w:rPr>
                <w:rFonts w:eastAsia="Arial" w:cs="Times New Roman"/>
                <w:noProof/>
                <w:kern w:val="0"/>
                <w:sz w:val="18"/>
                <w:szCs w:val="18"/>
              </w:rPr>
              <w:t>A.2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Funzionamentoamministrativo</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6"/>
              <w:jc w:val="both"/>
              <w:rPr>
                <w:rFonts w:cs="Times New Roman"/>
                <w:sz w:val="18"/>
                <w:szCs w:val="18"/>
              </w:rPr>
            </w:pPr>
            <w:r w:rsidRPr="00282FF9">
              <w:rPr>
                <w:rFonts w:eastAsia="Arial" w:cs="Times New Roman"/>
                <w:noProof/>
                <w:kern w:val="0"/>
                <w:sz w:val="18"/>
                <w:szCs w:val="18"/>
              </w:rPr>
              <w:t>23.000,00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14.136,22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37.136,22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58"/>
              <w:jc w:val="both"/>
              <w:rPr>
                <w:rFonts w:cs="Times New Roman"/>
                <w:sz w:val="18"/>
                <w:szCs w:val="18"/>
              </w:rPr>
            </w:pPr>
            <w:r w:rsidRPr="00282FF9">
              <w:rPr>
                <w:rFonts w:eastAsia="Arial" w:cs="Times New Roman"/>
                <w:noProof/>
                <w:kern w:val="0"/>
                <w:sz w:val="18"/>
                <w:szCs w:val="18"/>
              </w:rPr>
              <w:t>37.136,22</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9"/>
              <w:jc w:val="both"/>
              <w:rPr>
                <w:rFonts w:cs="Times New Roman"/>
                <w:sz w:val="18"/>
                <w:szCs w:val="18"/>
              </w:rPr>
            </w:pPr>
            <w:r w:rsidRPr="00282FF9">
              <w:rPr>
                <w:rFonts w:eastAsia="Arial" w:cs="Times New Roman"/>
                <w:noProof/>
                <w:kern w:val="0"/>
                <w:sz w:val="18"/>
                <w:szCs w:val="18"/>
              </w:rPr>
              <w:t>A.3</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Didattica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62"/>
              <w:jc w:val="both"/>
              <w:rPr>
                <w:rFonts w:cs="Times New Roman"/>
                <w:sz w:val="18"/>
                <w:szCs w:val="18"/>
              </w:rPr>
            </w:pPr>
            <w:r w:rsidRPr="00282FF9">
              <w:rPr>
                <w:rFonts w:eastAsia="Arial" w:cs="Times New Roman"/>
                <w:noProof/>
                <w:kern w:val="0"/>
                <w:sz w:val="18"/>
                <w:szCs w:val="18"/>
              </w:rPr>
              <w:t>185.265,56</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10.568,65</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62"/>
              <w:jc w:val="both"/>
              <w:rPr>
                <w:rFonts w:cs="Times New Roman"/>
                <w:sz w:val="18"/>
                <w:szCs w:val="18"/>
              </w:rPr>
            </w:pPr>
            <w:r w:rsidRPr="00282FF9">
              <w:rPr>
                <w:rFonts w:eastAsia="Arial" w:cs="Times New Roman"/>
                <w:noProof/>
                <w:kern w:val="0"/>
                <w:sz w:val="18"/>
                <w:szCs w:val="18"/>
              </w:rPr>
              <w:t>195.834,21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92"/>
              <w:jc w:val="both"/>
              <w:rPr>
                <w:rFonts w:cs="Times New Roman"/>
                <w:sz w:val="18"/>
                <w:szCs w:val="18"/>
              </w:rPr>
            </w:pPr>
            <w:r w:rsidRPr="00282FF9">
              <w:rPr>
                <w:rFonts w:eastAsia="Arial" w:cs="Times New Roman"/>
                <w:noProof/>
                <w:kern w:val="0"/>
                <w:sz w:val="18"/>
                <w:szCs w:val="18"/>
              </w:rPr>
              <w:t>195.834,21</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9"/>
              <w:jc w:val="both"/>
              <w:rPr>
                <w:rFonts w:cs="Times New Roman"/>
                <w:sz w:val="18"/>
                <w:szCs w:val="18"/>
              </w:rPr>
            </w:pPr>
            <w:r w:rsidRPr="00282FF9">
              <w:rPr>
                <w:rFonts w:eastAsia="Arial" w:cs="Times New Roman"/>
                <w:noProof/>
                <w:kern w:val="0"/>
                <w:sz w:val="18"/>
                <w:szCs w:val="18"/>
              </w:rPr>
              <w:t>A.4</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AlternanzaScuola-Lavoro</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30.112,46</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86"/>
              <w:jc w:val="both"/>
              <w:rPr>
                <w:rFonts w:cs="Times New Roman"/>
                <w:sz w:val="18"/>
                <w:szCs w:val="18"/>
              </w:rPr>
            </w:pPr>
            <w:r w:rsidRPr="00282FF9">
              <w:rPr>
                <w:rFonts w:eastAsia="Arial" w:cs="Times New Roman"/>
                <w:noProof/>
                <w:kern w:val="0"/>
                <w:sz w:val="18"/>
                <w:szCs w:val="18"/>
              </w:rPr>
              <w:t>48,05</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8"/>
              <w:jc w:val="both"/>
              <w:rPr>
                <w:rFonts w:cs="Times New Roman"/>
                <w:sz w:val="18"/>
                <w:szCs w:val="18"/>
              </w:rPr>
            </w:pPr>
            <w:r w:rsidRPr="00282FF9">
              <w:rPr>
                <w:rFonts w:eastAsia="Arial" w:cs="Times New Roman"/>
                <w:noProof/>
                <w:kern w:val="0"/>
                <w:sz w:val="18"/>
                <w:szCs w:val="18"/>
              </w:rPr>
              <w:t>30.160,51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58"/>
              <w:jc w:val="both"/>
              <w:rPr>
                <w:rFonts w:cs="Times New Roman"/>
                <w:sz w:val="18"/>
                <w:szCs w:val="18"/>
              </w:rPr>
            </w:pPr>
            <w:r w:rsidRPr="00282FF9">
              <w:rPr>
                <w:rFonts w:eastAsia="Arial" w:cs="Times New Roman"/>
                <w:noProof/>
                <w:kern w:val="0"/>
                <w:sz w:val="18"/>
                <w:szCs w:val="18"/>
              </w:rPr>
              <w:t>30.160,51</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9"/>
              <w:jc w:val="both"/>
              <w:rPr>
                <w:rFonts w:cs="Times New Roman"/>
                <w:sz w:val="18"/>
                <w:szCs w:val="18"/>
              </w:rPr>
            </w:pPr>
            <w:r w:rsidRPr="00282FF9">
              <w:rPr>
                <w:rFonts w:eastAsia="Arial" w:cs="Times New Roman"/>
                <w:noProof/>
                <w:kern w:val="0"/>
                <w:sz w:val="18"/>
                <w:szCs w:val="18"/>
              </w:rPr>
              <w:t>A.5</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3"/>
              <w:jc w:val="both"/>
              <w:rPr>
                <w:rFonts w:cs="Times New Roman"/>
                <w:sz w:val="18"/>
                <w:szCs w:val="18"/>
              </w:rPr>
            </w:pPr>
            <w:r w:rsidRPr="00282FF9">
              <w:rPr>
                <w:rFonts w:eastAsia="Arial" w:cs="Times New Roman"/>
                <w:noProof/>
                <w:kern w:val="0"/>
                <w:sz w:val="18"/>
                <w:szCs w:val="18"/>
              </w:rPr>
              <w:t>Visite,viaggieprogrammidistudioall'estero</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62"/>
              <w:jc w:val="both"/>
              <w:rPr>
                <w:rFonts w:cs="Times New Roman"/>
                <w:sz w:val="18"/>
                <w:szCs w:val="18"/>
              </w:rPr>
            </w:pPr>
            <w:r w:rsidRPr="00282FF9">
              <w:rPr>
                <w:rFonts w:eastAsia="Arial" w:cs="Times New Roman"/>
                <w:noProof/>
                <w:kern w:val="0"/>
                <w:sz w:val="18"/>
                <w:szCs w:val="18"/>
              </w:rPr>
              <w:t>186.813,77</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91"/>
              <w:jc w:val="both"/>
              <w:rPr>
                <w:rFonts w:cs="Times New Roman"/>
                <w:sz w:val="18"/>
                <w:szCs w:val="18"/>
              </w:rPr>
            </w:pPr>
            <w:r w:rsidRPr="00282FF9">
              <w:rPr>
                <w:rFonts w:eastAsia="Arial" w:cs="Times New Roman"/>
                <w:noProof/>
                <w:kern w:val="0"/>
                <w:sz w:val="18"/>
                <w:szCs w:val="18"/>
              </w:rPr>
              <w:t>74,60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62"/>
              <w:jc w:val="both"/>
              <w:rPr>
                <w:rFonts w:cs="Times New Roman"/>
                <w:sz w:val="18"/>
                <w:szCs w:val="18"/>
              </w:rPr>
            </w:pPr>
            <w:r w:rsidRPr="00282FF9">
              <w:rPr>
                <w:rFonts w:eastAsia="Arial" w:cs="Times New Roman"/>
                <w:noProof/>
                <w:kern w:val="0"/>
                <w:sz w:val="18"/>
                <w:szCs w:val="18"/>
              </w:rPr>
              <w:t>186.888,37</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92"/>
              <w:jc w:val="both"/>
              <w:rPr>
                <w:rFonts w:cs="Times New Roman"/>
                <w:sz w:val="18"/>
                <w:szCs w:val="18"/>
              </w:rPr>
            </w:pPr>
            <w:r w:rsidRPr="00282FF9">
              <w:rPr>
                <w:rFonts w:eastAsia="Arial" w:cs="Times New Roman"/>
                <w:noProof/>
                <w:kern w:val="0"/>
                <w:sz w:val="18"/>
                <w:szCs w:val="18"/>
              </w:rPr>
              <w:t>186.888,37</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9"/>
              <w:jc w:val="both"/>
              <w:rPr>
                <w:rFonts w:cs="Times New Roman"/>
                <w:sz w:val="18"/>
                <w:szCs w:val="18"/>
              </w:rPr>
            </w:pPr>
            <w:r w:rsidRPr="00282FF9">
              <w:rPr>
                <w:rFonts w:eastAsia="Arial" w:cs="Times New Roman"/>
                <w:noProof/>
                <w:kern w:val="0"/>
                <w:sz w:val="18"/>
                <w:szCs w:val="18"/>
              </w:rPr>
              <w:t>A.6</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Attivitàdiorientamento</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31"/>
              <w:jc w:val="both"/>
              <w:rPr>
                <w:rFonts w:cs="Times New Roman"/>
                <w:sz w:val="18"/>
                <w:szCs w:val="18"/>
              </w:rPr>
            </w:pPr>
            <w:r w:rsidRPr="00282FF9">
              <w:rPr>
                <w:rFonts w:eastAsia="Arial" w:cs="Times New Roman"/>
                <w:noProof/>
                <w:kern w:val="0"/>
                <w:sz w:val="18"/>
                <w:szCs w:val="18"/>
              </w:rPr>
              <w:t>2.000,00</w:t>
            </w:r>
          </w:p>
        </w:tc>
      </w:tr>
      <w:tr w:rsidR="00112349" w:rsidRPr="00282FF9" w:rsidTr="00115A8C">
        <w:trPr>
          <w:cantSplit/>
          <w:trHeight w:hRule="exact" w:val="305"/>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06"/>
              <w:jc w:val="both"/>
              <w:rPr>
                <w:rFonts w:cs="Times New Roman"/>
                <w:sz w:val="18"/>
                <w:szCs w:val="18"/>
              </w:rPr>
            </w:pPr>
            <w:r w:rsidRPr="00282FF9">
              <w:rPr>
                <w:rFonts w:eastAsia="Arial" w:cs="Times New Roman"/>
                <w:b/>
                <w:noProof/>
                <w:spacing w:val="-10"/>
                <w:kern w:val="0"/>
                <w:sz w:val="18"/>
                <w:szCs w:val="18"/>
              </w:rPr>
              <w:t>P.</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Progetti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62"/>
              <w:jc w:val="both"/>
              <w:rPr>
                <w:rFonts w:cs="Times New Roman"/>
                <w:sz w:val="18"/>
                <w:szCs w:val="18"/>
              </w:rPr>
            </w:pPr>
            <w:r w:rsidRPr="00282FF9">
              <w:rPr>
                <w:rFonts w:eastAsia="Arial" w:cs="Times New Roman"/>
                <w:noProof/>
                <w:kern w:val="0"/>
                <w:sz w:val="18"/>
                <w:szCs w:val="18"/>
              </w:rPr>
              <w:t>107.081,30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99"/>
              <w:jc w:val="both"/>
              <w:rPr>
                <w:rFonts w:cs="Times New Roman"/>
                <w:sz w:val="18"/>
                <w:szCs w:val="18"/>
              </w:rPr>
            </w:pPr>
            <w:r w:rsidRPr="00282FF9">
              <w:rPr>
                <w:rFonts w:eastAsia="Arial" w:cs="Times New Roman"/>
                <w:noProof/>
                <w:kern w:val="0"/>
                <w:sz w:val="18"/>
                <w:szCs w:val="18"/>
              </w:rPr>
              <w:t>4.142,94</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562"/>
              <w:jc w:val="both"/>
              <w:rPr>
                <w:rFonts w:cs="Times New Roman"/>
                <w:sz w:val="18"/>
                <w:szCs w:val="18"/>
              </w:rPr>
            </w:pPr>
            <w:r w:rsidRPr="00282FF9">
              <w:rPr>
                <w:rFonts w:eastAsia="Arial" w:cs="Times New Roman"/>
                <w:noProof/>
                <w:kern w:val="0"/>
                <w:sz w:val="18"/>
                <w:szCs w:val="18"/>
              </w:rPr>
              <w:t>111.224,24</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587"/>
              <w:jc w:val="both"/>
              <w:rPr>
                <w:rFonts w:cs="Times New Roman"/>
                <w:sz w:val="18"/>
                <w:szCs w:val="18"/>
              </w:rPr>
            </w:pPr>
            <w:r w:rsidRPr="00282FF9">
              <w:rPr>
                <w:rFonts w:eastAsia="Arial" w:cs="Times New Roman"/>
                <w:b/>
                <w:noProof/>
                <w:kern w:val="0"/>
                <w:sz w:val="18"/>
                <w:szCs w:val="18"/>
              </w:rPr>
              <w:t>111.224,24</w:t>
            </w:r>
          </w:p>
        </w:tc>
      </w:tr>
      <w:tr w:rsidR="00112349" w:rsidRPr="00282FF9" w:rsidTr="00115A8C">
        <w:trPr>
          <w:cantSplit/>
          <w:trHeight w:hRule="exact" w:val="467"/>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47" w:line="286" w:lineRule="auto"/>
              <w:ind w:left="241"/>
              <w:jc w:val="both"/>
              <w:rPr>
                <w:rFonts w:cs="Times New Roman"/>
                <w:sz w:val="18"/>
                <w:szCs w:val="18"/>
              </w:rPr>
            </w:pPr>
            <w:r w:rsidRPr="00282FF9">
              <w:rPr>
                <w:rFonts w:eastAsia="Arial" w:cs="Times New Roman"/>
                <w:noProof/>
                <w:spacing w:val="-7"/>
                <w:kern w:val="0"/>
                <w:sz w:val="18"/>
                <w:szCs w:val="18"/>
              </w:rPr>
              <w:t>P.1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91" w:right="626"/>
              <w:jc w:val="both"/>
              <w:rPr>
                <w:rFonts w:cs="Times New Roman"/>
                <w:sz w:val="18"/>
                <w:szCs w:val="18"/>
              </w:rPr>
            </w:pPr>
            <w:r w:rsidRPr="00282FF9">
              <w:rPr>
                <w:rFonts w:eastAsia="Arial" w:cs="Times New Roman"/>
                <w:noProof/>
                <w:kern w:val="0"/>
                <w:sz w:val="18"/>
                <w:szCs w:val="18"/>
              </w:rPr>
              <w:t>Progetti</w:t>
            </w:r>
            <w:r w:rsidRPr="00282FF9">
              <w:rPr>
                <w:rFonts w:eastAsia="Arial" w:cs="Times New Roman"/>
                <w:noProof/>
                <w:w w:val="119"/>
                <w:kern w:val="0"/>
                <w:sz w:val="18"/>
                <w:szCs w:val="18"/>
              </w:rPr>
              <w:t>in</w:t>
            </w:r>
            <w:r w:rsidRPr="00282FF9">
              <w:rPr>
                <w:rFonts w:eastAsia="Arial" w:cs="Times New Roman"/>
                <w:noProof/>
                <w:kern w:val="0"/>
                <w:sz w:val="18"/>
                <w:szCs w:val="18"/>
              </w:rPr>
              <w:t>ambito"Scientifico,tecnicoeprofessionale"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70" w:line="286" w:lineRule="auto"/>
              <w:ind w:left="811"/>
              <w:jc w:val="both"/>
              <w:rPr>
                <w:rFonts w:cs="Times New Roman"/>
                <w:sz w:val="18"/>
                <w:szCs w:val="18"/>
              </w:rPr>
            </w:pPr>
            <w:r w:rsidRPr="00282FF9">
              <w:rPr>
                <w:rFonts w:eastAsia="Arial" w:cs="Times New Roman"/>
                <w:noProof/>
                <w:kern w:val="0"/>
                <w:sz w:val="18"/>
                <w:szCs w:val="18"/>
              </w:rPr>
              <w:t>471,56</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70" w:line="286" w:lineRule="auto"/>
              <w:ind w:left="811"/>
              <w:jc w:val="both"/>
              <w:rPr>
                <w:rFonts w:cs="Times New Roman"/>
                <w:sz w:val="18"/>
                <w:szCs w:val="18"/>
              </w:rPr>
            </w:pPr>
            <w:r w:rsidRPr="00282FF9">
              <w:rPr>
                <w:rFonts w:eastAsia="Arial" w:cs="Times New Roman"/>
                <w:noProof/>
                <w:kern w:val="0"/>
                <w:sz w:val="18"/>
                <w:szCs w:val="18"/>
              </w:rPr>
              <w:t>471,56</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70" w:line="286" w:lineRule="auto"/>
              <w:ind w:left="841"/>
              <w:jc w:val="both"/>
              <w:rPr>
                <w:rFonts w:cs="Times New Roman"/>
                <w:sz w:val="18"/>
                <w:szCs w:val="18"/>
              </w:rPr>
            </w:pPr>
            <w:r w:rsidRPr="00282FF9">
              <w:rPr>
                <w:rFonts w:eastAsia="Arial" w:cs="Times New Roman"/>
                <w:noProof/>
                <w:kern w:val="0"/>
                <w:sz w:val="18"/>
                <w:szCs w:val="18"/>
              </w:rPr>
              <w:t>471,56</w:t>
            </w:r>
          </w:p>
        </w:tc>
      </w:tr>
      <w:tr w:rsidR="00112349" w:rsidRPr="00282FF9" w:rsidTr="00115A8C">
        <w:trPr>
          <w:cantSplit/>
          <w:trHeight w:hRule="exact" w:val="304"/>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41"/>
              <w:jc w:val="both"/>
              <w:rPr>
                <w:rFonts w:cs="Times New Roman"/>
                <w:sz w:val="18"/>
                <w:szCs w:val="18"/>
              </w:rPr>
            </w:pPr>
            <w:r w:rsidRPr="00282FF9">
              <w:rPr>
                <w:rFonts w:eastAsia="Arial" w:cs="Times New Roman"/>
                <w:noProof/>
                <w:spacing w:val="-7"/>
                <w:kern w:val="0"/>
                <w:sz w:val="18"/>
                <w:szCs w:val="18"/>
              </w:rPr>
              <w:t>P.2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Progetti</w:t>
            </w:r>
            <w:r w:rsidRPr="00282FF9">
              <w:rPr>
                <w:rFonts w:eastAsia="Arial" w:cs="Times New Roman"/>
                <w:noProof/>
                <w:w w:val="119"/>
                <w:kern w:val="0"/>
                <w:sz w:val="18"/>
                <w:szCs w:val="18"/>
              </w:rPr>
              <w:t>in</w:t>
            </w:r>
            <w:r w:rsidRPr="00282FF9">
              <w:rPr>
                <w:rFonts w:eastAsia="Arial" w:cs="Times New Roman"/>
                <w:noProof/>
                <w:kern w:val="0"/>
                <w:sz w:val="18"/>
                <w:szCs w:val="18"/>
              </w:rPr>
              <w:t>ambito"Umanisticoesociale"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37"/>
              <w:jc w:val="both"/>
              <w:rPr>
                <w:rFonts w:cs="Times New Roman"/>
                <w:sz w:val="18"/>
                <w:szCs w:val="18"/>
              </w:rPr>
            </w:pPr>
            <w:r w:rsidRPr="00282FF9">
              <w:rPr>
                <w:rFonts w:eastAsia="Arial" w:cs="Times New Roman"/>
                <w:noProof/>
                <w:kern w:val="0"/>
                <w:sz w:val="18"/>
                <w:szCs w:val="18"/>
              </w:rPr>
              <w:t>19.713,63</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99"/>
              <w:jc w:val="both"/>
              <w:rPr>
                <w:rFonts w:cs="Times New Roman"/>
                <w:sz w:val="18"/>
                <w:szCs w:val="18"/>
              </w:rPr>
            </w:pPr>
            <w:r w:rsidRPr="00282FF9">
              <w:rPr>
                <w:rFonts w:eastAsia="Arial" w:cs="Times New Roman"/>
                <w:noProof/>
                <w:kern w:val="0"/>
                <w:sz w:val="18"/>
                <w:szCs w:val="18"/>
              </w:rPr>
              <w:t>4.142,94</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26"/>
              <w:jc w:val="both"/>
              <w:rPr>
                <w:rFonts w:cs="Times New Roman"/>
                <w:sz w:val="18"/>
                <w:szCs w:val="18"/>
              </w:rPr>
            </w:pPr>
            <w:r w:rsidRPr="00282FF9">
              <w:rPr>
                <w:rFonts w:eastAsia="Arial" w:cs="Times New Roman"/>
                <w:noProof/>
                <w:kern w:val="0"/>
                <w:sz w:val="18"/>
                <w:szCs w:val="18"/>
              </w:rPr>
              <w:t>23.856,57</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656"/>
              <w:jc w:val="both"/>
              <w:rPr>
                <w:rFonts w:cs="Times New Roman"/>
                <w:sz w:val="18"/>
                <w:szCs w:val="18"/>
              </w:rPr>
            </w:pPr>
            <w:r w:rsidRPr="00282FF9">
              <w:rPr>
                <w:rFonts w:eastAsia="Arial" w:cs="Times New Roman"/>
                <w:noProof/>
                <w:kern w:val="0"/>
                <w:sz w:val="18"/>
                <w:szCs w:val="18"/>
              </w:rPr>
              <w:t>23.856,57</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41"/>
              <w:jc w:val="both"/>
              <w:rPr>
                <w:rFonts w:cs="Times New Roman"/>
                <w:sz w:val="18"/>
                <w:szCs w:val="18"/>
              </w:rPr>
            </w:pPr>
            <w:r w:rsidRPr="00282FF9">
              <w:rPr>
                <w:rFonts w:eastAsia="Arial" w:cs="Times New Roman"/>
                <w:noProof/>
                <w:spacing w:val="-7"/>
                <w:kern w:val="0"/>
                <w:sz w:val="18"/>
                <w:szCs w:val="18"/>
              </w:rPr>
              <w:t>P.3</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Progettiper"Certificazioniecorsiprofessionali"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3"/>
              <w:jc w:val="both"/>
              <w:rPr>
                <w:rFonts w:cs="Times New Roman"/>
                <w:sz w:val="18"/>
                <w:szCs w:val="18"/>
              </w:rPr>
            </w:pPr>
            <w:r w:rsidRPr="00282FF9">
              <w:rPr>
                <w:rFonts w:eastAsia="Arial" w:cs="Times New Roman"/>
                <w:noProof/>
                <w:kern w:val="0"/>
                <w:sz w:val="18"/>
                <w:szCs w:val="18"/>
              </w:rPr>
              <w:t>3.000,00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3"/>
              <w:jc w:val="both"/>
              <w:rPr>
                <w:rFonts w:cs="Times New Roman"/>
                <w:sz w:val="18"/>
                <w:szCs w:val="18"/>
              </w:rPr>
            </w:pPr>
            <w:r w:rsidRPr="00282FF9">
              <w:rPr>
                <w:rFonts w:eastAsia="Arial" w:cs="Times New Roman"/>
                <w:noProof/>
                <w:kern w:val="0"/>
                <w:sz w:val="18"/>
                <w:szCs w:val="18"/>
              </w:rPr>
              <w:t>3.000,00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33"/>
              <w:jc w:val="both"/>
              <w:rPr>
                <w:rFonts w:cs="Times New Roman"/>
                <w:sz w:val="18"/>
                <w:szCs w:val="18"/>
              </w:rPr>
            </w:pPr>
            <w:r w:rsidRPr="00282FF9">
              <w:rPr>
                <w:rFonts w:eastAsia="Arial" w:cs="Times New Roman"/>
                <w:noProof/>
                <w:kern w:val="0"/>
                <w:sz w:val="18"/>
                <w:szCs w:val="18"/>
              </w:rPr>
              <w:t>3.000,00</w:t>
            </w:r>
          </w:p>
        </w:tc>
      </w:tr>
      <w:tr w:rsidR="00112349" w:rsidRPr="00282FF9" w:rsidTr="00115A8C">
        <w:trPr>
          <w:cantSplit/>
          <w:trHeight w:hRule="exact" w:val="467"/>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47" w:line="286" w:lineRule="auto"/>
              <w:ind w:left="241"/>
              <w:jc w:val="both"/>
              <w:rPr>
                <w:rFonts w:cs="Times New Roman"/>
                <w:sz w:val="18"/>
                <w:szCs w:val="18"/>
              </w:rPr>
            </w:pPr>
            <w:r w:rsidRPr="00282FF9">
              <w:rPr>
                <w:rFonts w:eastAsia="Arial" w:cs="Times New Roman"/>
                <w:noProof/>
                <w:spacing w:val="-7"/>
                <w:kern w:val="0"/>
                <w:sz w:val="18"/>
                <w:szCs w:val="18"/>
              </w:rPr>
              <w:t>P.4</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74" w:lineRule="auto"/>
              <w:ind w:left="91" w:right="266"/>
              <w:jc w:val="both"/>
              <w:rPr>
                <w:rFonts w:cs="Times New Roman"/>
                <w:sz w:val="18"/>
                <w:szCs w:val="18"/>
              </w:rPr>
            </w:pPr>
            <w:r w:rsidRPr="00282FF9">
              <w:rPr>
                <w:rFonts w:eastAsia="Arial" w:cs="Times New Roman"/>
                <w:noProof/>
                <w:kern w:val="0"/>
                <w:sz w:val="18"/>
                <w:szCs w:val="18"/>
              </w:rPr>
              <w:t>Progettiper"Formazione/aggiornamentodelpersonale"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70" w:line="286" w:lineRule="auto"/>
              <w:ind w:left="628"/>
              <w:jc w:val="both"/>
              <w:rPr>
                <w:rFonts w:cs="Times New Roman"/>
                <w:sz w:val="18"/>
                <w:szCs w:val="18"/>
              </w:rPr>
            </w:pPr>
            <w:r w:rsidRPr="00282FF9">
              <w:rPr>
                <w:rFonts w:eastAsia="Arial" w:cs="Times New Roman"/>
                <w:noProof/>
                <w:kern w:val="0"/>
                <w:sz w:val="18"/>
                <w:szCs w:val="18"/>
              </w:rPr>
              <w:t>78.101,00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70" w:line="286" w:lineRule="auto"/>
              <w:ind w:left="628"/>
              <w:jc w:val="both"/>
              <w:rPr>
                <w:rFonts w:cs="Times New Roman"/>
                <w:sz w:val="18"/>
                <w:szCs w:val="18"/>
              </w:rPr>
            </w:pPr>
            <w:r w:rsidRPr="00282FF9">
              <w:rPr>
                <w:rFonts w:eastAsia="Arial" w:cs="Times New Roman"/>
                <w:noProof/>
                <w:kern w:val="0"/>
                <w:sz w:val="18"/>
                <w:szCs w:val="18"/>
              </w:rPr>
              <w:t>78.101,00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170" w:line="286" w:lineRule="auto"/>
              <w:ind w:left="658"/>
              <w:jc w:val="both"/>
              <w:rPr>
                <w:rFonts w:cs="Times New Roman"/>
                <w:sz w:val="18"/>
                <w:szCs w:val="18"/>
              </w:rPr>
            </w:pPr>
            <w:r w:rsidRPr="00282FF9">
              <w:rPr>
                <w:rFonts w:eastAsia="Arial" w:cs="Times New Roman"/>
                <w:noProof/>
                <w:kern w:val="0"/>
                <w:sz w:val="18"/>
                <w:szCs w:val="18"/>
              </w:rPr>
              <w:t>78.101,00</w:t>
            </w: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41"/>
              <w:jc w:val="both"/>
              <w:rPr>
                <w:rFonts w:cs="Times New Roman"/>
                <w:sz w:val="18"/>
                <w:szCs w:val="18"/>
              </w:rPr>
            </w:pPr>
            <w:r w:rsidRPr="00282FF9">
              <w:rPr>
                <w:rFonts w:eastAsia="Arial" w:cs="Times New Roman"/>
                <w:noProof/>
                <w:spacing w:val="-7"/>
                <w:kern w:val="0"/>
                <w:sz w:val="18"/>
                <w:szCs w:val="18"/>
              </w:rPr>
              <w:t>P.5</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kern w:val="0"/>
                <w:sz w:val="18"/>
                <w:szCs w:val="18"/>
              </w:rPr>
              <w:t>Progettiper"Gareeconcorsi"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3"/>
              <w:jc w:val="both"/>
              <w:rPr>
                <w:rFonts w:cs="Times New Roman"/>
                <w:sz w:val="18"/>
                <w:szCs w:val="18"/>
              </w:rPr>
            </w:pPr>
            <w:r w:rsidRPr="00282FF9">
              <w:rPr>
                <w:rFonts w:eastAsia="Arial" w:cs="Times New Roman"/>
                <w:noProof/>
                <w:kern w:val="0"/>
                <w:sz w:val="18"/>
                <w:szCs w:val="18"/>
              </w:rPr>
              <w:t>5.795,11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3"/>
              <w:jc w:val="both"/>
              <w:rPr>
                <w:rFonts w:cs="Times New Roman"/>
                <w:sz w:val="18"/>
                <w:szCs w:val="18"/>
              </w:rPr>
            </w:pPr>
            <w:r w:rsidRPr="00282FF9">
              <w:rPr>
                <w:rFonts w:eastAsia="Arial" w:cs="Times New Roman"/>
                <w:noProof/>
                <w:kern w:val="0"/>
                <w:sz w:val="18"/>
                <w:szCs w:val="18"/>
              </w:rPr>
              <w:t>5.795,11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33"/>
              <w:jc w:val="both"/>
              <w:rPr>
                <w:rFonts w:cs="Times New Roman"/>
                <w:sz w:val="18"/>
                <w:szCs w:val="18"/>
              </w:rPr>
            </w:pPr>
            <w:r w:rsidRPr="00282FF9">
              <w:rPr>
                <w:rFonts w:eastAsia="Arial" w:cs="Times New Roman"/>
                <w:noProof/>
                <w:kern w:val="0"/>
                <w:sz w:val="18"/>
                <w:szCs w:val="18"/>
              </w:rPr>
              <w:t>5.795,11</w:t>
            </w:r>
          </w:p>
        </w:tc>
      </w:tr>
      <w:tr w:rsidR="00112349" w:rsidRPr="00282FF9" w:rsidTr="00115A8C">
        <w:trPr>
          <w:cantSplit/>
          <w:trHeight w:hRule="exact" w:val="305"/>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295"/>
              <w:jc w:val="both"/>
              <w:rPr>
                <w:rFonts w:cs="Times New Roman"/>
                <w:sz w:val="18"/>
                <w:szCs w:val="18"/>
              </w:rPr>
            </w:pPr>
            <w:r w:rsidRPr="00282FF9">
              <w:rPr>
                <w:rFonts w:eastAsia="Arial" w:cs="Times New Roman"/>
                <w:b/>
                <w:noProof/>
                <w:spacing w:val="-10"/>
                <w:kern w:val="0"/>
                <w:sz w:val="18"/>
                <w:szCs w:val="18"/>
              </w:rPr>
              <w:t>G.</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89"/>
              <w:jc w:val="both"/>
              <w:rPr>
                <w:rFonts w:cs="Times New Roman"/>
                <w:sz w:val="18"/>
                <w:szCs w:val="18"/>
              </w:rPr>
            </w:pPr>
            <w:r w:rsidRPr="00282FF9">
              <w:rPr>
                <w:rFonts w:eastAsia="Arial" w:cs="Times New Roman"/>
                <w:b/>
                <w:noProof/>
                <w:kern w:val="0"/>
                <w:sz w:val="18"/>
                <w:szCs w:val="18"/>
              </w:rPr>
              <w:t>Gestionieconomiche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val="restart"/>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8"/>
              <w:jc w:val="both"/>
              <w:rPr>
                <w:rFonts w:cs="Times New Roman"/>
                <w:sz w:val="18"/>
                <w:szCs w:val="18"/>
              </w:rPr>
            </w:pPr>
            <w:r w:rsidRPr="00282FF9">
              <w:rPr>
                <w:rFonts w:eastAsia="Arial" w:cs="Times New Roman"/>
                <w:noProof/>
                <w:spacing w:val="-7"/>
                <w:kern w:val="0"/>
                <w:sz w:val="18"/>
                <w:szCs w:val="18"/>
              </w:rPr>
              <w:t>G.1</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Aziendaagraria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8"/>
              <w:jc w:val="both"/>
              <w:rPr>
                <w:rFonts w:cs="Times New Roman"/>
                <w:sz w:val="18"/>
                <w:szCs w:val="18"/>
              </w:rPr>
            </w:pPr>
            <w:r w:rsidRPr="00282FF9">
              <w:rPr>
                <w:rFonts w:eastAsia="Arial" w:cs="Times New Roman"/>
                <w:noProof/>
                <w:spacing w:val="-7"/>
                <w:kern w:val="0"/>
                <w:sz w:val="18"/>
                <w:szCs w:val="18"/>
              </w:rPr>
              <w:t>G.2</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Aziendaspeciale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8"/>
              <w:jc w:val="both"/>
              <w:rPr>
                <w:rFonts w:cs="Times New Roman"/>
                <w:sz w:val="18"/>
                <w:szCs w:val="18"/>
              </w:rPr>
            </w:pPr>
            <w:r w:rsidRPr="00282FF9">
              <w:rPr>
                <w:rFonts w:eastAsia="Arial" w:cs="Times New Roman"/>
                <w:noProof/>
                <w:spacing w:val="-7"/>
                <w:kern w:val="0"/>
                <w:sz w:val="18"/>
                <w:szCs w:val="18"/>
              </w:rPr>
              <w:t>G.3</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Attivitàpercontoterzi</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4"/>
        </w:trPr>
        <w:tc>
          <w:tcPr>
            <w:tcW w:w="675" w:type="dxa"/>
            <w:vMerge/>
            <w:tcBorders>
              <w:top w:val="single" w:sz="6" w:space="0" w:color="555555"/>
              <w:left w:val="single" w:sz="6" w:space="0" w:color="555555"/>
              <w:bottom w:val="nil"/>
              <w:right w:val="nil"/>
            </w:tcBorders>
            <w:tcMar>
              <w:top w:w="0" w:type="dxa"/>
              <w:left w:w="0" w:type="dxa"/>
              <w:bottom w:w="0" w:type="dxa"/>
              <w:right w:w="0" w:type="dxa"/>
            </w:tcMar>
          </w:tcPr>
          <w:p w:rsidR="00112349" w:rsidRPr="00282FF9" w:rsidRDefault="00112349" w:rsidP="006612C0">
            <w:pPr>
              <w:jc w:val="both"/>
              <w:rPr>
                <w:rFonts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228"/>
              <w:jc w:val="both"/>
              <w:rPr>
                <w:rFonts w:cs="Times New Roman"/>
                <w:sz w:val="18"/>
                <w:szCs w:val="18"/>
              </w:rPr>
            </w:pPr>
            <w:r w:rsidRPr="00282FF9">
              <w:rPr>
                <w:rFonts w:eastAsia="Arial" w:cs="Times New Roman"/>
                <w:noProof/>
                <w:spacing w:val="-7"/>
                <w:kern w:val="0"/>
                <w:sz w:val="18"/>
                <w:szCs w:val="18"/>
              </w:rPr>
              <w:t>G.4</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82"/>
              <w:jc w:val="both"/>
              <w:rPr>
                <w:rFonts w:cs="Times New Roman"/>
                <w:sz w:val="18"/>
                <w:szCs w:val="18"/>
              </w:rPr>
            </w:pPr>
            <w:r w:rsidRPr="00282FF9">
              <w:rPr>
                <w:rFonts w:eastAsia="Arial" w:cs="Times New Roman"/>
                <w:noProof/>
                <w:kern w:val="0"/>
                <w:sz w:val="18"/>
                <w:szCs w:val="18"/>
              </w:rPr>
              <w:t>Attivitàconvittuale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r>
      <w:tr w:rsidR="00112349" w:rsidRPr="00282FF9" w:rsidTr="00115A8C">
        <w:trPr>
          <w:cantSplit/>
          <w:trHeight w:hRule="exact" w:val="305"/>
        </w:trPr>
        <w:tc>
          <w:tcPr>
            <w:tcW w:w="675" w:type="dxa"/>
            <w:tcBorders>
              <w:top w:val="nil"/>
              <w:left w:val="single" w:sz="6" w:space="0" w:color="555555"/>
              <w:bottom w:val="single" w:sz="6" w:space="0" w:color="555555"/>
              <w:right w:val="nil"/>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302"/>
              <w:jc w:val="both"/>
              <w:rPr>
                <w:rFonts w:cs="Times New Roman"/>
                <w:sz w:val="18"/>
                <w:szCs w:val="18"/>
              </w:rPr>
            </w:pPr>
            <w:r w:rsidRPr="00282FF9">
              <w:rPr>
                <w:rFonts w:eastAsia="Arial" w:cs="Times New Roman"/>
                <w:b/>
                <w:noProof/>
                <w:spacing w:val="-10"/>
                <w:kern w:val="0"/>
                <w:sz w:val="18"/>
                <w:szCs w:val="18"/>
              </w:rPr>
              <w:t>R.</w:t>
            </w:r>
          </w:p>
        </w:tc>
        <w:tc>
          <w:tcPr>
            <w:tcW w:w="675" w:type="dxa"/>
            <w:tcBorders>
              <w:top w:val="single" w:sz="6" w:space="0" w:color="555555"/>
              <w:left w:val="nil"/>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92"/>
              <w:jc w:val="both"/>
              <w:rPr>
                <w:rFonts w:cs="Times New Roman"/>
                <w:sz w:val="18"/>
                <w:szCs w:val="18"/>
              </w:rPr>
            </w:pPr>
            <w:r w:rsidRPr="00282FF9">
              <w:rPr>
                <w:rFonts w:eastAsia="Arial" w:cs="Times New Roman"/>
                <w:b/>
                <w:noProof/>
                <w:kern w:val="0"/>
                <w:sz w:val="18"/>
                <w:szCs w:val="18"/>
              </w:rPr>
              <w:t>Fondodiriserva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7" w:line="300" w:lineRule="auto"/>
              <w:ind w:left="730"/>
              <w:jc w:val="both"/>
              <w:rPr>
                <w:rFonts w:cs="Times New Roman"/>
                <w:sz w:val="18"/>
                <w:szCs w:val="18"/>
              </w:rPr>
            </w:pPr>
            <w:r w:rsidRPr="00282FF9">
              <w:rPr>
                <w:rFonts w:eastAsia="Arial" w:cs="Times New Roman"/>
                <w:b/>
                <w:noProof/>
                <w:kern w:val="0"/>
                <w:sz w:val="18"/>
                <w:szCs w:val="18"/>
              </w:rPr>
              <w:t>2.000,00</w:t>
            </w:r>
          </w:p>
        </w:tc>
      </w:tr>
      <w:tr w:rsidR="00112349" w:rsidRPr="00282FF9" w:rsidTr="00115A8C">
        <w:trPr>
          <w:cantSplit/>
          <w:trHeight w:hRule="exact" w:val="305"/>
        </w:trPr>
        <w:tc>
          <w:tcPr>
            <w:tcW w:w="675" w:type="dxa"/>
            <w:tcBorders>
              <w:top w:val="single" w:sz="6" w:space="0" w:color="555555"/>
              <w:left w:val="single" w:sz="6" w:space="0" w:color="555555"/>
              <w:bottom w:val="nil"/>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6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66" w:line="286" w:lineRule="auto"/>
              <w:ind w:left="191"/>
              <w:jc w:val="both"/>
              <w:rPr>
                <w:rFonts w:cs="Times New Roman"/>
                <w:sz w:val="18"/>
                <w:szCs w:val="18"/>
              </w:rPr>
            </w:pPr>
            <w:r w:rsidRPr="00282FF9">
              <w:rPr>
                <w:rFonts w:eastAsia="Arial" w:cs="Times New Roman"/>
                <w:noProof/>
                <w:spacing w:val="-5"/>
                <w:kern w:val="0"/>
                <w:sz w:val="18"/>
                <w:szCs w:val="18"/>
              </w:rPr>
              <w:t>R.98</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93"/>
              <w:jc w:val="both"/>
              <w:rPr>
                <w:rFonts w:cs="Times New Roman"/>
                <w:sz w:val="18"/>
                <w:szCs w:val="18"/>
              </w:rPr>
            </w:pPr>
            <w:r w:rsidRPr="00282FF9">
              <w:rPr>
                <w:rFonts w:eastAsia="Arial" w:cs="Times New Roman"/>
                <w:noProof/>
                <w:spacing w:val="-4"/>
                <w:kern w:val="0"/>
                <w:sz w:val="18"/>
                <w:szCs w:val="18"/>
              </w:rPr>
              <w:t>Fondo</w:t>
            </w:r>
            <w:r w:rsidRPr="00282FF9">
              <w:rPr>
                <w:rFonts w:eastAsia="Arial" w:cs="Times New Roman"/>
                <w:noProof/>
                <w:kern w:val="0"/>
                <w:sz w:val="18"/>
                <w:szCs w:val="18"/>
              </w:rPr>
              <w:t>diriserva</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01"/>
              <w:jc w:val="both"/>
              <w:rPr>
                <w:rFonts w:cs="Times New Roman"/>
                <w:sz w:val="18"/>
                <w:szCs w:val="18"/>
              </w:rPr>
            </w:pPr>
            <w:r w:rsidRPr="00282FF9">
              <w:rPr>
                <w:rFonts w:eastAsia="Arial" w:cs="Times New Roman"/>
                <w:noProof/>
                <w:kern w:val="0"/>
                <w:sz w:val="18"/>
                <w:szCs w:val="18"/>
              </w:rPr>
              <w:t>2.000,00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jc w:val="both"/>
              <w:rPr>
                <w:rFonts w:eastAsia="Arial" w:cs="Times New Roman"/>
                <w:sz w:val="18"/>
                <w:szCs w:val="18"/>
              </w:rPr>
            </w:pP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89" w:line="286" w:lineRule="auto"/>
              <w:ind w:left="731"/>
              <w:jc w:val="both"/>
              <w:rPr>
                <w:rFonts w:cs="Times New Roman"/>
                <w:sz w:val="18"/>
                <w:szCs w:val="18"/>
              </w:rPr>
            </w:pPr>
            <w:r w:rsidRPr="00282FF9">
              <w:rPr>
                <w:rFonts w:eastAsia="Arial" w:cs="Times New Roman"/>
                <w:noProof/>
                <w:kern w:val="0"/>
                <w:sz w:val="18"/>
                <w:szCs w:val="18"/>
              </w:rPr>
              <w:t>2.000,00</w:t>
            </w:r>
          </w:p>
        </w:tc>
      </w:tr>
      <w:tr w:rsidR="00112349" w:rsidRPr="00282FF9" w:rsidTr="00115A8C">
        <w:trPr>
          <w:cantSplit/>
          <w:trHeight w:hRule="exact" w:val="244"/>
        </w:trPr>
        <w:tc>
          <w:tcPr>
            <w:tcW w:w="5700"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315FB7" w:rsidP="006612C0">
            <w:pPr>
              <w:kinsoku w:val="0"/>
              <w:autoSpaceDE w:val="0"/>
              <w:autoSpaceDN w:val="0"/>
              <w:adjustRightInd w:val="0"/>
              <w:spacing w:before="7" w:line="290" w:lineRule="auto"/>
              <w:ind w:left="3512"/>
              <w:jc w:val="both"/>
              <w:rPr>
                <w:rFonts w:cs="Times New Roman"/>
                <w:sz w:val="18"/>
                <w:szCs w:val="18"/>
              </w:rPr>
            </w:pPr>
            <w:r>
              <w:rPr>
                <w:rFonts w:cs="Times New Roman"/>
                <w:noProof/>
                <w:sz w:val="18"/>
                <w:szCs w:val="18"/>
                <w:lang w:eastAsia="it-IT"/>
              </w:rPr>
              <w:pict>
                <v:shape id="TextBox968" o:spid="_x0000_s1028" type="#_x0000_t202" style="position:absolute;left:0;text-align:left;margin-left:247pt;margin-top:1pt;width:41pt;height:8.6pt;z-index:25178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VGtwIAAMI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" filled="f" stroked="f">
                  <o:lock v:ext="edit" aspectratio="t"/>
                  <v:textbox style="mso-fit-shape-to-text:t" inset="0,0,0,0">
                    <w:txbxContent>
                      <w:p w:rsidR="003E5659" w:rsidRDefault="003E5659" w:rsidP="00112349">
                        <w:pPr>
                          <w:kinsoku w:val="0"/>
                          <w:autoSpaceDE w:val="0"/>
                          <w:autoSpaceDN w:val="0"/>
                          <w:adjustRightInd w:val="0"/>
                        </w:pPr>
                        <w:r>
                          <w:rPr>
                            <w:rFonts w:ascii="Arial" w:eastAsia="Arial" w:hAnsi="Arial" w:cs="Arial"/>
                            <w:noProof/>
                            <w:spacing w:val="-2"/>
                            <w:kern w:val="0"/>
                            <w:sz w:val="15"/>
                            <w:szCs w:val="15"/>
                          </w:rPr>
                          <w:t>613.270,69</w:t>
                        </w:r>
                      </w:p>
                    </w:txbxContent>
                  </v:textbox>
                  <w10:wrap anchorx="page" anchory="page"/>
                </v:shape>
              </w:pict>
            </w:r>
            <w:r w:rsidR="00112349" w:rsidRPr="00282FF9">
              <w:rPr>
                <w:rFonts w:eastAsia="Arial" w:cs="Times New Roman"/>
                <w:b/>
                <w:noProof/>
                <w:spacing w:val="-3"/>
                <w:kern w:val="0"/>
                <w:sz w:val="18"/>
                <w:szCs w:val="18"/>
              </w:rPr>
              <w:t>Totale</w:t>
            </w:r>
            <w:r w:rsidR="00112349" w:rsidRPr="00282FF9">
              <w:rPr>
                <w:rFonts w:eastAsia="Arial" w:cs="Times New Roman"/>
                <w:b/>
                <w:noProof/>
                <w:kern w:val="0"/>
                <w:sz w:val="18"/>
                <w:szCs w:val="18"/>
              </w:rPr>
              <w:t>spese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91"/>
              <w:jc w:val="both"/>
              <w:rPr>
                <w:rFonts w:cs="Times New Roman"/>
                <w:sz w:val="18"/>
                <w:szCs w:val="18"/>
              </w:rPr>
            </w:pPr>
            <w:r w:rsidRPr="00282FF9">
              <w:rPr>
                <w:rFonts w:eastAsia="Arial" w:cs="Times New Roman"/>
                <w:noProof/>
                <w:spacing w:val="-2"/>
                <w:kern w:val="0"/>
                <w:sz w:val="18"/>
                <w:szCs w:val="18"/>
              </w:rPr>
              <w:t>34.951,82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08"/>
              <w:jc w:val="both"/>
              <w:rPr>
                <w:rFonts w:cs="Times New Roman"/>
                <w:sz w:val="18"/>
                <w:szCs w:val="18"/>
              </w:rPr>
            </w:pPr>
            <w:r w:rsidRPr="00282FF9">
              <w:rPr>
                <w:rFonts w:eastAsia="Arial" w:cs="Times New Roman"/>
                <w:noProof/>
                <w:spacing w:val="-2"/>
                <w:kern w:val="0"/>
                <w:sz w:val="18"/>
                <w:szCs w:val="18"/>
              </w:rPr>
              <w:t>648.222,51</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674"/>
              <w:jc w:val="both"/>
              <w:rPr>
                <w:rFonts w:cs="Times New Roman"/>
                <w:sz w:val="18"/>
                <w:szCs w:val="18"/>
              </w:rPr>
            </w:pPr>
            <w:r w:rsidRPr="00282FF9">
              <w:rPr>
                <w:rFonts w:eastAsia="Arial" w:cs="Times New Roman"/>
                <w:noProof/>
                <w:spacing w:val="-3"/>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08"/>
              <w:jc w:val="both"/>
              <w:rPr>
                <w:rFonts w:cs="Times New Roman"/>
                <w:sz w:val="18"/>
                <w:szCs w:val="18"/>
              </w:rPr>
            </w:pPr>
            <w:r w:rsidRPr="00282FF9">
              <w:rPr>
                <w:rFonts w:eastAsia="Arial" w:cs="Times New Roman"/>
                <w:noProof/>
                <w:spacing w:val="-2"/>
                <w:kern w:val="0"/>
                <w:sz w:val="18"/>
                <w:szCs w:val="18"/>
              </w:rPr>
              <w:t>654.222,51</w:t>
            </w:r>
          </w:p>
        </w:tc>
      </w:tr>
      <w:tr w:rsidR="00112349" w:rsidRPr="00282FF9" w:rsidTr="00115A8C">
        <w:trPr>
          <w:cantSplit/>
          <w:trHeight w:hRule="exact" w:val="260"/>
        </w:trPr>
        <w:tc>
          <w:tcPr>
            <w:tcW w:w="1350" w:type="dxa"/>
            <w:gridSpan w:val="2"/>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301"/>
              <w:jc w:val="both"/>
              <w:rPr>
                <w:rFonts w:cs="Times New Roman"/>
                <w:sz w:val="18"/>
                <w:szCs w:val="18"/>
              </w:rPr>
            </w:pPr>
            <w:r w:rsidRPr="00282FF9">
              <w:rPr>
                <w:rFonts w:eastAsia="Arial" w:cs="Times New Roman"/>
                <w:b/>
                <w:noProof/>
                <w:kern w:val="0"/>
                <w:sz w:val="18"/>
                <w:szCs w:val="18"/>
              </w:rPr>
              <w:t>Z.</w:t>
            </w:r>
          </w:p>
        </w:tc>
        <w:tc>
          <w:tcPr>
            <w:tcW w:w="30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92"/>
              <w:jc w:val="both"/>
              <w:rPr>
                <w:rFonts w:cs="Times New Roman"/>
                <w:sz w:val="18"/>
                <w:szCs w:val="18"/>
              </w:rPr>
            </w:pPr>
            <w:r w:rsidRPr="00282FF9">
              <w:rPr>
                <w:rFonts w:eastAsia="Arial" w:cs="Times New Roman"/>
                <w:b/>
                <w:noProof/>
                <w:kern w:val="0"/>
                <w:sz w:val="18"/>
                <w:szCs w:val="18"/>
              </w:rPr>
              <w:t>DisponibilitàFinanziariadaprogrammare</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657"/>
              <w:jc w:val="both"/>
              <w:rPr>
                <w:rFonts w:cs="Times New Roman"/>
                <w:sz w:val="18"/>
                <w:szCs w:val="18"/>
              </w:rPr>
            </w:pPr>
            <w:r w:rsidRPr="00282FF9">
              <w:rPr>
                <w:rFonts w:eastAsia="Arial" w:cs="Times New Roman"/>
                <w:b/>
                <w:noProof/>
                <w:kern w:val="0"/>
                <w:sz w:val="18"/>
                <w:szCs w:val="18"/>
              </w:rPr>
              <w:t>31.448,39</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995"/>
              <w:jc w:val="both"/>
              <w:rPr>
                <w:rFonts w:cs="Times New Roman"/>
                <w:sz w:val="18"/>
                <w:szCs w:val="18"/>
              </w:rPr>
            </w:pPr>
            <w:r w:rsidRPr="00282FF9">
              <w:rPr>
                <w:rFonts w:eastAsia="Arial" w:cs="Times New Roman"/>
                <w:b/>
                <w:noProof/>
                <w:kern w:val="0"/>
                <w:sz w:val="18"/>
                <w:szCs w:val="18"/>
              </w:rPr>
              <w:t>0,00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657"/>
              <w:jc w:val="both"/>
              <w:rPr>
                <w:rFonts w:cs="Times New Roman"/>
                <w:sz w:val="18"/>
                <w:szCs w:val="18"/>
              </w:rPr>
            </w:pPr>
            <w:r w:rsidRPr="00282FF9">
              <w:rPr>
                <w:rFonts w:eastAsia="Arial" w:cs="Times New Roman"/>
                <w:b/>
                <w:noProof/>
                <w:kern w:val="0"/>
                <w:sz w:val="18"/>
                <w:szCs w:val="18"/>
              </w:rPr>
              <w:t>31.448,39</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995"/>
              <w:jc w:val="both"/>
              <w:rPr>
                <w:rFonts w:cs="Times New Roman"/>
                <w:sz w:val="18"/>
                <w:szCs w:val="18"/>
              </w:rPr>
            </w:pPr>
            <w:r w:rsidRPr="00282FF9">
              <w:rPr>
                <w:rFonts w:eastAsia="Arial" w:cs="Times New Roman"/>
                <w:b/>
                <w:noProof/>
                <w:kern w:val="0"/>
                <w:sz w:val="18"/>
                <w:szCs w:val="18"/>
              </w:rPr>
              <w:t>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42" w:line="300" w:lineRule="auto"/>
              <w:ind w:left="657"/>
              <w:jc w:val="both"/>
              <w:rPr>
                <w:rFonts w:cs="Times New Roman"/>
                <w:sz w:val="18"/>
                <w:szCs w:val="18"/>
              </w:rPr>
            </w:pPr>
            <w:r w:rsidRPr="00282FF9">
              <w:rPr>
                <w:rFonts w:eastAsia="Arial" w:cs="Times New Roman"/>
                <w:b/>
                <w:noProof/>
                <w:kern w:val="0"/>
                <w:sz w:val="18"/>
                <w:szCs w:val="18"/>
              </w:rPr>
              <w:t>31.448,39</w:t>
            </w:r>
          </w:p>
        </w:tc>
      </w:tr>
      <w:tr w:rsidR="00112349" w:rsidRPr="00282FF9" w:rsidTr="00115A8C">
        <w:trPr>
          <w:cantSplit/>
          <w:trHeight w:hRule="exact" w:val="244"/>
        </w:trPr>
        <w:tc>
          <w:tcPr>
            <w:tcW w:w="5700" w:type="dxa"/>
            <w:gridSpan w:val="4"/>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315FB7" w:rsidP="006612C0">
            <w:pPr>
              <w:kinsoku w:val="0"/>
              <w:autoSpaceDE w:val="0"/>
              <w:autoSpaceDN w:val="0"/>
              <w:adjustRightInd w:val="0"/>
              <w:spacing w:before="8" w:line="288" w:lineRule="auto"/>
              <w:ind w:left="3179"/>
              <w:jc w:val="both"/>
              <w:rPr>
                <w:rFonts w:cs="Times New Roman"/>
                <w:sz w:val="18"/>
                <w:szCs w:val="18"/>
              </w:rPr>
            </w:pPr>
            <w:r>
              <w:rPr>
                <w:rFonts w:cs="Times New Roman"/>
                <w:noProof/>
                <w:sz w:val="18"/>
                <w:szCs w:val="18"/>
                <w:lang w:eastAsia="it-IT"/>
              </w:rPr>
              <w:pict>
                <v:shape id="TextBox982" o:spid="_x0000_s1029" type="#_x0000_t202" style="position:absolute;left:0;text-align:left;margin-left:247pt;margin-top:1pt;width:41pt;height:8.6pt;z-index:25178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JdtwIAAMI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" filled="f" stroked="f">
                  <o:lock v:ext="edit" aspectratio="t"/>
                  <v:textbox style="mso-fit-shape-to-text:t" inset="0,0,0,0">
                    <w:txbxContent>
                      <w:p w:rsidR="003E5659" w:rsidRDefault="003E5659" w:rsidP="00112349">
                        <w:pPr>
                          <w:kinsoku w:val="0"/>
                          <w:autoSpaceDE w:val="0"/>
                          <w:autoSpaceDN w:val="0"/>
                          <w:adjustRightInd w:val="0"/>
                        </w:pPr>
                        <w:r>
                          <w:rPr>
                            <w:rFonts w:ascii="Arial" w:eastAsia="Arial" w:hAnsi="Arial" w:cs="Arial"/>
                            <w:noProof/>
                            <w:spacing w:val="-2"/>
                            <w:kern w:val="0"/>
                            <w:sz w:val="15"/>
                            <w:szCs w:val="15"/>
                          </w:rPr>
                          <w:t>644.719,08</w:t>
                        </w:r>
                      </w:p>
                    </w:txbxContent>
                  </v:textbox>
                  <w10:wrap anchorx="page" anchory="page"/>
                </v:shape>
              </w:pict>
            </w:r>
            <w:r w:rsidR="00112349" w:rsidRPr="00282FF9">
              <w:rPr>
                <w:rFonts w:eastAsia="Arial" w:cs="Times New Roman"/>
                <w:b/>
                <w:noProof/>
                <w:spacing w:val="-3"/>
                <w:kern w:val="0"/>
                <w:sz w:val="18"/>
                <w:szCs w:val="18"/>
              </w:rPr>
              <w:t>Totale</w:t>
            </w:r>
            <w:r w:rsidR="00112349" w:rsidRPr="00282FF9">
              <w:rPr>
                <w:rFonts w:eastAsia="Arial" w:cs="Times New Roman"/>
                <w:b/>
                <w:noProof/>
                <w:w w:val="123"/>
                <w:kern w:val="0"/>
                <w:sz w:val="18"/>
                <w:szCs w:val="18"/>
              </w:rPr>
              <w:t>a</w:t>
            </w:r>
            <w:r w:rsidR="00112349" w:rsidRPr="00282FF9">
              <w:rPr>
                <w:rFonts w:eastAsia="Arial" w:cs="Times New Roman"/>
                <w:b/>
                <w:noProof/>
                <w:kern w:val="0"/>
                <w:sz w:val="18"/>
                <w:szCs w:val="18"/>
              </w:rPr>
              <w:t>pareggio</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91"/>
              <w:jc w:val="both"/>
              <w:rPr>
                <w:rFonts w:cs="Times New Roman"/>
                <w:sz w:val="18"/>
                <w:szCs w:val="18"/>
              </w:rPr>
            </w:pPr>
            <w:r w:rsidRPr="00282FF9">
              <w:rPr>
                <w:rFonts w:eastAsia="Arial" w:cs="Times New Roman"/>
                <w:noProof/>
                <w:spacing w:val="-2"/>
                <w:kern w:val="0"/>
                <w:sz w:val="18"/>
                <w:szCs w:val="18"/>
              </w:rPr>
              <w:t>34.951,82</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08"/>
              <w:jc w:val="both"/>
              <w:rPr>
                <w:rFonts w:cs="Times New Roman"/>
                <w:sz w:val="18"/>
                <w:szCs w:val="18"/>
              </w:rPr>
            </w:pPr>
            <w:r w:rsidRPr="00282FF9">
              <w:rPr>
                <w:rFonts w:eastAsia="Arial" w:cs="Times New Roman"/>
                <w:noProof/>
                <w:spacing w:val="-2"/>
                <w:kern w:val="0"/>
                <w:sz w:val="18"/>
                <w:szCs w:val="18"/>
              </w:rPr>
              <w:t>679.670,90</w:t>
            </w:r>
          </w:p>
        </w:tc>
        <w:tc>
          <w:tcPr>
            <w:tcW w:w="127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674"/>
              <w:jc w:val="both"/>
              <w:rPr>
                <w:rFonts w:cs="Times New Roman"/>
                <w:sz w:val="18"/>
                <w:szCs w:val="18"/>
              </w:rPr>
            </w:pPr>
            <w:r w:rsidRPr="00282FF9">
              <w:rPr>
                <w:rFonts w:eastAsia="Arial" w:cs="Times New Roman"/>
                <w:noProof/>
                <w:spacing w:val="-3"/>
                <w:kern w:val="0"/>
                <w:sz w:val="18"/>
                <w:szCs w:val="18"/>
              </w:rPr>
              <w:t>6.000,00</w:t>
            </w:r>
          </w:p>
        </w:tc>
        <w:tc>
          <w:tcPr>
            <w:tcW w:w="1305" w:type="dxa"/>
            <w:tcBorders>
              <w:top w:val="single" w:sz="6" w:space="0" w:color="555555"/>
              <w:left w:val="single" w:sz="6" w:space="0" w:color="555555"/>
              <w:bottom w:val="single" w:sz="6" w:space="0" w:color="555555"/>
              <w:right w:val="single" w:sz="6" w:space="0" w:color="555555"/>
            </w:tcBorders>
            <w:tcMar>
              <w:top w:w="0" w:type="dxa"/>
              <w:left w:w="0" w:type="dxa"/>
              <w:bottom w:w="0" w:type="dxa"/>
              <w:right w:w="0" w:type="dxa"/>
            </w:tcMar>
          </w:tcPr>
          <w:p w:rsidR="00112349" w:rsidRPr="00282FF9" w:rsidRDefault="00112349" w:rsidP="006612C0">
            <w:pPr>
              <w:kinsoku w:val="0"/>
              <w:autoSpaceDE w:val="0"/>
              <w:autoSpaceDN w:val="0"/>
              <w:adjustRightInd w:val="0"/>
              <w:spacing w:before="9"/>
              <w:ind w:left="508"/>
              <w:jc w:val="both"/>
              <w:rPr>
                <w:rFonts w:cs="Times New Roman"/>
                <w:sz w:val="18"/>
                <w:szCs w:val="18"/>
              </w:rPr>
            </w:pPr>
            <w:r w:rsidRPr="00282FF9">
              <w:rPr>
                <w:rFonts w:eastAsia="Arial" w:cs="Times New Roman"/>
                <w:noProof/>
                <w:spacing w:val="-2"/>
                <w:kern w:val="0"/>
                <w:sz w:val="18"/>
                <w:szCs w:val="18"/>
              </w:rPr>
              <w:t>685.670,90</w:t>
            </w:r>
          </w:p>
        </w:tc>
      </w:tr>
    </w:tbl>
    <w:p w:rsidR="00112349" w:rsidRPr="00282FF9" w:rsidRDefault="00112349" w:rsidP="006612C0">
      <w:pPr>
        <w:jc w:val="both"/>
        <w:rPr>
          <w:rFonts w:cs="Times New Roman"/>
          <w:sz w:val="18"/>
          <w:szCs w:val="18"/>
          <w:highlight w:val="yellow"/>
        </w:rPr>
      </w:pPr>
    </w:p>
    <w:p w:rsidR="002A7EB9" w:rsidRPr="00282FF9" w:rsidRDefault="002A7EB9" w:rsidP="006612C0">
      <w:pPr>
        <w:jc w:val="both"/>
        <w:rPr>
          <w:rFonts w:cs="Times New Roman"/>
          <w:sz w:val="18"/>
          <w:szCs w:val="18"/>
          <w:highlight w:val="yellow"/>
        </w:rPr>
      </w:pPr>
    </w:p>
    <w:p w:rsidR="002A7EB9" w:rsidRPr="00282FF9" w:rsidRDefault="00D87A7B" w:rsidP="006612C0">
      <w:pPr>
        <w:jc w:val="both"/>
        <w:rPr>
          <w:rFonts w:cs="Times New Roman"/>
          <w:sz w:val="18"/>
          <w:szCs w:val="18"/>
        </w:rPr>
      </w:pPr>
      <w:r w:rsidRPr="00282FF9">
        <w:rPr>
          <w:rFonts w:cs="Times New Roman"/>
          <w:sz w:val="18"/>
          <w:szCs w:val="18"/>
        </w:rPr>
        <w:t>Il consiglio d’Istituto, inoltre, dà mandato alla D.S.G.A di effettuare anche le opportune modifiche dei conti e sottoconti di spesa nei vari aggregati.</w:t>
      </w:r>
    </w:p>
    <w:p w:rsidR="002A7EB9" w:rsidRPr="00282FF9" w:rsidRDefault="002A7EB9" w:rsidP="006612C0">
      <w:pPr>
        <w:pStyle w:val="Paragrafoelenco"/>
        <w:ind w:left="1074"/>
        <w:jc w:val="both"/>
        <w:rPr>
          <w:rFonts w:ascii="Times New Roman" w:hAnsi="Times New Roman" w:cs="Times New Roman"/>
          <w:sz w:val="18"/>
          <w:szCs w:val="18"/>
        </w:rPr>
      </w:pPr>
    </w:p>
    <w:p w:rsidR="002A7EB9" w:rsidRPr="00282FF9" w:rsidRDefault="00D87A7B" w:rsidP="006612C0">
      <w:pPr>
        <w:pStyle w:val="Paragrafoelenco"/>
        <w:ind w:left="1074"/>
        <w:jc w:val="both"/>
        <w:rPr>
          <w:rFonts w:ascii="Times New Roman" w:hAnsi="Times New Roman" w:cs="Times New Roman"/>
          <w:sz w:val="18"/>
          <w:szCs w:val="18"/>
        </w:rPr>
      </w:pPr>
      <w:r w:rsidRPr="00282FF9">
        <w:rPr>
          <w:rStyle w:val="Nessuno"/>
          <w:rFonts w:ascii="Times New Roman" w:hAnsi="Times New Roman" w:cs="Times New Roman"/>
          <w:sz w:val="18"/>
          <w:szCs w:val="18"/>
        </w:rPr>
        <w:t>il tutto è approvato all’unanimità</w:t>
      </w:r>
    </w:p>
    <w:p w:rsidR="002A7EB9" w:rsidRPr="00282FF9" w:rsidRDefault="00D87A7B" w:rsidP="006612C0">
      <w:pPr>
        <w:pStyle w:val="Paragrafoelenco"/>
        <w:ind w:left="1074"/>
        <w:jc w:val="both"/>
        <w:rPr>
          <w:rFonts w:ascii="Times New Roman" w:hAnsi="Times New Roman" w:cs="Times New Roman"/>
          <w:sz w:val="18"/>
          <w:szCs w:val="18"/>
        </w:rPr>
      </w:pPr>
      <w:r w:rsidRPr="00282FF9">
        <w:rPr>
          <w:rStyle w:val="Nessuno"/>
          <w:rFonts w:ascii="Times New Roman" w:hAnsi="Times New Roman" w:cs="Times New Roman"/>
          <w:sz w:val="18"/>
          <w:szCs w:val="18"/>
        </w:rPr>
        <w:t>Delibera 1</w:t>
      </w:r>
      <w:r w:rsidR="00BA6EED" w:rsidRPr="00282FF9">
        <w:rPr>
          <w:rStyle w:val="Nessuno"/>
          <w:rFonts w:ascii="Times New Roman" w:hAnsi="Times New Roman" w:cs="Times New Roman"/>
          <w:sz w:val="18"/>
          <w:szCs w:val="18"/>
        </w:rPr>
        <w:t>1</w:t>
      </w:r>
    </w:p>
    <w:p w:rsidR="002A7EB9" w:rsidRPr="00282FF9" w:rsidRDefault="00D87A7B" w:rsidP="006612C0">
      <w:pPr>
        <w:pStyle w:val="Paragrafoelenco"/>
        <w:ind w:firstLine="253"/>
        <w:jc w:val="both"/>
        <w:rPr>
          <w:rFonts w:ascii="Times New Roman" w:hAnsi="Times New Roman" w:cs="Times New Roman"/>
          <w:color w:val="auto"/>
          <w:sz w:val="18"/>
          <w:szCs w:val="18"/>
        </w:rPr>
      </w:pPr>
      <w:r w:rsidRPr="00282FF9">
        <w:rPr>
          <w:rStyle w:val="Nessuno"/>
          <w:rFonts w:ascii="Times New Roman" w:hAnsi="Times New Roman" w:cs="Times New Roman"/>
          <w:color w:val="auto"/>
          <w:sz w:val="18"/>
          <w:szCs w:val="18"/>
        </w:rPr>
        <w:t xml:space="preserve">Il CDI, dopo aver seguito le illustrazioni del DS, sia del consuntivo 2020, sia delle </w:t>
      </w:r>
      <w:r w:rsidRPr="00282FF9">
        <w:rPr>
          <w:rStyle w:val="NessunoA"/>
          <w:rFonts w:ascii="Times New Roman" w:hAnsi="Times New Roman" w:cs="Times New Roman"/>
          <w:color w:val="auto"/>
          <w:sz w:val="18"/>
          <w:szCs w:val="18"/>
        </w:rPr>
        <w:t>modifich</w:t>
      </w:r>
      <w:r w:rsidR="00BA6EED" w:rsidRPr="00282FF9">
        <w:rPr>
          <w:rStyle w:val="NessunoA"/>
          <w:rFonts w:ascii="Times New Roman" w:hAnsi="Times New Roman" w:cs="Times New Roman"/>
          <w:color w:val="auto"/>
          <w:sz w:val="18"/>
          <w:szCs w:val="18"/>
        </w:rPr>
        <w:t>e al   programma annuale 2022</w:t>
      </w:r>
    </w:p>
    <w:p w:rsidR="00D10E06" w:rsidRDefault="00D10E06" w:rsidP="006612C0">
      <w:pPr>
        <w:pStyle w:val="Paragrafoelenco"/>
        <w:jc w:val="both"/>
        <w:rPr>
          <w:rStyle w:val="Nessuno"/>
          <w:rFonts w:ascii="Times New Roman" w:hAnsi="Times New Roman" w:cs="Times New Roman"/>
          <w:color w:val="auto"/>
          <w:sz w:val="18"/>
          <w:szCs w:val="18"/>
        </w:rPr>
      </w:pPr>
      <w:r>
        <w:rPr>
          <w:rStyle w:val="Nessuno"/>
          <w:rFonts w:ascii="Times New Roman" w:eastAsia="Times New Roman" w:hAnsi="Times New Roman" w:cs="Times New Roman"/>
          <w:color w:val="auto"/>
          <w:sz w:val="18"/>
          <w:szCs w:val="18"/>
        </w:rPr>
        <w:t>Seguono gli interventi</w:t>
      </w:r>
      <w:r w:rsidR="00341D2C">
        <w:rPr>
          <w:rStyle w:val="Nessuno"/>
          <w:rFonts w:ascii="Times New Roman" w:eastAsia="Times New Roman" w:hAnsi="Times New Roman" w:cs="Times New Roman"/>
          <w:color w:val="auto"/>
          <w:sz w:val="18"/>
          <w:szCs w:val="18"/>
        </w:rPr>
        <w:t>/domande</w:t>
      </w:r>
      <w:r>
        <w:rPr>
          <w:rStyle w:val="Nessuno"/>
          <w:rFonts w:ascii="Times New Roman" w:eastAsia="Times New Roman" w:hAnsi="Times New Roman" w:cs="Times New Roman"/>
          <w:color w:val="auto"/>
          <w:sz w:val="18"/>
          <w:szCs w:val="18"/>
        </w:rPr>
        <w:t xml:space="preserve">: </w:t>
      </w:r>
    </w:p>
    <w:p w:rsidR="00D10E06" w:rsidRPr="00341D2C" w:rsidRDefault="00D10E06"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Baronio: chiede chiarimenti circa il contributo del settenato Erasmus.</w:t>
      </w:r>
    </w:p>
    <w:p w:rsidR="00D10E06" w:rsidRPr="00341D2C" w:rsidRDefault="00D10E06"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Ds: la cifra di 70mila circa è stata versata quest’anno e servirà per finanziare le attività per i prossimi 7 anni.</w:t>
      </w:r>
    </w:p>
    <w:p w:rsidR="00644742" w:rsidRDefault="00644742"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 xml:space="preserve">Nanni Alessandro: domanda se nella voce A3 </w:t>
      </w:r>
      <w:r w:rsidRPr="00341D2C">
        <w:rPr>
          <w:rFonts w:cs="Times New Roman"/>
          <w:sz w:val="18"/>
          <w:szCs w:val="18"/>
        </w:rPr>
        <w:t>Assistenza psicologica, sociale e religiosa di 6.762,10 euro è c</w:t>
      </w:r>
      <w:r w:rsidR="007815D5" w:rsidRPr="00341D2C">
        <w:rPr>
          <w:rFonts w:cs="Times New Roman"/>
          <w:sz w:val="18"/>
          <w:szCs w:val="18"/>
        </w:rPr>
        <w:t>o</w:t>
      </w:r>
      <w:r w:rsidRPr="00341D2C">
        <w:rPr>
          <w:rFonts w:cs="Times New Roman"/>
          <w:sz w:val="18"/>
          <w:szCs w:val="18"/>
        </w:rPr>
        <w:t>mpreso anche il costo dello psicologo?</w:t>
      </w:r>
    </w:p>
    <w:p w:rsidR="00EF7C45" w:rsidRPr="00341D2C" w:rsidRDefault="00644742"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lastRenderedPageBreak/>
        <w:t>Il Ds : conferma che nella voce è compresa la quota per lo sportello di ascolto, accoglienza ucraini e ne approfitta per comunicare al cdi che:</w:t>
      </w:r>
    </w:p>
    <w:p w:rsidR="00644742" w:rsidRPr="00341D2C" w:rsidRDefault="00644742"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È stato rinnovato il Bando all’Opera don Dino per l’attività di doposcuola e che anche quello relativo allo sportello di ascolto. Nello specifico il dott. Tommaso Balbi è risultato vincitore per l’attività dello sportello di ascolto per il plesso Comandini mentre per il plesso Pascal ci sarà un cambio. Il dott. Rasponi non ha rinnovato la domanda e l’incarico è stato affidato alla dott.</w:t>
      </w:r>
      <w:r w:rsidR="0078609B" w:rsidRPr="00341D2C">
        <w:rPr>
          <w:rStyle w:val="Nessuno"/>
          <w:rFonts w:ascii="Times New Roman" w:hAnsi="Times New Roman" w:cs="Times New Roman"/>
          <w:color w:val="auto"/>
          <w:sz w:val="18"/>
          <w:szCs w:val="18"/>
        </w:rPr>
        <w:t>ssa Valentina Lunghi, che era un’operatrice dell’opera don Dino che conosce il contesto e la scuola.</w:t>
      </w:r>
    </w:p>
    <w:p w:rsidR="00D10E06" w:rsidRPr="00341D2C" w:rsidRDefault="00D10E06"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 xml:space="preserve">In merito al calo vertiginoso dei contributi delle famiglie il </w:t>
      </w:r>
      <w:r w:rsidR="00341D2C">
        <w:rPr>
          <w:rStyle w:val="Nessuno"/>
          <w:rFonts w:ascii="Times New Roman" w:hAnsi="Times New Roman" w:cs="Times New Roman"/>
          <w:color w:val="auto"/>
          <w:sz w:val="18"/>
          <w:szCs w:val="18"/>
        </w:rPr>
        <w:t>CDI</w:t>
      </w:r>
      <w:r w:rsidRPr="00341D2C">
        <w:rPr>
          <w:rStyle w:val="Nessuno"/>
          <w:rFonts w:ascii="Times New Roman" w:hAnsi="Times New Roman" w:cs="Times New Roman"/>
          <w:color w:val="auto"/>
          <w:sz w:val="18"/>
          <w:szCs w:val="18"/>
        </w:rPr>
        <w:t xml:space="preserve"> si inte</w:t>
      </w:r>
      <w:r w:rsidR="007F2A72" w:rsidRPr="00341D2C">
        <w:rPr>
          <w:rStyle w:val="Nessuno"/>
          <w:rFonts w:ascii="Times New Roman" w:hAnsi="Times New Roman" w:cs="Times New Roman"/>
          <w:color w:val="auto"/>
          <w:sz w:val="18"/>
          <w:szCs w:val="18"/>
        </w:rPr>
        <w:t>rroga sulle ragioni di tale situazione.</w:t>
      </w:r>
    </w:p>
    <w:p w:rsidR="00B04E2E" w:rsidRPr="00341D2C" w:rsidRDefault="00B04E2E"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 xml:space="preserve">Presidente: </w:t>
      </w:r>
      <w:r w:rsidR="007F2A72" w:rsidRPr="00341D2C">
        <w:rPr>
          <w:rStyle w:val="Nessuno"/>
          <w:rFonts w:ascii="Times New Roman" w:hAnsi="Times New Roman" w:cs="Times New Roman"/>
          <w:color w:val="auto"/>
          <w:sz w:val="18"/>
          <w:szCs w:val="18"/>
        </w:rPr>
        <w:t xml:space="preserve">sottolinea la </w:t>
      </w:r>
      <w:r w:rsidR="0078609B" w:rsidRPr="00341D2C">
        <w:rPr>
          <w:rStyle w:val="Nessuno"/>
          <w:rFonts w:ascii="Times New Roman" w:hAnsi="Times New Roman" w:cs="Times New Roman"/>
          <w:color w:val="auto"/>
          <w:sz w:val="18"/>
          <w:szCs w:val="18"/>
        </w:rPr>
        <w:t>difficoltà</w:t>
      </w:r>
      <w:r w:rsidR="007F2A72" w:rsidRPr="00341D2C">
        <w:rPr>
          <w:rStyle w:val="Nessuno"/>
          <w:rFonts w:ascii="Times New Roman" w:hAnsi="Times New Roman" w:cs="Times New Roman"/>
          <w:color w:val="auto"/>
          <w:sz w:val="18"/>
          <w:szCs w:val="18"/>
        </w:rPr>
        <w:t xml:space="preserve"> riscontrata nell’accesso al pagamento. La mail arrivata dalla scuola richiedeva molti passaggi </w:t>
      </w:r>
      <w:r w:rsidRPr="00341D2C">
        <w:rPr>
          <w:rStyle w:val="Nessuno"/>
          <w:rFonts w:ascii="Times New Roman" w:hAnsi="Times New Roman" w:cs="Times New Roman"/>
          <w:color w:val="auto"/>
          <w:sz w:val="18"/>
          <w:szCs w:val="18"/>
        </w:rPr>
        <w:t>difficili da pagare su Pago in rete</w:t>
      </w:r>
      <w:r w:rsidR="00C87109" w:rsidRPr="00341D2C">
        <w:rPr>
          <w:rStyle w:val="Nessuno"/>
          <w:rFonts w:ascii="Times New Roman" w:hAnsi="Times New Roman" w:cs="Times New Roman"/>
          <w:color w:val="auto"/>
          <w:sz w:val="18"/>
          <w:szCs w:val="18"/>
        </w:rPr>
        <w:t>.</w:t>
      </w:r>
    </w:p>
    <w:p w:rsidR="00CE5812" w:rsidRPr="00341D2C" w:rsidRDefault="00CE5812"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 xml:space="preserve">Filomena e Montemurro confermano che come genitori sono riusciti ad accedere al servizio per la scuola </w:t>
      </w:r>
      <w:r w:rsidR="00396F1D" w:rsidRPr="00341D2C">
        <w:rPr>
          <w:rStyle w:val="Nessuno"/>
          <w:rFonts w:ascii="Times New Roman" w:hAnsi="Times New Roman" w:cs="Times New Roman"/>
          <w:color w:val="auto"/>
          <w:sz w:val="18"/>
          <w:szCs w:val="18"/>
        </w:rPr>
        <w:t>media</w:t>
      </w:r>
      <w:r w:rsidRPr="00341D2C">
        <w:rPr>
          <w:rStyle w:val="Nessuno"/>
          <w:rFonts w:ascii="Times New Roman" w:hAnsi="Times New Roman" w:cs="Times New Roman"/>
          <w:color w:val="auto"/>
          <w:sz w:val="18"/>
          <w:szCs w:val="18"/>
        </w:rPr>
        <w:t xml:space="preserve"> dei loro figli.</w:t>
      </w:r>
    </w:p>
    <w:p w:rsidR="00C87109" w:rsidRPr="00341D2C" w:rsidRDefault="00C87109" w:rsidP="006612C0">
      <w:pPr>
        <w:pStyle w:val="Paragrafoelenco"/>
        <w:jc w:val="both"/>
        <w:rPr>
          <w:rStyle w:val="Nessuno"/>
          <w:rFonts w:ascii="Times New Roman" w:hAnsi="Times New Roman" w:cs="Times New Roman"/>
          <w:color w:val="auto"/>
          <w:sz w:val="18"/>
          <w:szCs w:val="18"/>
        </w:rPr>
      </w:pPr>
      <w:r w:rsidRPr="00341D2C">
        <w:rPr>
          <w:rStyle w:val="Nessuno"/>
          <w:rFonts w:ascii="Times New Roman" w:hAnsi="Times New Roman" w:cs="Times New Roman"/>
          <w:color w:val="auto"/>
          <w:sz w:val="18"/>
          <w:szCs w:val="18"/>
        </w:rPr>
        <w:t>Migliori: interviene spiegando che la segreteria si è mossa per raggiungere tutte le famiglie</w:t>
      </w:r>
      <w:r w:rsidR="00CE5812" w:rsidRPr="00341D2C">
        <w:rPr>
          <w:rStyle w:val="Nessuno"/>
          <w:rFonts w:ascii="Times New Roman" w:hAnsi="Times New Roman" w:cs="Times New Roman"/>
          <w:color w:val="auto"/>
          <w:sz w:val="18"/>
          <w:szCs w:val="18"/>
        </w:rPr>
        <w:t xml:space="preserve"> e che se i prof possono passare dalla segreteria potrà essere utile verificare</w:t>
      </w:r>
      <w:r w:rsidR="00080BE4" w:rsidRPr="00341D2C">
        <w:rPr>
          <w:rStyle w:val="Nessuno"/>
          <w:rFonts w:ascii="Times New Roman" w:hAnsi="Times New Roman" w:cs="Times New Roman"/>
          <w:color w:val="auto"/>
          <w:sz w:val="18"/>
          <w:szCs w:val="18"/>
        </w:rPr>
        <w:t xml:space="preserve"> insieme a loro</w:t>
      </w:r>
      <w:r w:rsidR="00CE5812" w:rsidRPr="00341D2C">
        <w:rPr>
          <w:rStyle w:val="Nessuno"/>
          <w:rFonts w:ascii="Times New Roman" w:hAnsi="Times New Roman" w:cs="Times New Roman"/>
          <w:color w:val="auto"/>
          <w:sz w:val="18"/>
          <w:szCs w:val="18"/>
        </w:rPr>
        <w:t xml:space="preserve"> le modalità che hanno utilizzato per accedere al pagamento</w:t>
      </w:r>
      <w:r w:rsidRPr="00341D2C">
        <w:rPr>
          <w:rStyle w:val="Nessuno"/>
          <w:rFonts w:ascii="Times New Roman" w:hAnsi="Times New Roman" w:cs="Times New Roman"/>
          <w:color w:val="auto"/>
          <w:sz w:val="18"/>
          <w:szCs w:val="18"/>
        </w:rPr>
        <w:t xml:space="preserve">. </w:t>
      </w:r>
      <w:r w:rsidR="00CE5812" w:rsidRPr="00341D2C">
        <w:rPr>
          <w:rStyle w:val="Nessuno"/>
          <w:rFonts w:ascii="Times New Roman" w:hAnsi="Times New Roman" w:cs="Times New Roman"/>
          <w:color w:val="auto"/>
          <w:sz w:val="18"/>
          <w:szCs w:val="18"/>
        </w:rPr>
        <w:t>Aggiunge poi che rispetto all’anno scorso vi è</w:t>
      </w:r>
      <w:r w:rsidRPr="00341D2C">
        <w:rPr>
          <w:rStyle w:val="Nessuno"/>
          <w:rFonts w:ascii="Times New Roman" w:hAnsi="Times New Roman" w:cs="Times New Roman"/>
          <w:color w:val="auto"/>
          <w:sz w:val="18"/>
          <w:szCs w:val="18"/>
        </w:rPr>
        <w:t xml:space="preserve"> la differenza sostanziale </w:t>
      </w:r>
      <w:r w:rsidR="00CE5812" w:rsidRPr="00341D2C">
        <w:rPr>
          <w:rStyle w:val="Nessuno"/>
          <w:rFonts w:ascii="Times New Roman" w:hAnsi="Times New Roman" w:cs="Times New Roman"/>
          <w:color w:val="auto"/>
          <w:sz w:val="18"/>
          <w:szCs w:val="18"/>
        </w:rPr>
        <w:t>dello SPID. Mentre</w:t>
      </w:r>
      <w:r w:rsidRPr="00341D2C">
        <w:rPr>
          <w:rStyle w:val="Nessuno"/>
          <w:rFonts w:ascii="Times New Roman" w:hAnsi="Times New Roman" w:cs="Times New Roman"/>
          <w:color w:val="auto"/>
          <w:sz w:val="18"/>
          <w:szCs w:val="18"/>
        </w:rPr>
        <w:t xml:space="preserve"> l’anno scorso lo SPID non era obbligatorio, quest’anno lo è e ciò ha determinato un aumento delle difficoltà di accesso al pagamento. </w:t>
      </w:r>
    </w:p>
    <w:p w:rsidR="00080BE4" w:rsidRPr="007815D5" w:rsidRDefault="00080BE4" w:rsidP="006612C0">
      <w:pPr>
        <w:pStyle w:val="Paragrafoelenco"/>
        <w:jc w:val="both"/>
        <w:rPr>
          <w:rFonts w:ascii="Times New Roman" w:hAnsi="Times New Roman" w:cs="Times New Roman"/>
          <w:color w:val="auto"/>
          <w:sz w:val="18"/>
          <w:szCs w:val="18"/>
          <w:highlight w:val="yellow"/>
        </w:rPr>
      </w:pPr>
      <w:r w:rsidRPr="00341D2C">
        <w:rPr>
          <w:rFonts w:ascii="Times New Roman" w:hAnsi="Times New Roman" w:cs="Times New Roman"/>
          <w:color w:val="auto"/>
          <w:sz w:val="18"/>
          <w:szCs w:val="18"/>
        </w:rPr>
        <w:t>DS: alla luce di quanto emerso dal confronto di certo la scuola si muoverà per offrire</w:t>
      </w:r>
      <w:r w:rsidR="00341D2C">
        <w:rPr>
          <w:rFonts w:ascii="Times New Roman" w:hAnsi="Times New Roman" w:cs="Times New Roman"/>
          <w:color w:val="auto"/>
          <w:sz w:val="18"/>
          <w:szCs w:val="18"/>
        </w:rPr>
        <w:t xml:space="preserve"> alle famiglie la modalità più e</w:t>
      </w:r>
      <w:r w:rsidRPr="00341D2C">
        <w:rPr>
          <w:rFonts w:ascii="Times New Roman" w:hAnsi="Times New Roman" w:cs="Times New Roman"/>
          <w:color w:val="auto"/>
          <w:sz w:val="18"/>
          <w:szCs w:val="18"/>
        </w:rPr>
        <w:t>fficace per il pag</w:t>
      </w:r>
      <w:r w:rsidR="00341D2C">
        <w:rPr>
          <w:rFonts w:ascii="Times New Roman" w:hAnsi="Times New Roman" w:cs="Times New Roman"/>
          <w:color w:val="auto"/>
          <w:sz w:val="18"/>
          <w:szCs w:val="18"/>
        </w:rPr>
        <w:t>amento del contributo volontario</w:t>
      </w:r>
    </w:p>
    <w:p w:rsidR="00080BE4" w:rsidRPr="007815D5" w:rsidRDefault="00080BE4" w:rsidP="006612C0">
      <w:pPr>
        <w:pStyle w:val="Paragrafoelenco"/>
        <w:jc w:val="both"/>
        <w:rPr>
          <w:rFonts w:ascii="Times New Roman" w:hAnsi="Times New Roman" w:cs="Times New Roman"/>
          <w:color w:val="auto"/>
          <w:sz w:val="18"/>
          <w:szCs w:val="18"/>
          <w:highlight w:val="yellow"/>
        </w:rPr>
      </w:pPr>
    </w:p>
    <w:p w:rsidR="00080BE4" w:rsidRPr="00341D2C" w:rsidRDefault="00341D2C" w:rsidP="006612C0">
      <w:pPr>
        <w:pStyle w:val="Paragrafoelenco"/>
        <w:jc w:val="both"/>
        <w:rPr>
          <w:rFonts w:ascii="Times New Roman" w:hAnsi="Times New Roman" w:cs="Times New Roman"/>
          <w:color w:val="auto"/>
          <w:sz w:val="18"/>
          <w:szCs w:val="18"/>
        </w:rPr>
      </w:pPr>
      <w:r w:rsidRPr="00341D2C">
        <w:rPr>
          <w:rFonts w:ascii="Times New Roman" w:hAnsi="Times New Roman" w:cs="Times New Roman"/>
          <w:color w:val="auto"/>
          <w:sz w:val="18"/>
          <w:szCs w:val="18"/>
        </w:rPr>
        <w:t>Sul tema della mancata partecipazione di concorrenti al bando per il</w:t>
      </w:r>
      <w:r w:rsidR="00080BE4" w:rsidRPr="00341D2C">
        <w:rPr>
          <w:rFonts w:ascii="Times New Roman" w:hAnsi="Times New Roman" w:cs="Times New Roman"/>
          <w:color w:val="auto"/>
          <w:sz w:val="18"/>
          <w:szCs w:val="18"/>
        </w:rPr>
        <w:t xml:space="preserve"> Bar</w:t>
      </w:r>
    </w:p>
    <w:p w:rsidR="00080BE4" w:rsidRPr="00341D2C" w:rsidRDefault="00080BE4" w:rsidP="006612C0">
      <w:pPr>
        <w:jc w:val="both"/>
        <w:rPr>
          <w:rFonts w:cs="Times New Roman"/>
          <w:color w:val="auto"/>
          <w:sz w:val="18"/>
          <w:szCs w:val="18"/>
        </w:rPr>
      </w:pPr>
      <w:r w:rsidRPr="00341D2C">
        <w:rPr>
          <w:rFonts w:cs="Times New Roman"/>
          <w:color w:val="auto"/>
          <w:sz w:val="18"/>
          <w:szCs w:val="18"/>
        </w:rPr>
        <w:t xml:space="preserve">DS: </w:t>
      </w:r>
      <w:r w:rsidR="00746690" w:rsidRPr="00341D2C">
        <w:rPr>
          <w:rFonts w:cs="Times New Roman"/>
          <w:color w:val="auto"/>
          <w:sz w:val="18"/>
          <w:szCs w:val="18"/>
        </w:rPr>
        <w:t>comunica che è stato</w:t>
      </w:r>
      <w:r w:rsidRPr="00341D2C">
        <w:rPr>
          <w:rFonts w:cs="Times New Roman"/>
          <w:color w:val="auto"/>
          <w:sz w:val="18"/>
          <w:szCs w:val="18"/>
        </w:rPr>
        <w:t xml:space="preserve"> fatto </w:t>
      </w:r>
      <w:r w:rsidR="00746690" w:rsidRPr="00341D2C">
        <w:rPr>
          <w:rFonts w:cs="Times New Roman"/>
          <w:color w:val="auto"/>
          <w:sz w:val="18"/>
          <w:szCs w:val="18"/>
        </w:rPr>
        <w:t xml:space="preserve">un </w:t>
      </w:r>
      <w:r w:rsidRPr="00341D2C">
        <w:rPr>
          <w:rFonts w:cs="Times New Roman"/>
          <w:color w:val="auto"/>
          <w:sz w:val="18"/>
          <w:szCs w:val="18"/>
        </w:rPr>
        <w:t xml:space="preserve">bando ad aprile scorso e </w:t>
      </w:r>
      <w:r w:rsidR="00746690" w:rsidRPr="00341D2C">
        <w:rPr>
          <w:rFonts w:cs="Times New Roman"/>
          <w:color w:val="auto"/>
          <w:sz w:val="18"/>
          <w:szCs w:val="18"/>
        </w:rPr>
        <w:t xml:space="preserve">un </w:t>
      </w:r>
      <w:r w:rsidRPr="00341D2C">
        <w:rPr>
          <w:rFonts w:cs="Times New Roman"/>
          <w:color w:val="auto"/>
          <w:sz w:val="18"/>
          <w:szCs w:val="18"/>
        </w:rPr>
        <w:t xml:space="preserve">bando a dicembre 2021 che sono andati deserti. Nessuno ha risposto nemmeno alla manifestazione d’interesse. </w:t>
      </w:r>
      <w:r w:rsidR="00746690" w:rsidRPr="00341D2C">
        <w:rPr>
          <w:rFonts w:cs="Times New Roman"/>
          <w:color w:val="auto"/>
          <w:sz w:val="18"/>
          <w:szCs w:val="18"/>
        </w:rPr>
        <w:t>E’ stato</w:t>
      </w:r>
      <w:r w:rsidRPr="00341D2C">
        <w:rPr>
          <w:rFonts w:cs="Times New Roman"/>
          <w:color w:val="auto"/>
          <w:sz w:val="18"/>
          <w:szCs w:val="18"/>
        </w:rPr>
        <w:t xml:space="preserve"> rifatto il bando a m</w:t>
      </w:r>
      <w:r w:rsidR="00746690" w:rsidRPr="00341D2C">
        <w:rPr>
          <w:rFonts w:cs="Times New Roman"/>
          <w:color w:val="auto"/>
          <w:sz w:val="18"/>
          <w:szCs w:val="18"/>
        </w:rPr>
        <w:t>arzo 2022 ed è stata ricevuta</w:t>
      </w:r>
      <w:r w:rsidR="00EF2681" w:rsidRPr="00341D2C">
        <w:rPr>
          <w:rFonts w:cs="Times New Roman"/>
          <w:color w:val="auto"/>
          <w:sz w:val="18"/>
          <w:szCs w:val="18"/>
        </w:rPr>
        <w:t xml:space="preserve"> 1 sola </w:t>
      </w:r>
      <w:r w:rsidRPr="00341D2C">
        <w:rPr>
          <w:rFonts w:cs="Times New Roman"/>
          <w:color w:val="auto"/>
          <w:sz w:val="18"/>
          <w:szCs w:val="18"/>
        </w:rPr>
        <w:t>risposta alla</w:t>
      </w:r>
      <w:r w:rsidR="00341D2C">
        <w:rPr>
          <w:rFonts w:cs="Times New Roman"/>
          <w:color w:val="auto"/>
          <w:sz w:val="18"/>
          <w:szCs w:val="18"/>
        </w:rPr>
        <w:t xml:space="preserve"> </w:t>
      </w:r>
      <w:r w:rsidRPr="00341D2C">
        <w:rPr>
          <w:rFonts w:cs="Times New Roman"/>
          <w:color w:val="auto"/>
          <w:sz w:val="18"/>
          <w:szCs w:val="18"/>
        </w:rPr>
        <w:t xml:space="preserve">manifestazione di interesse. A quelli che segnalano di essere interessati </w:t>
      </w:r>
      <w:r w:rsidR="00746690" w:rsidRPr="00341D2C">
        <w:rPr>
          <w:rFonts w:cs="Times New Roman"/>
          <w:color w:val="auto"/>
          <w:sz w:val="18"/>
          <w:szCs w:val="18"/>
        </w:rPr>
        <w:t>la scuola è tenuta ad inviare</w:t>
      </w:r>
      <w:r w:rsidRPr="00341D2C">
        <w:rPr>
          <w:rFonts w:cs="Times New Roman"/>
          <w:color w:val="auto"/>
          <w:sz w:val="18"/>
          <w:szCs w:val="18"/>
        </w:rPr>
        <w:t xml:space="preserve"> tutta la documentazione del bando in </w:t>
      </w:r>
      <w:r w:rsidR="00EF2681" w:rsidRPr="00341D2C">
        <w:rPr>
          <w:rFonts w:cs="Times New Roman"/>
          <w:color w:val="auto"/>
          <w:sz w:val="18"/>
          <w:szCs w:val="18"/>
        </w:rPr>
        <w:t>modo che possano fare un’offerta.</w:t>
      </w:r>
    </w:p>
    <w:p w:rsidR="00746690" w:rsidRPr="00341D2C" w:rsidRDefault="00080BE4" w:rsidP="006612C0">
      <w:pPr>
        <w:jc w:val="both"/>
        <w:rPr>
          <w:rFonts w:cs="Times New Roman"/>
          <w:color w:val="auto"/>
          <w:sz w:val="18"/>
          <w:szCs w:val="18"/>
        </w:rPr>
      </w:pPr>
      <w:r w:rsidRPr="00341D2C">
        <w:rPr>
          <w:rFonts w:cs="Times New Roman"/>
          <w:color w:val="auto"/>
          <w:sz w:val="18"/>
          <w:szCs w:val="18"/>
        </w:rPr>
        <w:t xml:space="preserve">Questi unici che hanno </w:t>
      </w:r>
      <w:r w:rsidR="00341D2C">
        <w:rPr>
          <w:rFonts w:cs="Times New Roman"/>
          <w:color w:val="auto"/>
          <w:sz w:val="18"/>
          <w:szCs w:val="18"/>
        </w:rPr>
        <w:t>risposto</w:t>
      </w:r>
      <w:r w:rsidRPr="00341D2C">
        <w:rPr>
          <w:rFonts w:cs="Times New Roman"/>
          <w:color w:val="auto"/>
          <w:sz w:val="18"/>
          <w:szCs w:val="18"/>
        </w:rPr>
        <w:t xml:space="preserve"> hanno c</w:t>
      </w:r>
      <w:r w:rsidR="00746690" w:rsidRPr="00341D2C">
        <w:rPr>
          <w:rFonts w:cs="Times New Roman"/>
          <w:color w:val="auto"/>
          <w:sz w:val="18"/>
          <w:szCs w:val="18"/>
        </w:rPr>
        <w:t>omunicato che non faranno un’offerta. La scuola pertanto non avrà nessuna ditta che parteciperà alla gara: o</w:t>
      </w:r>
      <w:r w:rsidRPr="00341D2C">
        <w:rPr>
          <w:rFonts w:cs="Times New Roman"/>
          <w:color w:val="auto"/>
          <w:sz w:val="18"/>
          <w:szCs w:val="18"/>
        </w:rPr>
        <w:t>ltre alla questione Covid</w:t>
      </w:r>
      <w:r w:rsidR="00746690" w:rsidRPr="00341D2C">
        <w:rPr>
          <w:rFonts w:cs="Times New Roman"/>
          <w:color w:val="auto"/>
          <w:sz w:val="18"/>
          <w:szCs w:val="18"/>
        </w:rPr>
        <w:t>, infatti</w:t>
      </w:r>
      <w:r w:rsidR="00341D2C">
        <w:rPr>
          <w:rFonts w:cs="Times New Roman"/>
          <w:color w:val="auto"/>
          <w:sz w:val="18"/>
          <w:szCs w:val="18"/>
        </w:rPr>
        <w:t xml:space="preserve"> </w:t>
      </w:r>
      <w:r w:rsidR="00746690" w:rsidRPr="00341D2C">
        <w:rPr>
          <w:rFonts w:cs="Times New Roman"/>
          <w:color w:val="auto"/>
          <w:sz w:val="18"/>
          <w:szCs w:val="18"/>
        </w:rPr>
        <w:t xml:space="preserve">(che per </w:t>
      </w:r>
      <w:r w:rsidR="00EF2681" w:rsidRPr="00341D2C">
        <w:rPr>
          <w:rFonts w:cs="Times New Roman"/>
          <w:color w:val="auto"/>
          <w:sz w:val="18"/>
          <w:szCs w:val="18"/>
        </w:rPr>
        <w:t xml:space="preserve">il prossimo anno pare superata tanto che </w:t>
      </w:r>
      <w:r w:rsidRPr="00341D2C">
        <w:rPr>
          <w:rFonts w:cs="Times New Roman"/>
          <w:color w:val="auto"/>
          <w:sz w:val="18"/>
          <w:szCs w:val="18"/>
        </w:rPr>
        <w:t xml:space="preserve">la </w:t>
      </w:r>
      <w:r w:rsidR="00EF2681" w:rsidRPr="00341D2C">
        <w:rPr>
          <w:rFonts w:cs="Times New Roman"/>
          <w:color w:val="auto"/>
          <w:sz w:val="18"/>
          <w:szCs w:val="18"/>
        </w:rPr>
        <w:t xml:space="preserve">stessa </w:t>
      </w:r>
      <w:r w:rsidRPr="00341D2C">
        <w:rPr>
          <w:rFonts w:cs="Times New Roman"/>
          <w:color w:val="auto"/>
          <w:sz w:val="18"/>
          <w:szCs w:val="18"/>
        </w:rPr>
        <w:t xml:space="preserve">ditta interessata ragionava sulla prospettiva di un’apertura </w:t>
      </w:r>
      <w:r w:rsidR="00396F1D" w:rsidRPr="00341D2C">
        <w:rPr>
          <w:rFonts w:cs="Times New Roman"/>
          <w:color w:val="auto"/>
          <w:sz w:val="18"/>
          <w:szCs w:val="18"/>
        </w:rPr>
        <w:t>totale</w:t>
      </w:r>
      <w:r w:rsidR="00341D2C">
        <w:rPr>
          <w:rFonts w:cs="Times New Roman"/>
          <w:color w:val="auto"/>
          <w:sz w:val="18"/>
          <w:szCs w:val="18"/>
        </w:rPr>
        <w:t xml:space="preserve"> </w:t>
      </w:r>
      <w:r w:rsidRPr="00341D2C">
        <w:rPr>
          <w:rFonts w:cs="Times New Roman"/>
          <w:color w:val="auto"/>
          <w:sz w:val="18"/>
          <w:szCs w:val="18"/>
        </w:rPr>
        <w:t>e</w:t>
      </w:r>
      <w:r w:rsidR="00341D2C">
        <w:rPr>
          <w:rFonts w:cs="Times New Roman"/>
          <w:color w:val="auto"/>
          <w:sz w:val="18"/>
          <w:szCs w:val="18"/>
        </w:rPr>
        <w:t xml:space="preserve"> </w:t>
      </w:r>
      <w:r w:rsidRPr="00341D2C">
        <w:rPr>
          <w:rFonts w:cs="Times New Roman"/>
          <w:color w:val="auto"/>
          <w:sz w:val="18"/>
          <w:szCs w:val="18"/>
        </w:rPr>
        <w:t xml:space="preserve">completa </w:t>
      </w:r>
      <w:r w:rsidR="00396F1D" w:rsidRPr="00341D2C">
        <w:rPr>
          <w:rFonts w:cs="Times New Roman"/>
          <w:color w:val="auto"/>
          <w:sz w:val="18"/>
          <w:szCs w:val="18"/>
        </w:rPr>
        <w:t>della</w:t>
      </w:r>
      <w:r w:rsidR="00746690" w:rsidRPr="00341D2C">
        <w:rPr>
          <w:rFonts w:cs="Times New Roman"/>
          <w:color w:val="auto"/>
          <w:sz w:val="18"/>
          <w:szCs w:val="18"/>
        </w:rPr>
        <w:t xml:space="preserve"> scuola con flussi</w:t>
      </w:r>
      <w:r w:rsidRPr="00341D2C">
        <w:rPr>
          <w:rFonts w:cs="Times New Roman"/>
          <w:color w:val="auto"/>
          <w:sz w:val="18"/>
          <w:szCs w:val="18"/>
        </w:rPr>
        <w:t xml:space="preserve"> variabili</w:t>
      </w:r>
      <w:r w:rsidR="00746690" w:rsidRPr="00341D2C">
        <w:rPr>
          <w:rFonts w:cs="Times New Roman"/>
          <w:color w:val="auto"/>
          <w:sz w:val="18"/>
          <w:szCs w:val="18"/>
        </w:rPr>
        <w:t>) la ditta ha comunicato</w:t>
      </w:r>
      <w:r w:rsidRPr="00341D2C">
        <w:rPr>
          <w:rFonts w:cs="Times New Roman"/>
          <w:color w:val="auto"/>
          <w:sz w:val="18"/>
          <w:szCs w:val="18"/>
        </w:rPr>
        <w:t xml:space="preserve"> che i</w:t>
      </w:r>
      <w:r w:rsidR="00746690" w:rsidRPr="00341D2C">
        <w:rPr>
          <w:rFonts w:cs="Times New Roman"/>
          <w:color w:val="auto"/>
          <w:sz w:val="18"/>
          <w:szCs w:val="18"/>
        </w:rPr>
        <w:t>l</w:t>
      </w:r>
      <w:r w:rsidRPr="00341D2C">
        <w:rPr>
          <w:rFonts w:cs="Times New Roman"/>
          <w:color w:val="auto"/>
          <w:sz w:val="18"/>
          <w:szCs w:val="18"/>
        </w:rPr>
        <w:t xml:space="preserve"> canone è troppo alto. </w:t>
      </w:r>
    </w:p>
    <w:p w:rsidR="00746690" w:rsidRPr="00341D2C" w:rsidRDefault="00746690" w:rsidP="006612C0">
      <w:pPr>
        <w:jc w:val="both"/>
        <w:rPr>
          <w:rFonts w:cs="Times New Roman"/>
          <w:color w:val="auto"/>
          <w:sz w:val="18"/>
          <w:szCs w:val="18"/>
        </w:rPr>
      </w:pPr>
    </w:p>
    <w:p w:rsidR="00080BE4" w:rsidRPr="00341D2C" w:rsidRDefault="00746690" w:rsidP="006612C0">
      <w:pPr>
        <w:jc w:val="both"/>
        <w:rPr>
          <w:rFonts w:cs="Times New Roman"/>
          <w:color w:val="auto"/>
          <w:sz w:val="18"/>
          <w:szCs w:val="18"/>
        </w:rPr>
      </w:pPr>
      <w:r w:rsidRPr="00341D2C">
        <w:rPr>
          <w:rFonts w:cs="Times New Roman"/>
          <w:color w:val="auto"/>
          <w:sz w:val="18"/>
          <w:szCs w:val="18"/>
        </w:rPr>
        <w:t>Il ds riferisce che il</w:t>
      </w:r>
      <w:r w:rsidR="00080BE4" w:rsidRPr="00341D2C">
        <w:rPr>
          <w:rFonts w:cs="Times New Roman"/>
          <w:color w:val="auto"/>
          <w:sz w:val="18"/>
          <w:szCs w:val="18"/>
        </w:rPr>
        <w:t xml:space="preserve"> canone che </w:t>
      </w:r>
      <w:r w:rsidRPr="00341D2C">
        <w:rPr>
          <w:rFonts w:cs="Times New Roman"/>
          <w:color w:val="auto"/>
          <w:sz w:val="18"/>
          <w:szCs w:val="18"/>
        </w:rPr>
        <w:t>ri</w:t>
      </w:r>
      <w:r w:rsidR="00080BE4" w:rsidRPr="00341D2C">
        <w:rPr>
          <w:rFonts w:cs="Times New Roman"/>
          <w:color w:val="auto"/>
          <w:sz w:val="18"/>
          <w:szCs w:val="18"/>
        </w:rPr>
        <w:t xml:space="preserve">chiesto è lo stesso dell’ultima gara che </w:t>
      </w:r>
      <w:r w:rsidRPr="00341D2C">
        <w:rPr>
          <w:rFonts w:cs="Times New Roman"/>
          <w:color w:val="auto"/>
          <w:sz w:val="18"/>
          <w:szCs w:val="18"/>
        </w:rPr>
        <w:t>risale al 2016 . Ai tempi la Dsga e Ds presero i canoni dei due</w:t>
      </w:r>
      <w:r w:rsidR="00080BE4" w:rsidRPr="00341D2C">
        <w:rPr>
          <w:rFonts w:cs="Times New Roman"/>
          <w:color w:val="auto"/>
          <w:sz w:val="18"/>
          <w:szCs w:val="18"/>
        </w:rPr>
        <w:t xml:space="preserve"> bar separati che sommati ra</w:t>
      </w:r>
      <w:r w:rsidRPr="00341D2C">
        <w:rPr>
          <w:rFonts w:cs="Times New Roman"/>
          <w:color w:val="auto"/>
          <w:sz w:val="18"/>
          <w:szCs w:val="18"/>
        </w:rPr>
        <w:t>ggiungevano 46mila euro e li hanno ridotti ad un unico di 40mil</w:t>
      </w:r>
      <w:r w:rsidR="00080BE4" w:rsidRPr="00341D2C">
        <w:rPr>
          <w:rFonts w:cs="Times New Roman"/>
          <w:color w:val="auto"/>
          <w:sz w:val="18"/>
          <w:szCs w:val="18"/>
        </w:rPr>
        <w:t>a.</w:t>
      </w:r>
    </w:p>
    <w:p w:rsidR="00080BE4" w:rsidRPr="00341D2C" w:rsidRDefault="00080BE4" w:rsidP="006612C0">
      <w:pPr>
        <w:jc w:val="both"/>
        <w:rPr>
          <w:rFonts w:cs="Times New Roman"/>
          <w:color w:val="auto"/>
          <w:sz w:val="18"/>
          <w:szCs w:val="18"/>
        </w:rPr>
      </w:pPr>
      <w:r w:rsidRPr="00341D2C">
        <w:rPr>
          <w:rFonts w:cs="Times New Roman"/>
          <w:color w:val="auto"/>
          <w:sz w:val="18"/>
          <w:szCs w:val="18"/>
        </w:rPr>
        <w:t>D</w:t>
      </w:r>
      <w:r w:rsidR="00E86DB3" w:rsidRPr="00341D2C">
        <w:rPr>
          <w:rFonts w:cs="Times New Roman"/>
          <w:color w:val="auto"/>
          <w:sz w:val="18"/>
          <w:szCs w:val="18"/>
        </w:rPr>
        <w:t xml:space="preserve">opo aver sentito diverse ditte che operano nel settore </w:t>
      </w:r>
      <w:r w:rsidR="00746690" w:rsidRPr="00341D2C">
        <w:rPr>
          <w:rFonts w:cs="Times New Roman"/>
          <w:color w:val="auto"/>
          <w:sz w:val="18"/>
          <w:szCs w:val="18"/>
        </w:rPr>
        <w:t>la signora Migliori e il DS</w:t>
      </w:r>
      <w:r w:rsidR="00341D2C">
        <w:rPr>
          <w:rFonts w:cs="Times New Roman"/>
          <w:color w:val="auto"/>
          <w:sz w:val="18"/>
          <w:szCs w:val="18"/>
        </w:rPr>
        <w:t xml:space="preserve"> </w:t>
      </w:r>
      <w:r w:rsidR="00746690" w:rsidRPr="00341D2C">
        <w:rPr>
          <w:rFonts w:cs="Times New Roman"/>
          <w:color w:val="auto"/>
          <w:sz w:val="18"/>
          <w:szCs w:val="18"/>
        </w:rPr>
        <w:t>hanno appurato</w:t>
      </w:r>
      <w:r w:rsidR="00341D2C">
        <w:rPr>
          <w:rFonts w:cs="Times New Roman"/>
          <w:color w:val="auto"/>
          <w:sz w:val="18"/>
          <w:szCs w:val="18"/>
        </w:rPr>
        <w:t xml:space="preserve"> </w:t>
      </w:r>
      <w:r w:rsidR="00746690" w:rsidRPr="00341D2C">
        <w:rPr>
          <w:rFonts w:cs="Times New Roman"/>
          <w:color w:val="auto"/>
          <w:sz w:val="18"/>
          <w:szCs w:val="18"/>
        </w:rPr>
        <w:t xml:space="preserve">che la scuola non riceve molte proposte </w:t>
      </w:r>
      <w:r w:rsidR="00E86DB3" w:rsidRPr="00341D2C">
        <w:rPr>
          <w:rFonts w:cs="Times New Roman"/>
          <w:color w:val="auto"/>
          <w:sz w:val="18"/>
          <w:szCs w:val="18"/>
        </w:rPr>
        <w:t>perché la cifra per alcuni addetti è troppo alta.</w:t>
      </w:r>
    </w:p>
    <w:p w:rsidR="00746690" w:rsidRPr="00341D2C" w:rsidRDefault="00E86DB3" w:rsidP="006612C0">
      <w:pPr>
        <w:jc w:val="both"/>
        <w:rPr>
          <w:rFonts w:cs="Times New Roman"/>
          <w:color w:val="auto"/>
          <w:sz w:val="18"/>
          <w:szCs w:val="18"/>
        </w:rPr>
      </w:pPr>
      <w:r w:rsidRPr="00341D2C">
        <w:rPr>
          <w:rFonts w:cs="Times New Roman"/>
          <w:color w:val="auto"/>
          <w:sz w:val="18"/>
          <w:szCs w:val="18"/>
        </w:rPr>
        <w:t xml:space="preserve">Pertanto </w:t>
      </w:r>
      <w:r w:rsidR="00746690" w:rsidRPr="00341D2C">
        <w:rPr>
          <w:rFonts w:cs="Times New Roman"/>
          <w:color w:val="auto"/>
          <w:sz w:val="18"/>
          <w:szCs w:val="18"/>
        </w:rPr>
        <w:t>il Ds propone</w:t>
      </w:r>
      <w:r w:rsidRPr="00341D2C">
        <w:rPr>
          <w:rFonts w:cs="Times New Roman"/>
          <w:color w:val="auto"/>
          <w:sz w:val="18"/>
          <w:szCs w:val="18"/>
        </w:rPr>
        <w:t xml:space="preserve"> due strade: </w:t>
      </w:r>
    </w:p>
    <w:p w:rsidR="00E86DB3" w:rsidRPr="00341D2C" w:rsidRDefault="00746690" w:rsidP="006612C0">
      <w:pPr>
        <w:jc w:val="both"/>
        <w:rPr>
          <w:rFonts w:cs="Times New Roman"/>
          <w:color w:val="auto"/>
          <w:sz w:val="18"/>
          <w:szCs w:val="18"/>
        </w:rPr>
      </w:pPr>
      <w:r w:rsidRPr="00341D2C">
        <w:rPr>
          <w:rFonts w:cs="Times New Roman"/>
          <w:color w:val="auto"/>
          <w:sz w:val="18"/>
          <w:szCs w:val="18"/>
        </w:rPr>
        <w:t>-</w:t>
      </w:r>
      <w:r w:rsidR="00E86DB3" w:rsidRPr="00341D2C">
        <w:rPr>
          <w:rFonts w:cs="Times New Roman"/>
          <w:color w:val="auto"/>
          <w:sz w:val="18"/>
          <w:szCs w:val="18"/>
        </w:rPr>
        <w:t xml:space="preserve">andare anche ad affidamento diretto, quindi contattare una ditta qualsiasi a </w:t>
      </w:r>
      <w:r w:rsidRPr="00341D2C">
        <w:rPr>
          <w:rFonts w:cs="Times New Roman"/>
          <w:color w:val="auto"/>
          <w:sz w:val="18"/>
          <w:szCs w:val="18"/>
        </w:rPr>
        <w:t xml:space="preserve">cui fare un affidamento diretto. Condizione </w:t>
      </w:r>
      <w:r w:rsidR="00EF7C45" w:rsidRPr="00341D2C">
        <w:rPr>
          <w:rFonts w:cs="Times New Roman"/>
          <w:color w:val="auto"/>
          <w:sz w:val="18"/>
          <w:szCs w:val="18"/>
        </w:rPr>
        <w:t>indispensabile</w:t>
      </w:r>
      <w:r w:rsidRPr="00341D2C">
        <w:rPr>
          <w:rFonts w:cs="Times New Roman"/>
          <w:color w:val="auto"/>
          <w:sz w:val="18"/>
          <w:szCs w:val="18"/>
        </w:rPr>
        <w:t xml:space="preserve"> è che si proponga un contratto</w:t>
      </w:r>
      <w:r w:rsidR="00E86DB3" w:rsidRPr="00341D2C">
        <w:rPr>
          <w:rFonts w:cs="Times New Roman"/>
          <w:color w:val="auto"/>
          <w:sz w:val="18"/>
          <w:szCs w:val="18"/>
        </w:rPr>
        <w:t xml:space="preserve"> pluriennale, perché nessuna ditta accetterebbe </w:t>
      </w:r>
      <w:r w:rsidR="00396F1D" w:rsidRPr="00341D2C">
        <w:rPr>
          <w:rFonts w:cs="Times New Roman"/>
          <w:color w:val="auto"/>
          <w:sz w:val="18"/>
          <w:szCs w:val="18"/>
        </w:rPr>
        <w:t>di investire tempo e risorse pe</w:t>
      </w:r>
      <w:r w:rsidR="00E86DB3" w:rsidRPr="00341D2C">
        <w:rPr>
          <w:rFonts w:cs="Times New Roman"/>
          <w:color w:val="auto"/>
          <w:sz w:val="18"/>
          <w:szCs w:val="18"/>
        </w:rPr>
        <w:t>r</w:t>
      </w:r>
      <w:r w:rsidR="00341D2C">
        <w:rPr>
          <w:rFonts w:cs="Times New Roman"/>
          <w:color w:val="auto"/>
          <w:sz w:val="18"/>
          <w:szCs w:val="18"/>
        </w:rPr>
        <w:t xml:space="preserve"> </w:t>
      </w:r>
      <w:r w:rsidR="00E86DB3" w:rsidRPr="00341D2C">
        <w:rPr>
          <w:rFonts w:cs="Times New Roman"/>
          <w:color w:val="auto"/>
          <w:sz w:val="18"/>
          <w:szCs w:val="18"/>
        </w:rPr>
        <w:t>un breve arco di tempo, ma solo se il contratto è pluriennale.</w:t>
      </w:r>
    </w:p>
    <w:p w:rsidR="00E86DB3" w:rsidRPr="00341D2C" w:rsidRDefault="00E86DB3" w:rsidP="006612C0">
      <w:pPr>
        <w:jc w:val="both"/>
        <w:rPr>
          <w:rFonts w:cs="Times New Roman"/>
          <w:color w:val="auto"/>
          <w:sz w:val="18"/>
          <w:szCs w:val="18"/>
        </w:rPr>
      </w:pPr>
      <w:r w:rsidRPr="00341D2C">
        <w:rPr>
          <w:rFonts w:cs="Times New Roman"/>
          <w:color w:val="auto"/>
          <w:sz w:val="18"/>
          <w:szCs w:val="18"/>
        </w:rPr>
        <w:t xml:space="preserve">Questo </w:t>
      </w:r>
      <w:r w:rsidR="00746690" w:rsidRPr="00341D2C">
        <w:rPr>
          <w:rFonts w:cs="Times New Roman"/>
          <w:color w:val="auto"/>
          <w:sz w:val="18"/>
          <w:szCs w:val="18"/>
        </w:rPr>
        <w:t>opportunità è possibile proprio</w:t>
      </w:r>
      <w:r w:rsidRPr="00341D2C">
        <w:rPr>
          <w:rFonts w:cs="Times New Roman"/>
          <w:color w:val="auto"/>
          <w:sz w:val="18"/>
          <w:szCs w:val="18"/>
        </w:rPr>
        <w:t xml:space="preserve"> alla luce di tre gare d’appalto andate deserte. </w:t>
      </w:r>
    </w:p>
    <w:p w:rsidR="00E86DB3" w:rsidRPr="00341D2C" w:rsidRDefault="00E86DB3" w:rsidP="006612C0">
      <w:pPr>
        <w:jc w:val="both"/>
        <w:rPr>
          <w:rFonts w:cs="Times New Roman"/>
          <w:color w:val="auto"/>
          <w:sz w:val="18"/>
          <w:szCs w:val="18"/>
        </w:rPr>
      </w:pPr>
      <w:r w:rsidRPr="00341D2C">
        <w:rPr>
          <w:rFonts w:cs="Times New Roman"/>
          <w:color w:val="auto"/>
          <w:sz w:val="18"/>
          <w:szCs w:val="18"/>
        </w:rPr>
        <w:t xml:space="preserve">Non </w:t>
      </w:r>
      <w:r w:rsidR="00746690" w:rsidRPr="00341D2C">
        <w:rPr>
          <w:rFonts w:cs="Times New Roman"/>
          <w:color w:val="auto"/>
          <w:sz w:val="18"/>
          <w:szCs w:val="18"/>
        </w:rPr>
        <w:t xml:space="preserve">è possibile però modificare </w:t>
      </w:r>
      <w:r w:rsidRPr="00341D2C">
        <w:rPr>
          <w:rFonts w:cs="Times New Roman"/>
          <w:color w:val="auto"/>
          <w:sz w:val="18"/>
          <w:szCs w:val="18"/>
        </w:rPr>
        <w:t>il canone.</w:t>
      </w:r>
    </w:p>
    <w:p w:rsidR="00E86DB3" w:rsidRPr="00341D2C" w:rsidRDefault="00746690" w:rsidP="006612C0">
      <w:pPr>
        <w:jc w:val="both"/>
        <w:rPr>
          <w:rFonts w:cs="Times New Roman"/>
          <w:color w:val="auto"/>
          <w:sz w:val="18"/>
          <w:szCs w:val="18"/>
        </w:rPr>
      </w:pPr>
      <w:r w:rsidRPr="00341D2C">
        <w:rPr>
          <w:rFonts w:cs="Times New Roman"/>
          <w:color w:val="auto"/>
          <w:sz w:val="18"/>
          <w:szCs w:val="18"/>
        </w:rPr>
        <w:t>-</w:t>
      </w:r>
      <w:r w:rsidR="00E86DB3" w:rsidRPr="00341D2C">
        <w:rPr>
          <w:rFonts w:cs="Times New Roman"/>
          <w:color w:val="auto"/>
          <w:sz w:val="18"/>
          <w:szCs w:val="18"/>
        </w:rPr>
        <w:t xml:space="preserve">Seconda ipotesi </w:t>
      </w:r>
      <w:r w:rsidRPr="00341D2C">
        <w:rPr>
          <w:rFonts w:cs="Times New Roman"/>
          <w:color w:val="auto"/>
          <w:sz w:val="18"/>
          <w:szCs w:val="18"/>
        </w:rPr>
        <w:t>è fare un’altra</w:t>
      </w:r>
      <w:r w:rsidR="00E86DB3" w:rsidRPr="00341D2C">
        <w:rPr>
          <w:rFonts w:cs="Times New Roman"/>
          <w:color w:val="auto"/>
          <w:sz w:val="18"/>
          <w:szCs w:val="18"/>
        </w:rPr>
        <w:t xml:space="preserve"> gara con canone ridotto e </w:t>
      </w:r>
      <w:r w:rsidRPr="00341D2C">
        <w:rPr>
          <w:rFonts w:cs="Times New Roman"/>
          <w:color w:val="auto"/>
          <w:sz w:val="18"/>
          <w:szCs w:val="18"/>
        </w:rPr>
        <w:t>attendere se si hanno riscontri</w:t>
      </w:r>
      <w:r w:rsidR="00E86DB3" w:rsidRPr="00341D2C">
        <w:rPr>
          <w:rFonts w:cs="Times New Roman"/>
          <w:color w:val="auto"/>
          <w:sz w:val="18"/>
          <w:szCs w:val="18"/>
        </w:rPr>
        <w:t xml:space="preserve">. Se </w:t>
      </w:r>
      <w:r w:rsidRPr="00341D2C">
        <w:rPr>
          <w:rFonts w:cs="Times New Roman"/>
          <w:color w:val="auto"/>
          <w:sz w:val="18"/>
          <w:szCs w:val="18"/>
        </w:rPr>
        <w:t>la scuola decidesse per</w:t>
      </w:r>
      <w:r w:rsidR="00E86DB3" w:rsidRPr="00341D2C">
        <w:rPr>
          <w:rFonts w:cs="Times New Roman"/>
          <w:color w:val="auto"/>
          <w:sz w:val="18"/>
          <w:szCs w:val="18"/>
        </w:rPr>
        <w:t xml:space="preserve"> un’altra gara non </w:t>
      </w:r>
      <w:r w:rsidRPr="00341D2C">
        <w:rPr>
          <w:rFonts w:cs="Times New Roman"/>
          <w:color w:val="auto"/>
          <w:sz w:val="18"/>
          <w:szCs w:val="18"/>
        </w:rPr>
        <w:t>ci sarà</w:t>
      </w:r>
      <w:r w:rsidR="00E86DB3" w:rsidRPr="00341D2C">
        <w:rPr>
          <w:rFonts w:cs="Times New Roman"/>
          <w:color w:val="auto"/>
          <w:sz w:val="18"/>
          <w:szCs w:val="18"/>
        </w:rPr>
        <w:t xml:space="preserve"> comunque il servizio al 15 settembre 2022. </w:t>
      </w:r>
      <w:r w:rsidR="00D51DF3" w:rsidRPr="00341D2C">
        <w:rPr>
          <w:rFonts w:cs="Times New Roman"/>
          <w:color w:val="auto"/>
          <w:sz w:val="18"/>
          <w:szCs w:val="18"/>
        </w:rPr>
        <w:t>Non ci sono tempi perché tra verifiche dell’eventuale vincitore e lavori di sistemazione bar non ci sono i tempi per far partire il servizio.</w:t>
      </w:r>
    </w:p>
    <w:p w:rsidR="00D51DF3" w:rsidRPr="00341D2C" w:rsidRDefault="00D51DF3" w:rsidP="006612C0">
      <w:pPr>
        <w:jc w:val="both"/>
        <w:rPr>
          <w:rFonts w:cs="Times New Roman"/>
          <w:color w:val="auto"/>
          <w:sz w:val="18"/>
          <w:szCs w:val="18"/>
        </w:rPr>
      </w:pPr>
    </w:p>
    <w:p w:rsidR="00D51DF3" w:rsidRPr="00341D2C" w:rsidRDefault="00D51DF3" w:rsidP="006612C0">
      <w:pPr>
        <w:jc w:val="both"/>
        <w:rPr>
          <w:rFonts w:cs="Times New Roman"/>
          <w:color w:val="auto"/>
          <w:sz w:val="18"/>
          <w:szCs w:val="18"/>
        </w:rPr>
      </w:pPr>
      <w:r w:rsidRPr="00341D2C">
        <w:rPr>
          <w:rFonts w:cs="Times New Roman"/>
          <w:color w:val="auto"/>
          <w:sz w:val="18"/>
          <w:szCs w:val="18"/>
        </w:rPr>
        <w:t xml:space="preserve">Tombetti: </w:t>
      </w:r>
      <w:r w:rsidR="00746690" w:rsidRPr="00341D2C">
        <w:rPr>
          <w:rFonts w:cs="Times New Roman"/>
          <w:color w:val="auto"/>
          <w:sz w:val="18"/>
          <w:szCs w:val="18"/>
        </w:rPr>
        <w:t>Domanda se la</w:t>
      </w:r>
      <w:r w:rsidRPr="00341D2C">
        <w:rPr>
          <w:rFonts w:cs="Times New Roman"/>
          <w:color w:val="auto"/>
          <w:sz w:val="18"/>
          <w:szCs w:val="18"/>
        </w:rPr>
        <w:t xml:space="preserve"> ditta può prendere solo un bar o deve gestire i</w:t>
      </w:r>
      <w:r w:rsidR="00746690" w:rsidRPr="00341D2C">
        <w:rPr>
          <w:rFonts w:cs="Times New Roman"/>
          <w:color w:val="auto"/>
          <w:sz w:val="18"/>
          <w:szCs w:val="18"/>
        </w:rPr>
        <w:t>l servizio su entrambi i plessi.</w:t>
      </w:r>
    </w:p>
    <w:p w:rsidR="00746690" w:rsidRPr="00341D2C" w:rsidRDefault="00746690" w:rsidP="006612C0">
      <w:pPr>
        <w:jc w:val="both"/>
        <w:rPr>
          <w:rFonts w:cs="Times New Roman"/>
          <w:color w:val="auto"/>
          <w:sz w:val="18"/>
          <w:szCs w:val="18"/>
        </w:rPr>
      </w:pPr>
    </w:p>
    <w:p w:rsidR="00080BE4" w:rsidRPr="00341D2C" w:rsidRDefault="00D51DF3" w:rsidP="006612C0">
      <w:pPr>
        <w:jc w:val="both"/>
        <w:rPr>
          <w:rFonts w:cs="Times New Roman"/>
          <w:color w:val="auto"/>
          <w:sz w:val="18"/>
          <w:szCs w:val="18"/>
        </w:rPr>
      </w:pPr>
      <w:r w:rsidRPr="00341D2C">
        <w:rPr>
          <w:rFonts w:cs="Times New Roman"/>
          <w:color w:val="auto"/>
          <w:sz w:val="18"/>
          <w:szCs w:val="18"/>
        </w:rPr>
        <w:t xml:space="preserve">DS: </w:t>
      </w:r>
      <w:r w:rsidR="00746690" w:rsidRPr="00341D2C">
        <w:rPr>
          <w:rFonts w:cs="Times New Roman"/>
          <w:color w:val="auto"/>
          <w:sz w:val="18"/>
          <w:szCs w:val="18"/>
        </w:rPr>
        <w:t>è possibile</w:t>
      </w:r>
      <w:r w:rsidRPr="00341D2C">
        <w:rPr>
          <w:rFonts w:cs="Times New Roman"/>
          <w:color w:val="auto"/>
          <w:sz w:val="18"/>
          <w:szCs w:val="18"/>
        </w:rPr>
        <w:t xml:space="preserve"> fare una </w:t>
      </w:r>
      <w:r w:rsidR="00746690" w:rsidRPr="00341D2C">
        <w:rPr>
          <w:rFonts w:cs="Times New Roman"/>
          <w:color w:val="auto"/>
          <w:sz w:val="18"/>
          <w:szCs w:val="18"/>
        </w:rPr>
        <w:t xml:space="preserve">gara con lotti separati, non è stato </w:t>
      </w:r>
      <w:r w:rsidRPr="00341D2C">
        <w:rPr>
          <w:rFonts w:cs="Times New Roman"/>
          <w:color w:val="auto"/>
          <w:sz w:val="18"/>
          <w:szCs w:val="18"/>
        </w:rPr>
        <w:t xml:space="preserve">fatto </w:t>
      </w:r>
      <w:r w:rsidR="00341D2C">
        <w:rPr>
          <w:rFonts w:cs="Times New Roman"/>
          <w:color w:val="auto"/>
          <w:sz w:val="18"/>
          <w:szCs w:val="18"/>
        </w:rPr>
        <w:t>fin qui</w:t>
      </w:r>
      <w:r w:rsidR="00746690" w:rsidRPr="00341D2C">
        <w:rPr>
          <w:rFonts w:cs="Times New Roman"/>
          <w:color w:val="auto"/>
          <w:sz w:val="18"/>
          <w:szCs w:val="18"/>
        </w:rPr>
        <w:t xml:space="preserve"> per ragioni bene precise e perché la scuola non è </w:t>
      </w:r>
      <w:r w:rsidRPr="00341D2C">
        <w:rPr>
          <w:rFonts w:cs="Times New Roman"/>
          <w:color w:val="auto"/>
          <w:sz w:val="18"/>
          <w:szCs w:val="18"/>
        </w:rPr>
        <w:t xml:space="preserve">in grado di </w:t>
      </w:r>
      <w:r w:rsidR="00746690" w:rsidRPr="00341D2C">
        <w:rPr>
          <w:rFonts w:cs="Times New Roman"/>
          <w:color w:val="auto"/>
          <w:sz w:val="18"/>
          <w:szCs w:val="18"/>
        </w:rPr>
        <w:t>dare</w:t>
      </w:r>
      <w:r w:rsidRPr="00341D2C">
        <w:rPr>
          <w:rFonts w:cs="Times New Roman"/>
          <w:color w:val="auto"/>
          <w:sz w:val="18"/>
          <w:szCs w:val="18"/>
        </w:rPr>
        <w:t xml:space="preserve"> certezza</w:t>
      </w:r>
      <w:r w:rsidR="00746690" w:rsidRPr="00341D2C">
        <w:rPr>
          <w:rFonts w:cs="Times New Roman"/>
          <w:color w:val="auto"/>
          <w:sz w:val="18"/>
          <w:szCs w:val="18"/>
        </w:rPr>
        <w:t xml:space="preserve"> su</w:t>
      </w:r>
      <w:r w:rsidRPr="00341D2C">
        <w:rPr>
          <w:rFonts w:cs="Times New Roman"/>
          <w:color w:val="auto"/>
          <w:sz w:val="18"/>
          <w:szCs w:val="18"/>
        </w:rPr>
        <w:t xml:space="preserve"> quali saranno le fluttuazioni sui numeri di studenti al plesso Pascal e plesso Comandini per i prossimi 4 anni.</w:t>
      </w:r>
    </w:p>
    <w:p w:rsidR="00D51DF3" w:rsidRPr="00341D2C" w:rsidRDefault="00D51DF3" w:rsidP="006612C0">
      <w:pPr>
        <w:jc w:val="both"/>
        <w:rPr>
          <w:rFonts w:cs="Times New Roman"/>
          <w:color w:val="auto"/>
          <w:sz w:val="18"/>
          <w:szCs w:val="18"/>
        </w:rPr>
      </w:pPr>
    </w:p>
    <w:p w:rsidR="00D51DF3" w:rsidRPr="00341D2C" w:rsidRDefault="00D51DF3" w:rsidP="006612C0">
      <w:pPr>
        <w:jc w:val="both"/>
        <w:rPr>
          <w:rFonts w:cs="Times New Roman"/>
          <w:color w:val="auto"/>
          <w:sz w:val="18"/>
          <w:szCs w:val="18"/>
        </w:rPr>
      </w:pPr>
      <w:r w:rsidRPr="00341D2C">
        <w:rPr>
          <w:rFonts w:cs="Times New Roman"/>
          <w:color w:val="auto"/>
          <w:sz w:val="18"/>
          <w:szCs w:val="18"/>
        </w:rPr>
        <w:lastRenderedPageBreak/>
        <w:t xml:space="preserve">Filomena: </w:t>
      </w:r>
      <w:r w:rsidR="00746690" w:rsidRPr="00341D2C">
        <w:rPr>
          <w:rFonts w:cs="Times New Roman"/>
          <w:color w:val="auto"/>
          <w:sz w:val="18"/>
          <w:szCs w:val="18"/>
        </w:rPr>
        <w:t xml:space="preserve">evidenzia che oltre a dare </w:t>
      </w:r>
      <w:r w:rsidRPr="00341D2C">
        <w:rPr>
          <w:rFonts w:cs="Times New Roman"/>
          <w:color w:val="auto"/>
          <w:sz w:val="18"/>
          <w:szCs w:val="18"/>
        </w:rPr>
        <w:t>garanzie sulla durata</w:t>
      </w:r>
      <w:r w:rsidR="00EF7C45" w:rsidRPr="00341D2C">
        <w:rPr>
          <w:rFonts w:cs="Times New Roman"/>
          <w:color w:val="auto"/>
          <w:sz w:val="18"/>
          <w:szCs w:val="18"/>
        </w:rPr>
        <w:t xml:space="preserve"> del contratto</w:t>
      </w:r>
      <w:r w:rsidRPr="00341D2C">
        <w:rPr>
          <w:rFonts w:cs="Times New Roman"/>
          <w:color w:val="auto"/>
          <w:sz w:val="18"/>
          <w:szCs w:val="18"/>
        </w:rPr>
        <w:t>, occorre offrire al</w:t>
      </w:r>
      <w:r w:rsidR="00EF7C45" w:rsidRPr="00341D2C">
        <w:rPr>
          <w:rFonts w:cs="Times New Roman"/>
          <w:color w:val="auto"/>
          <w:sz w:val="18"/>
          <w:szCs w:val="18"/>
        </w:rPr>
        <w:t>la ditta la possibilità di uscirn</w:t>
      </w:r>
      <w:r w:rsidRPr="00341D2C">
        <w:rPr>
          <w:rFonts w:cs="Times New Roman"/>
          <w:color w:val="auto"/>
          <w:sz w:val="18"/>
          <w:szCs w:val="18"/>
        </w:rPr>
        <w:t>e.</w:t>
      </w:r>
    </w:p>
    <w:p w:rsidR="00D51DF3" w:rsidRPr="00341D2C" w:rsidRDefault="00746690" w:rsidP="006612C0">
      <w:pPr>
        <w:jc w:val="both"/>
        <w:rPr>
          <w:rFonts w:cs="Times New Roman"/>
          <w:color w:val="auto"/>
          <w:sz w:val="18"/>
          <w:szCs w:val="18"/>
        </w:rPr>
      </w:pPr>
      <w:r w:rsidRPr="00341D2C">
        <w:rPr>
          <w:rFonts w:cs="Times New Roman"/>
          <w:color w:val="auto"/>
          <w:sz w:val="18"/>
          <w:szCs w:val="18"/>
        </w:rPr>
        <w:t xml:space="preserve">E aggiunge cosa accadrebbe se uno dei </w:t>
      </w:r>
      <w:r w:rsidR="00D51DF3" w:rsidRPr="00341D2C">
        <w:rPr>
          <w:rFonts w:cs="Times New Roman"/>
          <w:color w:val="auto"/>
          <w:sz w:val="18"/>
          <w:szCs w:val="18"/>
        </w:rPr>
        <w:t>due bandi dovesse andare a vuoto?</w:t>
      </w:r>
    </w:p>
    <w:p w:rsidR="00D51DF3" w:rsidRPr="00341D2C" w:rsidRDefault="00D51DF3" w:rsidP="006612C0">
      <w:pPr>
        <w:jc w:val="both"/>
        <w:rPr>
          <w:rFonts w:cs="Times New Roman"/>
          <w:color w:val="auto"/>
          <w:sz w:val="18"/>
          <w:szCs w:val="18"/>
        </w:rPr>
      </w:pPr>
    </w:p>
    <w:p w:rsidR="00133CE9" w:rsidRPr="00341D2C" w:rsidRDefault="00D51DF3" w:rsidP="006612C0">
      <w:pPr>
        <w:jc w:val="both"/>
        <w:rPr>
          <w:rFonts w:cs="Times New Roman"/>
          <w:color w:val="auto"/>
          <w:sz w:val="18"/>
          <w:szCs w:val="18"/>
        </w:rPr>
      </w:pPr>
      <w:r w:rsidRPr="00341D2C">
        <w:rPr>
          <w:rFonts w:cs="Times New Roman"/>
          <w:color w:val="auto"/>
          <w:sz w:val="18"/>
          <w:szCs w:val="18"/>
        </w:rPr>
        <w:t xml:space="preserve">DS: </w:t>
      </w:r>
      <w:r w:rsidR="00746690" w:rsidRPr="00341D2C">
        <w:rPr>
          <w:rFonts w:cs="Times New Roman"/>
          <w:color w:val="auto"/>
          <w:sz w:val="18"/>
          <w:szCs w:val="18"/>
        </w:rPr>
        <w:t xml:space="preserve">rassicura che </w:t>
      </w:r>
      <w:r w:rsidRPr="00341D2C">
        <w:rPr>
          <w:rFonts w:cs="Times New Roman"/>
          <w:color w:val="auto"/>
          <w:sz w:val="18"/>
          <w:szCs w:val="18"/>
        </w:rPr>
        <w:t xml:space="preserve">in tutte le occasioni quando </w:t>
      </w:r>
      <w:r w:rsidR="00746690" w:rsidRPr="00341D2C">
        <w:rPr>
          <w:rFonts w:cs="Times New Roman"/>
          <w:color w:val="auto"/>
          <w:sz w:val="18"/>
          <w:szCs w:val="18"/>
        </w:rPr>
        <w:t>è stato</w:t>
      </w:r>
      <w:r w:rsidRPr="00341D2C">
        <w:rPr>
          <w:rFonts w:cs="Times New Roman"/>
          <w:color w:val="auto"/>
          <w:sz w:val="18"/>
          <w:szCs w:val="18"/>
        </w:rPr>
        <w:t xml:space="preserve"> affrontato il tema con i proprietari delle ditte </w:t>
      </w:r>
      <w:r w:rsidR="00746690" w:rsidRPr="00341D2C">
        <w:rPr>
          <w:rFonts w:cs="Times New Roman"/>
          <w:color w:val="auto"/>
          <w:sz w:val="18"/>
          <w:szCs w:val="18"/>
        </w:rPr>
        <w:t>lo si è fatto alla luce</w:t>
      </w:r>
      <w:r w:rsidRPr="00341D2C">
        <w:rPr>
          <w:rFonts w:cs="Times New Roman"/>
          <w:color w:val="auto"/>
          <w:sz w:val="18"/>
          <w:szCs w:val="18"/>
        </w:rPr>
        <w:t xml:space="preserve"> della norma “Riequilibrio economico finanziario” che permette una volta fatto il contratto di rimodulare il canone di fronte a situazioni i</w:t>
      </w:r>
      <w:r w:rsidR="00EF7C45" w:rsidRPr="00341D2C">
        <w:rPr>
          <w:rFonts w:cs="Times New Roman"/>
          <w:color w:val="auto"/>
          <w:sz w:val="18"/>
          <w:szCs w:val="18"/>
        </w:rPr>
        <w:t>mpreviste. E’ esattamente quello</w:t>
      </w:r>
      <w:r w:rsidRPr="00341D2C">
        <w:rPr>
          <w:rFonts w:cs="Times New Roman"/>
          <w:color w:val="auto"/>
          <w:sz w:val="18"/>
          <w:szCs w:val="18"/>
        </w:rPr>
        <w:t xml:space="preserve"> che </w:t>
      </w:r>
      <w:r w:rsidR="00133CE9" w:rsidRPr="00341D2C">
        <w:rPr>
          <w:rFonts w:cs="Times New Roman"/>
          <w:color w:val="auto"/>
          <w:sz w:val="18"/>
          <w:szCs w:val="18"/>
        </w:rPr>
        <w:t>la scuola ha</w:t>
      </w:r>
      <w:r w:rsidRPr="00341D2C">
        <w:rPr>
          <w:rFonts w:cs="Times New Roman"/>
          <w:color w:val="auto"/>
          <w:sz w:val="18"/>
          <w:szCs w:val="18"/>
        </w:rPr>
        <w:t xml:space="preserve"> a</w:t>
      </w:r>
      <w:r w:rsidR="00EF7C45" w:rsidRPr="00341D2C">
        <w:rPr>
          <w:rFonts w:cs="Times New Roman"/>
          <w:color w:val="auto"/>
          <w:sz w:val="18"/>
          <w:szCs w:val="18"/>
        </w:rPr>
        <w:t>pplicato l’anno di Covid con la ditta che gestiva il bar.</w:t>
      </w:r>
    </w:p>
    <w:p w:rsidR="00D51DF3" w:rsidRPr="00341D2C" w:rsidRDefault="00D51DF3" w:rsidP="006612C0">
      <w:pPr>
        <w:jc w:val="both"/>
        <w:rPr>
          <w:rFonts w:cs="Times New Roman"/>
          <w:color w:val="auto"/>
          <w:sz w:val="18"/>
          <w:szCs w:val="18"/>
        </w:rPr>
      </w:pPr>
      <w:r w:rsidRPr="00341D2C">
        <w:rPr>
          <w:rFonts w:cs="Times New Roman"/>
          <w:color w:val="auto"/>
          <w:sz w:val="18"/>
          <w:szCs w:val="18"/>
        </w:rPr>
        <w:t>L’avvio dell’attività richiede talmente tante spese che molte ditte non hanno rischiato.</w:t>
      </w:r>
    </w:p>
    <w:p w:rsidR="00D51DF3" w:rsidRPr="00341D2C" w:rsidRDefault="00D51DF3" w:rsidP="006612C0">
      <w:pPr>
        <w:jc w:val="both"/>
        <w:rPr>
          <w:rFonts w:cs="Times New Roman"/>
          <w:color w:val="auto"/>
          <w:sz w:val="18"/>
          <w:szCs w:val="18"/>
        </w:rPr>
      </w:pPr>
    </w:p>
    <w:p w:rsidR="007B322C" w:rsidRPr="00341D2C" w:rsidRDefault="00133CE9" w:rsidP="006612C0">
      <w:pPr>
        <w:jc w:val="both"/>
        <w:rPr>
          <w:rFonts w:cs="Times New Roman"/>
          <w:color w:val="auto"/>
          <w:sz w:val="18"/>
          <w:szCs w:val="18"/>
        </w:rPr>
      </w:pPr>
      <w:r w:rsidRPr="00341D2C">
        <w:rPr>
          <w:rFonts w:cs="Times New Roman"/>
          <w:color w:val="auto"/>
          <w:sz w:val="18"/>
          <w:szCs w:val="18"/>
        </w:rPr>
        <w:t xml:space="preserve">Il Ds propone pertanto di </w:t>
      </w:r>
      <w:r w:rsidR="007B322C" w:rsidRPr="00341D2C">
        <w:rPr>
          <w:rFonts w:cs="Times New Roman"/>
          <w:color w:val="auto"/>
          <w:sz w:val="18"/>
          <w:szCs w:val="18"/>
        </w:rPr>
        <w:t xml:space="preserve">fare affidamento diretto 4 anni per 40 mila euro, se non </w:t>
      </w:r>
      <w:r w:rsidRPr="00341D2C">
        <w:rPr>
          <w:rFonts w:cs="Times New Roman"/>
          <w:color w:val="auto"/>
          <w:sz w:val="18"/>
          <w:szCs w:val="18"/>
        </w:rPr>
        <w:t>si trova</w:t>
      </w:r>
      <w:r w:rsidR="007B322C" w:rsidRPr="00341D2C">
        <w:rPr>
          <w:rFonts w:cs="Times New Roman"/>
          <w:color w:val="auto"/>
          <w:sz w:val="18"/>
          <w:szCs w:val="18"/>
        </w:rPr>
        <w:t xml:space="preserve"> nessuno </w:t>
      </w:r>
      <w:r w:rsidRPr="00341D2C">
        <w:rPr>
          <w:rFonts w:cs="Times New Roman"/>
          <w:color w:val="auto"/>
          <w:sz w:val="18"/>
          <w:szCs w:val="18"/>
        </w:rPr>
        <w:t>propone di rifare</w:t>
      </w:r>
      <w:r w:rsidR="007B322C" w:rsidRPr="00341D2C">
        <w:rPr>
          <w:rFonts w:cs="Times New Roman"/>
          <w:color w:val="auto"/>
          <w:sz w:val="18"/>
          <w:szCs w:val="18"/>
        </w:rPr>
        <w:t xml:space="preserve"> una gara con canone più basso.</w:t>
      </w:r>
    </w:p>
    <w:p w:rsidR="007B322C" w:rsidRPr="00341D2C" w:rsidRDefault="007B322C" w:rsidP="006612C0">
      <w:pPr>
        <w:jc w:val="both"/>
        <w:rPr>
          <w:rFonts w:cs="Times New Roman"/>
          <w:color w:val="auto"/>
          <w:sz w:val="18"/>
          <w:szCs w:val="18"/>
        </w:rPr>
      </w:pPr>
    </w:p>
    <w:p w:rsidR="007B322C" w:rsidRPr="007815D5" w:rsidRDefault="007B322C" w:rsidP="006612C0">
      <w:pPr>
        <w:jc w:val="both"/>
        <w:rPr>
          <w:rFonts w:cs="Times New Roman"/>
          <w:color w:val="auto"/>
          <w:sz w:val="18"/>
          <w:szCs w:val="18"/>
          <w:highlight w:val="yellow"/>
        </w:rPr>
      </w:pPr>
    </w:p>
    <w:p w:rsidR="007B322C" w:rsidRPr="00341D2C" w:rsidRDefault="007B322C" w:rsidP="006612C0">
      <w:pPr>
        <w:jc w:val="both"/>
        <w:rPr>
          <w:rFonts w:cs="Times New Roman"/>
          <w:color w:val="auto"/>
          <w:sz w:val="18"/>
          <w:szCs w:val="18"/>
        </w:rPr>
      </w:pPr>
      <w:r w:rsidRPr="00341D2C">
        <w:rPr>
          <w:rFonts w:cs="Times New Roman"/>
          <w:color w:val="auto"/>
          <w:sz w:val="18"/>
          <w:szCs w:val="18"/>
        </w:rPr>
        <w:t>Il Cdi</w:t>
      </w:r>
      <w:r w:rsidR="00133CE9" w:rsidRPr="00341D2C">
        <w:rPr>
          <w:rFonts w:cs="Times New Roman"/>
          <w:color w:val="auto"/>
          <w:sz w:val="18"/>
          <w:szCs w:val="18"/>
        </w:rPr>
        <w:t xml:space="preserve"> all’unanimità</w:t>
      </w:r>
      <w:r w:rsidRPr="00341D2C">
        <w:rPr>
          <w:rFonts w:cs="Times New Roman"/>
          <w:color w:val="auto"/>
          <w:sz w:val="18"/>
          <w:szCs w:val="18"/>
        </w:rPr>
        <w:t xml:space="preserve"> dà mandato al Ds di procedere con affidamento diretto con canone di 40 mila euro, qualora non si trovasse nessuno il Ds provvederà a fare un altro bando con canone ridotto.</w:t>
      </w:r>
    </w:p>
    <w:p w:rsidR="007B322C" w:rsidRPr="007815D5" w:rsidRDefault="007B322C" w:rsidP="006612C0">
      <w:pPr>
        <w:jc w:val="both"/>
        <w:rPr>
          <w:rFonts w:cs="Times New Roman"/>
          <w:color w:val="auto"/>
          <w:sz w:val="18"/>
          <w:szCs w:val="18"/>
          <w:highlight w:val="yellow"/>
        </w:rPr>
      </w:pPr>
    </w:p>
    <w:p w:rsidR="007B322C" w:rsidRPr="007815D5" w:rsidRDefault="007B322C" w:rsidP="006612C0">
      <w:pPr>
        <w:jc w:val="both"/>
        <w:rPr>
          <w:rFonts w:cs="Times New Roman"/>
          <w:color w:val="auto"/>
          <w:sz w:val="18"/>
          <w:szCs w:val="18"/>
          <w:highlight w:val="yellow"/>
        </w:rPr>
      </w:pPr>
    </w:p>
    <w:p w:rsidR="002A7EB9" w:rsidRPr="00282FF9" w:rsidRDefault="00D87A7B"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Borse di studio di Istituto</w:t>
      </w:r>
    </w:p>
    <w:p w:rsidR="002A7EB9" w:rsidRPr="00282FF9" w:rsidRDefault="00D87A7B" w:rsidP="006612C0">
      <w:pPr>
        <w:pStyle w:val="Paragrafoelenco"/>
        <w:ind w:left="1074"/>
        <w:jc w:val="both"/>
        <w:rPr>
          <w:rFonts w:ascii="Times New Roman" w:hAnsi="Times New Roman" w:cs="Times New Roman"/>
          <w:sz w:val="18"/>
          <w:szCs w:val="18"/>
        </w:rPr>
      </w:pPr>
      <w:r w:rsidRPr="00282FF9">
        <w:rPr>
          <w:rStyle w:val="Nessuno"/>
          <w:rFonts w:ascii="Times New Roman" w:hAnsi="Times New Roman" w:cs="Times New Roman"/>
          <w:sz w:val="18"/>
          <w:szCs w:val="18"/>
        </w:rPr>
        <w:t>Il DS propone l’approvazione dei consueti criteri già in vigore dall’a.s. precedente, per l’a.s. 21/22</w:t>
      </w:r>
      <w:r w:rsidR="007E5732">
        <w:rPr>
          <w:rStyle w:val="Nessuno"/>
          <w:rFonts w:ascii="Times New Roman" w:hAnsi="Times New Roman" w:cs="Times New Roman"/>
          <w:sz w:val="18"/>
          <w:szCs w:val="18"/>
        </w:rPr>
        <w:t xml:space="preserve"> e per i futuri anni succe</w:t>
      </w:r>
      <w:r w:rsidR="00B04E2E">
        <w:rPr>
          <w:rStyle w:val="Nessuno"/>
          <w:rFonts w:ascii="Times New Roman" w:hAnsi="Times New Roman" w:cs="Times New Roman"/>
          <w:sz w:val="18"/>
          <w:szCs w:val="18"/>
        </w:rPr>
        <w:t>s</w:t>
      </w:r>
      <w:r w:rsidR="007E5732">
        <w:rPr>
          <w:rStyle w:val="Nessuno"/>
          <w:rFonts w:ascii="Times New Roman" w:hAnsi="Times New Roman" w:cs="Times New Roman"/>
          <w:sz w:val="18"/>
          <w:szCs w:val="18"/>
        </w:rPr>
        <w:t>sivi</w:t>
      </w:r>
      <w:r w:rsidRPr="00282FF9">
        <w:rPr>
          <w:rStyle w:val="Nessuno"/>
          <w:rFonts w:ascii="Times New Roman" w:hAnsi="Times New Roman" w:cs="Times New Roman"/>
          <w:sz w:val="18"/>
          <w:szCs w:val="18"/>
        </w:rPr>
        <w:t xml:space="preserve">, ovvero mantenere per la scuola unificata l’istituto delle borse di studio di merito del valore di 150 euro saranno erogati ai due alunni (2 alunni ad anno di corso per ogni plesso) che riporteranno la media voti più alta. In caso di parità di media, vincerà la borsa di studio il ragazzo con media superiore nel primo quadrimestre. </w:t>
      </w:r>
    </w:p>
    <w:p w:rsidR="002A7EB9" w:rsidRPr="00282FF9" w:rsidRDefault="00D87A7B" w:rsidP="006612C0">
      <w:pPr>
        <w:jc w:val="both"/>
        <w:rPr>
          <w:rFonts w:cs="Times New Roman"/>
          <w:sz w:val="18"/>
          <w:szCs w:val="18"/>
        </w:rPr>
      </w:pPr>
      <w:r w:rsidRPr="00282FF9">
        <w:rPr>
          <w:rStyle w:val="NessunoA"/>
          <w:rFonts w:cs="Times New Roman"/>
          <w:sz w:val="18"/>
          <w:szCs w:val="18"/>
        </w:rPr>
        <w:t>Si approva</w:t>
      </w:r>
      <w:r w:rsidR="007E5732">
        <w:rPr>
          <w:rStyle w:val="NessunoA"/>
          <w:rFonts w:cs="Times New Roman"/>
          <w:sz w:val="18"/>
          <w:szCs w:val="18"/>
        </w:rPr>
        <w:t>no i criteri</w:t>
      </w:r>
      <w:r w:rsidRPr="00282FF9">
        <w:rPr>
          <w:rStyle w:val="NessunoA"/>
          <w:rFonts w:cs="Times New Roman"/>
          <w:sz w:val="18"/>
          <w:szCs w:val="18"/>
        </w:rPr>
        <w:t xml:space="preserve"> all’unanimità. </w:t>
      </w:r>
    </w:p>
    <w:p w:rsidR="002A7EB9" w:rsidRDefault="00D87A7B" w:rsidP="006612C0">
      <w:pPr>
        <w:jc w:val="both"/>
        <w:rPr>
          <w:rStyle w:val="NessunoA"/>
          <w:rFonts w:cs="Times New Roman"/>
          <w:sz w:val="18"/>
          <w:szCs w:val="18"/>
        </w:rPr>
      </w:pPr>
      <w:r w:rsidRPr="00282FF9">
        <w:rPr>
          <w:rStyle w:val="NessunoA"/>
          <w:rFonts w:cs="Times New Roman"/>
          <w:sz w:val="18"/>
          <w:szCs w:val="18"/>
        </w:rPr>
        <w:t>Il DS propone di usare i criteri individuati anche per qualsiasi altra borsa di studio proposta da altri enti, salvo che i regolamenti di dette proposte siano specifici.</w:t>
      </w:r>
    </w:p>
    <w:p w:rsidR="00396F1D" w:rsidRDefault="00396F1D" w:rsidP="006612C0">
      <w:pPr>
        <w:jc w:val="both"/>
        <w:rPr>
          <w:rStyle w:val="NessunoA"/>
          <w:rFonts w:cs="Times New Roman"/>
          <w:sz w:val="18"/>
          <w:szCs w:val="18"/>
        </w:rPr>
      </w:pPr>
    </w:p>
    <w:p w:rsidR="00396F1D" w:rsidRDefault="00396F1D" w:rsidP="006612C0">
      <w:pPr>
        <w:jc w:val="both"/>
        <w:rPr>
          <w:rStyle w:val="NessunoA"/>
          <w:rFonts w:cs="Times New Roman"/>
          <w:sz w:val="18"/>
          <w:szCs w:val="18"/>
        </w:rPr>
      </w:pPr>
      <w:r>
        <w:rPr>
          <w:rStyle w:val="NessunoA"/>
          <w:rFonts w:cs="Times New Roman"/>
          <w:sz w:val="18"/>
          <w:szCs w:val="18"/>
        </w:rPr>
        <w:t>Fusaroli: chiede conferma che i criteri siano applicati a scorrimento.</w:t>
      </w:r>
    </w:p>
    <w:p w:rsidR="00396F1D" w:rsidRPr="00282FF9" w:rsidRDefault="00396F1D" w:rsidP="006612C0">
      <w:pPr>
        <w:jc w:val="both"/>
        <w:rPr>
          <w:rFonts w:cs="Times New Roman"/>
          <w:sz w:val="18"/>
          <w:szCs w:val="18"/>
        </w:rPr>
      </w:pPr>
      <w:r>
        <w:rPr>
          <w:rStyle w:val="NessunoA"/>
          <w:rFonts w:cs="Times New Roman"/>
          <w:sz w:val="18"/>
          <w:szCs w:val="18"/>
        </w:rPr>
        <w:t>DS: Conferma.</w:t>
      </w:r>
    </w:p>
    <w:p w:rsidR="007B322C" w:rsidRDefault="007B322C" w:rsidP="006612C0">
      <w:pPr>
        <w:jc w:val="both"/>
        <w:rPr>
          <w:rStyle w:val="NessunoA"/>
          <w:rFonts w:cs="Times New Roman"/>
          <w:sz w:val="18"/>
          <w:szCs w:val="18"/>
        </w:rPr>
      </w:pPr>
    </w:p>
    <w:p w:rsidR="002A7EB9" w:rsidRDefault="007B322C" w:rsidP="006612C0">
      <w:pPr>
        <w:jc w:val="both"/>
        <w:rPr>
          <w:rStyle w:val="NessunoA"/>
          <w:rFonts w:cs="Times New Roman"/>
          <w:sz w:val="18"/>
          <w:szCs w:val="18"/>
        </w:rPr>
      </w:pPr>
      <w:r>
        <w:rPr>
          <w:rStyle w:val="NessunoA"/>
          <w:rFonts w:cs="Times New Roman"/>
          <w:sz w:val="18"/>
          <w:szCs w:val="18"/>
        </w:rPr>
        <w:t xml:space="preserve">La proposta è </w:t>
      </w:r>
      <w:r w:rsidR="00D87A7B" w:rsidRPr="00282FF9">
        <w:rPr>
          <w:rStyle w:val="NessunoA"/>
          <w:rFonts w:cs="Times New Roman"/>
          <w:sz w:val="18"/>
          <w:szCs w:val="18"/>
        </w:rPr>
        <w:t>approvata all’unanimità</w:t>
      </w:r>
    </w:p>
    <w:p w:rsidR="007B322C" w:rsidRDefault="00871E81" w:rsidP="006612C0">
      <w:pPr>
        <w:jc w:val="both"/>
        <w:rPr>
          <w:rStyle w:val="NessunoA"/>
          <w:rFonts w:cs="Times New Roman"/>
          <w:sz w:val="18"/>
          <w:szCs w:val="18"/>
        </w:rPr>
      </w:pPr>
      <w:r>
        <w:rPr>
          <w:rStyle w:val="NessunoA"/>
          <w:rFonts w:cs="Times New Roman"/>
          <w:sz w:val="18"/>
          <w:szCs w:val="18"/>
        </w:rPr>
        <w:t xml:space="preserve">Delibera n.12 </w:t>
      </w:r>
    </w:p>
    <w:p w:rsidR="00871E81" w:rsidRDefault="00871E81" w:rsidP="006612C0">
      <w:pPr>
        <w:jc w:val="both"/>
        <w:rPr>
          <w:rStyle w:val="NessunoA"/>
          <w:rFonts w:cs="Times New Roman"/>
          <w:sz w:val="18"/>
          <w:szCs w:val="18"/>
        </w:rPr>
      </w:pPr>
    </w:p>
    <w:p w:rsidR="007E5732" w:rsidRPr="00341D2C" w:rsidRDefault="007E5732" w:rsidP="006612C0">
      <w:pPr>
        <w:jc w:val="both"/>
        <w:rPr>
          <w:rStyle w:val="NessunoA"/>
          <w:rFonts w:cs="Times New Roman"/>
          <w:sz w:val="18"/>
          <w:szCs w:val="18"/>
        </w:rPr>
      </w:pPr>
      <w:r w:rsidRPr="00341D2C">
        <w:rPr>
          <w:rStyle w:val="NessunoA"/>
          <w:rFonts w:cs="Times New Roman"/>
          <w:sz w:val="18"/>
          <w:szCs w:val="18"/>
        </w:rPr>
        <w:t>La prof.ssa Baronio propone, soltanto per le classi del biennio Pascal, per gli anni 21/22 e 22/23, dato il notevole incremento di iscritti, di riconoscere la borsa erogata dalla scuola a 3 alunni di tre prime e 3 alunni di 3 seconde per il Pascal, per il resto lasciando tutto come quanto sopra deciso.</w:t>
      </w:r>
    </w:p>
    <w:p w:rsidR="007B322C" w:rsidRPr="00341D2C" w:rsidRDefault="007B322C" w:rsidP="006612C0">
      <w:pPr>
        <w:jc w:val="both"/>
        <w:rPr>
          <w:rStyle w:val="NessunoA"/>
          <w:rFonts w:cs="Times New Roman"/>
          <w:sz w:val="18"/>
          <w:szCs w:val="18"/>
        </w:rPr>
      </w:pPr>
    </w:p>
    <w:p w:rsidR="007E5732" w:rsidRPr="00341D2C" w:rsidRDefault="007E5732" w:rsidP="006612C0">
      <w:pPr>
        <w:jc w:val="both"/>
        <w:rPr>
          <w:rFonts w:cs="Times New Roman"/>
          <w:sz w:val="18"/>
          <w:szCs w:val="18"/>
        </w:rPr>
      </w:pPr>
      <w:r w:rsidRPr="00341D2C">
        <w:rPr>
          <w:rStyle w:val="NessunoA"/>
          <w:rFonts w:cs="Times New Roman"/>
          <w:sz w:val="18"/>
          <w:szCs w:val="18"/>
        </w:rPr>
        <w:t>Il Consiglio approva all’unanimità</w:t>
      </w:r>
    </w:p>
    <w:p w:rsidR="002A7EB9" w:rsidRPr="00282FF9" w:rsidRDefault="00D87A7B" w:rsidP="006612C0">
      <w:pPr>
        <w:jc w:val="both"/>
        <w:rPr>
          <w:rFonts w:cs="Times New Roman"/>
          <w:sz w:val="18"/>
          <w:szCs w:val="18"/>
        </w:rPr>
      </w:pPr>
      <w:r w:rsidRPr="00341D2C">
        <w:rPr>
          <w:rStyle w:val="NessunoA"/>
          <w:rFonts w:cs="Times New Roman"/>
          <w:sz w:val="18"/>
          <w:szCs w:val="18"/>
        </w:rPr>
        <w:t>Delibera n. 1</w:t>
      </w:r>
      <w:r w:rsidR="00871E81" w:rsidRPr="00341D2C">
        <w:rPr>
          <w:rStyle w:val="NessunoA"/>
          <w:rFonts w:cs="Times New Roman"/>
          <w:sz w:val="18"/>
          <w:szCs w:val="18"/>
        </w:rPr>
        <w:t>3</w:t>
      </w:r>
    </w:p>
    <w:p w:rsidR="002A7EB9" w:rsidRPr="00282FF9" w:rsidRDefault="002A7EB9" w:rsidP="006612C0">
      <w:pPr>
        <w:pStyle w:val="Paragrafoelenco"/>
        <w:ind w:left="1074"/>
        <w:jc w:val="both"/>
        <w:rPr>
          <w:rFonts w:ascii="Times New Roman" w:hAnsi="Times New Roman" w:cs="Times New Roman"/>
          <w:sz w:val="18"/>
          <w:szCs w:val="18"/>
        </w:rPr>
      </w:pPr>
    </w:p>
    <w:p w:rsidR="002A7EB9" w:rsidRPr="00282FF9" w:rsidRDefault="002A7EB9" w:rsidP="006612C0">
      <w:pPr>
        <w:pStyle w:val="Paragrafoelenco"/>
        <w:jc w:val="both"/>
        <w:rPr>
          <w:rFonts w:ascii="Times New Roman" w:hAnsi="Times New Roman" w:cs="Times New Roman"/>
          <w:sz w:val="18"/>
          <w:szCs w:val="18"/>
        </w:rPr>
      </w:pPr>
    </w:p>
    <w:p w:rsidR="002A7EB9" w:rsidRPr="00282FF9" w:rsidRDefault="00D87A7B" w:rsidP="006612C0">
      <w:pPr>
        <w:pStyle w:val="Paragrafoelenco"/>
        <w:numPr>
          <w:ilvl w:val="0"/>
          <w:numId w:val="13"/>
        </w:numPr>
        <w:jc w:val="both"/>
        <w:rPr>
          <w:rFonts w:ascii="Times New Roman" w:hAnsi="Times New Roman" w:cs="Times New Roman"/>
          <w:sz w:val="18"/>
          <w:szCs w:val="18"/>
        </w:rPr>
      </w:pPr>
      <w:r w:rsidRPr="00282FF9">
        <w:rPr>
          <w:rStyle w:val="NessunoA"/>
          <w:rFonts w:ascii="Times New Roman" w:hAnsi="Times New Roman" w:cs="Times New Roman"/>
          <w:b/>
          <w:bCs/>
          <w:sz w:val="18"/>
          <w:szCs w:val="18"/>
        </w:rPr>
        <w:t>Criteri per assegnazione classi ai docenti – informativa DS</w:t>
      </w:r>
    </w:p>
    <w:p w:rsidR="002A7EB9" w:rsidRDefault="00D87A7B" w:rsidP="006612C0">
      <w:pPr>
        <w:ind w:left="720"/>
        <w:jc w:val="both"/>
        <w:rPr>
          <w:rStyle w:val="NessunoA"/>
          <w:rFonts w:cs="Times New Roman"/>
          <w:sz w:val="18"/>
          <w:szCs w:val="18"/>
        </w:rPr>
      </w:pPr>
      <w:r w:rsidRPr="00282FF9">
        <w:rPr>
          <w:rStyle w:val="NessunoA"/>
          <w:rFonts w:cs="Times New Roman"/>
          <w:sz w:val="18"/>
          <w:szCs w:val="18"/>
        </w:rPr>
        <w:t>Il DS comunica il numero</w:t>
      </w:r>
      <w:r w:rsidR="007E5732">
        <w:rPr>
          <w:rStyle w:val="NessunoA"/>
          <w:rFonts w:cs="Times New Roman"/>
          <w:sz w:val="18"/>
          <w:szCs w:val="18"/>
        </w:rPr>
        <w:t xml:space="preserve"> di classi assegnate dall’UST per l’a.s. 22/23 a fronte di un notevole incremento con oltre </w:t>
      </w:r>
      <w:r w:rsidR="00871E81">
        <w:rPr>
          <w:rStyle w:val="NessunoA"/>
          <w:rFonts w:cs="Times New Roman"/>
          <w:sz w:val="18"/>
          <w:szCs w:val="18"/>
        </w:rPr>
        <w:t>350</w:t>
      </w:r>
      <w:r w:rsidR="007E5732">
        <w:rPr>
          <w:rStyle w:val="NessunoA"/>
          <w:rFonts w:cs="Times New Roman"/>
          <w:sz w:val="18"/>
          <w:szCs w:val="18"/>
        </w:rPr>
        <w:t xml:space="preserve"> iscritti:</w:t>
      </w:r>
      <w:r w:rsidR="00341D2C">
        <w:rPr>
          <w:rStyle w:val="NessunoA"/>
          <w:rFonts w:cs="Times New Roman"/>
          <w:sz w:val="18"/>
          <w:szCs w:val="18"/>
        </w:rPr>
        <w:t xml:space="preserve"> </w:t>
      </w:r>
      <w:r w:rsidR="007E5732">
        <w:rPr>
          <w:rStyle w:val="NessunoA"/>
          <w:rFonts w:cs="Times New Roman"/>
          <w:sz w:val="18"/>
          <w:szCs w:val="18"/>
        </w:rPr>
        <w:t>66</w:t>
      </w:r>
      <w:r w:rsidR="00341D2C">
        <w:rPr>
          <w:rStyle w:val="NessunoA"/>
          <w:rFonts w:cs="Times New Roman"/>
          <w:sz w:val="18"/>
          <w:szCs w:val="18"/>
        </w:rPr>
        <w:t xml:space="preserve"> </w:t>
      </w:r>
      <w:r w:rsidR="00871E81">
        <w:rPr>
          <w:rStyle w:val="NessunoA"/>
          <w:rFonts w:cs="Times New Roman"/>
          <w:sz w:val="18"/>
          <w:szCs w:val="18"/>
        </w:rPr>
        <w:t xml:space="preserve">classi </w:t>
      </w:r>
      <w:r w:rsidRPr="00282FF9">
        <w:rPr>
          <w:rStyle w:val="NessunoA"/>
          <w:rFonts w:cs="Times New Roman"/>
          <w:sz w:val="18"/>
          <w:szCs w:val="18"/>
        </w:rPr>
        <w:t xml:space="preserve">con </w:t>
      </w:r>
      <w:r w:rsidR="007E5732">
        <w:rPr>
          <w:rStyle w:val="NessunoA"/>
          <w:rFonts w:cs="Times New Roman"/>
          <w:sz w:val="18"/>
          <w:szCs w:val="18"/>
        </w:rPr>
        <w:t>42</w:t>
      </w:r>
      <w:r w:rsidRPr="00282FF9">
        <w:rPr>
          <w:rStyle w:val="NessunoA"/>
          <w:rFonts w:cs="Times New Roman"/>
          <w:sz w:val="18"/>
          <w:szCs w:val="18"/>
        </w:rPr>
        <w:t xml:space="preserve"> classi al Pascal e 24 al Comandini, con una clas</w:t>
      </w:r>
      <w:r w:rsidR="007E5732">
        <w:rPr>
          <w:rStyle w:val="NessunoA"/>
          <w:rFonts w:cs="Times New Roman"/>
          <w:sz w:val="18"/>
          <w:szCs w:val="18"/>
        </w:rPr>
        <w:t>se articolata nel professionale</w:t>
      </w:r>
      <w:r w:rsidRPr="00282FF9">
        <w:rPr>
          <w:rStyle w:val="NessunoA"/>
          <w:rFonts w:cs="Times New Roman"/>
          <w:sz w:val="18"/>
          <w:szCs w:val="18"/>
        </w:rPr>
        <w:t xml:space="preserve">) e nessun cambiamento negli ordinamenti relativi agli organici (decreti Gelmini </w:t>
      </w:r>
      <w:r w:rsidR="00871E81">
        <w:rPr>
          <w:rStyle w:val="NessunoA"/>
          <w:rFonts w:cs="Times New Roman"/>
          <w:sz w:val="18"/>
          <w:szCs w:val="18"/>
        </w:rPr>
        <w:t>81/09 e 89/09 ancora in vigore) numero minimo 27 alunni per classe.</w:t>
      </w:r>
    </w:p>
    <w:p w:rsidR="00871E81" w:rsidRDefault="00871E81" w:rsidP="006612C0">
      <w:pPr>
        <w:ind w:left="720"/>
        <w:jc w:val="both"/>
        <w:rPr>
          <w:rStyle w:val="NessunoA"/>
          <w:rFonts w:cs="Times New Roman"/>
          <w:sz w:val="18"/>
          <w:szCs w:val="18"/>
        </w:rPr>
      </w:pPr>
    </w:p>
    <w:p w:rsidR="00871E81" w:rsidRPr="00341D2C" w:rsidRDefault="00871E81" w:rsidP="006612C0">
      <w:pPr>
        <w:ind w:left="720"/>
        <w:jc w:val="both"/>
        <w:rPr>
          <w:rStyle w:val="NessunoA"/>
          <w:rFonts w:cs="Times New Roman"/>
          <w:sz w:val="18"/>
          <w:szCs w:val="18"/>
        </w:rPr>
      </w:pPr>
      <w:r w:rsidRPr="00341D2C">
        <w:rPr>
          <w:rStyle w:val="NessunoA"/>
          <w:rFonts w:cs="Times New Roman"/>
          <w:sz w:val="18"/>
          <w:szCs w:val="18"/>
        </w:rPr>
        <w:t>Il Ds comunica che a fronte del numero degli scritti erano state domandate 13 prime al Pascal e una classe in più al Comandini</w:t>
      </w:r>
      <w:r w:rsidR="00BF7ABA" w:rsidRPr="00341D2C">
        <w:rPr>
          <w:rStyle w:val="NessunoA"/>
          <w:rFonts w:cs="Times New Roman"/>
          <w:sz w:val="18"/>
          <w:szCs w:val="18"/>
        </w:rPr>
        <w:t>. La tredicesima prima al Pascal</w:t>
      </w:r>
      <w:r w:rsidR="00341D2C" w:rsidRPr="00341D2C">
        <w:rPr>
          <w:rStyle w:val="NessunoA"/>
          <w:rFonts w:cs="Times New Roman"/>
          <w:sz w:val="18"/>
          <w:szCs w:val="18"/>
        </w:rPr>
        <w:t xml:space="preserve"> </w:t>
      </w:r>
      <w:r w:rsidR="00BF7ABA" w:rsidRPr="00341D2C">
        <w:rPr>
          <w:rStyle w:val="NessunoA"/>
          <w:rFonts w:cs="Times New Roman"/>
          <w:sz w:val="18"/>
          <w:szCs w:val="18"/>
        </w:rPr>
        <w:t xml:space="preserve">non è stata concessa, oltre a ciò l’UST ha disposto che una </w:t>
      </w:r>
      <w:r w:rsidRPr="00341D2C">
        <w:rPr>
          <w:rStyle w:val="NessunoA"/>
          <w:rFonts w:cs="Times New Roman"/>
          <w:sz w:val="18"/>
          <w:szCs w:val="18"/>
        </w:rPr>
        <w:t>quinta al Comandini</w:t>
      </w:r>
      <w:r w:rsidR="00BF7ABA" w:rsidRPr="00341D2C">
        <w:rPr>
          <w:rStyle w:val="NessunoA"/>
          <w:rFonts w:cs="Times New Roman"/>
          <w:sz w:val="18"/>
          <w:szCs w:val="18"/>
        </w:rPr>
        <w:t xml:space="preserve"> venisse articolata. Non avrei voluto la quinta articolata al Comandini</w:t>
      </w:r>
      <w:r w:rsidRPr="00341D2C">
        <w:rPr>
          <w:rStyle w:val="NessunoA"/>
          <w:rFonts w:cs="Times New Roman"/>
          <w:sz w:val="18"/>
          <w:szCs w:val="18"/>
        </w:rPr>
        <w:t>, ma i numeri erano in effetti bassi.</w:t>
      </w:r>
    </w:p>
    <w:p w:rsidR="00BF7ABA" w:rsidRPr="00341D2C" w:rsidRDefault="00BF7ABA" w:rsidP="006612C0">
      <w:pPr>
        <w:ind w:left="720"/>
        <w:jc w:val="both"/>
        <w:rPr>
          <w:rStyle w:val="NessunoA"/>
          <w:rFonts w:cs="Times New Roman"/>
          <w:sz w:val="18"/>
          <w:szCs w:val="18"/>
        </w:rPr>
      </w:pPr>
    </w:p>
    <w:p w:rsidR="00871E81" w:rsidRPr="007815D5" w:rsidRDefault="00871E81" w:rsidP="006612C0">
      <w:pPr>
        <w:ind w:left="720"/>
        <w:jc w:val="both"/>
        <w:rPr>
          <w:rStyle w:val="NessunoA"/>
          <w:rFonts w:cs="Times New Roman"/>
          <w:sz w:val="18"/>
          <w:szCs w:val="18"/>
        </w:rPr>
      </w:pPr>
      <w:r w:rsidRPr="00341D2C">
        <w:rPr>
          <w:rStyle w:val="NessunoA"/>
          <w:rFonts w:cs="Times New Roman"/>
          <w:sz w:val="18"/>
          <w:szCs w:val="18"/>
        </w:rPr>
        <w:t>Pertanto avremo:</w:t>
      </w:r>
      <w:r w:rsidRPr="007815D5">
        <w:rPr>
          <w:rStyle w:val="NessunoA"/>
          <w:rFonts w:cs="Times New Roman"/>
          <w:sz w:val="18"/>
          <w:szCs w:val="18"/>
        </w:rPr>
        <w:t xml:space="preserve"> </w:t>
      </w:r>
    </w:p>
    <w:p w:rsidR="00871E81" w:rsidRPr="00341D2C" w:rsidRDefault="00871E81" w:rsidP="006612C0">
      <w:pPr>
        <w:ind w:left="720"/>
        <w:jc w:val="both"/>
        <w:rPr>
          <w:rStyle w:val="NessunoA"/>
          <w:rFonts w:cs="Times New Roman"/>
          <w:sz w:val="18"/>
          <w:szCs w:val="18"/>
        </w:rPr>
      </w:pPr>
      <w:r w:rsidRPr="00341D2C">
        <w:rPr>
          <w:rStyle w:val="NessunoA"/>
          <w:rFonts w:cs="Times New Roman"/>
          <w:sz w:val="18"/>
          <w:szCs w:val="18"/>
        </w:rPr>
        <w:lastRenderedPageBreak/>
        <w:t>prime Pascal 9 info + 3 auto</w:t>
      </w:r>
    </w:p>
    <w:p w:rsidR="00871E81" w:rsidRPr="00341D2C" w:rsidRDefault="00871E81" w:rsidP="006612C0">
      <w:pPr>
        <w:ind w:left="720"/>
        <w:jc w:val="both"/>
        <w:rPr>
          <w:rStyle w:val="NessunoA"/>
          <w:rFonts w:cs="Times New Roman"/>
          <w:sz w:val="18"/>
          <w:szCs w:val="18"/>
        </w:rPr>
      </w:pPr>
      <w:r w:rsidRPr="00341D2C">
        <w:rPr>
          <w:rStyle w:val="NessunoA"/>
          <w:rFonts w:cs="Times New Roman"/>
          <w:sz w:val="18"/>
          <w:szCs w:val="18"/>
        </w:rPr>
        <w:t xml:space="preserve">seconde Pascal </w:t>
      </w:r>
      <w:r w:rsidR="008E0B9A" w:rsidRPr="00341D2C">
        <w:rPr>
          <w:rStyle w:val="NessunoA"/>
          <w:rFonts w:cs="Times New Roman"/>
          <w:sz w:val="18"/>
          <w:szCs w:val="18"/>
        </w:rPr>
        <w:t>7 info + 2 auto (tutto dipenderà dai risultati degli scrutini che potrebbero f</w:t>
      </w:r>
      <w:r w:rsidR="00396F1D" w:rsidRPr="00341D2C">
        <w:rPr>
          <w:rStyle w:val="NessunoA"/>
          <w:rFonts w:cs="Times New Roman"/>
          <w:sz w:val="18"/>
          <w:szCs w:val="18"/>
        </w:rPr>
        <w:t>arci arrivare a 6 info + 3 auto). Entrambe le soluzioni non incidono sull’organico</w:t>
      </w:r>
      <w:r w:rsidR="008E0B9A" w:rsidRPr="00341D2C">
        <w:rPr>
          <w:rStyle w:val="NessunoA"/>
          <w:rFonts w:cs="Times New Roman"/>
          <w:sz w:val="18"/>
          <w:szCs w:val="18"/>
        </w:rPr>
        <w:t>.</w:t>
      </w:r>
    </w:p>
    <w:p w:rsidR="008E0B9A" w:rsidRPr="00341D2C" w:rsidRDefault="008E0B9A" w:rsidP="006612C0">
      <w:pPr>
        <w:ind w:left="720"/>
        <w:jc w:val="both"/>
        <w:rPr>
          <w:rStyle w:val="NessunoA"/>
          <w:rFonts w:cs="Times New Roman"/>
          <w:sz w:val="18"/>
          <w:szCs w:val="18"/>
        </w:rPr>
      </w:pPr>
      <w:r w:rsidRPr="00341D2C">
        <w:rPr>
          <w:rStyle w:val="NessunoA"/>
          <w:rFonts w:cs="Times New Roman"/>
          <w:sz w:val="18"/>
          <w:szCs w:val="18"/>
        </w:rPr>
        <w:t>terze 4 info+ 3 auto</w:t>
      </w:r>
    </w:p>
    <w:p w:rsidR="008E0B9A" w:rsidRPr="00341D2C" w:rsidRDefault="008E0B9A" w:rsidP="006612C0">
      <w:pPr>
        <w:ind w:left="720"/>
        <w:jc w:val="both"/>
        <w:rPr>
          <w:rStyle w:val="NessunoA"/>
          <w:rFonts w:cs="Times New Roman"/>
          <w:sz w:val="18"/>
          <w:szCs w:val="18"/>
        </w:rPr>
      </w:pPr>
      <w:r w:rsidRPr="00341D2C">
        <w:rPr>
          <w:rStyle w:val="NessunoA"/>
          <w:rFonts w:cs="Times New Roman"/>
          <w:sz w:val="18"/>
          <w:szCs w:val="18"/>
        </w:rPr>
        <w:t>quarte 4 info + 3 auto</w:t>
      </w:r>
    </w:p>
    <w:p w:rsidR="008E0B9A" w:rsidRPr="00341D2C" w:rsidRDefault="008E0B9A" w:rsidP="006612C0">
      <w:pPr>
        <w:ind w:left="720"/>
        <w:jc w:val="both"/>
        <w:rPr>
          <w:rStyle w:val="NessunoA"/>
          <w:rFonts w:cs="Times New Roman"/>
          <w:sz w:val="18"/>
          <w:szCs w:val="18"/>
        </w:rPr>
      </w:pPr>
      <w:r w:rsidRPr="00341D2C">
        <w:rPr>
          <w:rStyle w:val="NessunoA"/>
          <w:rFonts w:cs="Times New Roman"/>
          <w:sz w:val="18"/>
          <w:szCs w:val="18"/>
        </w:rPr>
        <w:t>quinte 4 info + 3 auto</w:t>
      </w:r>
    </w:p>
    <w:p w:rsidR="008E0B9A" w:rsidRPr="00341D2C" w:rsidRDefault="008E0B9A" w:rsidP="006612C0">
      <w:pPr>
        <w:ind w:left="720"/>
        <w:jc w:val="both"/>
        <w:rPr>
          <w:rStyle w:val="NessunoA"/>
          <w:rFonts w:cs="Times New Roman"/>
          <w:sz w:val="18"/>
          <w:szCs w:val="18"/>
        </w:rPr>
      </w:pPr>
    </w:p>
    <w:p w:rsidR="008E0B9A" w:rsidRPr="00341D2C" w:rsidRDefault="008E0B9A" w:rsidP="006612C0">
      <w:pPr>
        <w:ind w:left="720"/>
        <w:jc w:val="both"/>
        <w:rPr>
          <w:rStyle w:val="NessunoA"/>
          <w:rFonts w:cs="Times New Roman"/>
          <w:sz w:val="18"/>
          <w:szCs w:val="18"/>
        </w:rPr>
      </w:pPr>
      <w:r w:rsidRPr="00341D2C">
        <w:rPr>
          <w:rStyle w:val="NessunoA"/>
          <w:rFonts w:cs="Times New Roman"/>
          <w:sz w:val="18"/>
          <w:szCs w:val="18"/>
        </w:rPr>
        <w:t>Importante segnalare che le attuali terze e quarte slittano senza contrazioni.</w:t>
      </w:r>
    </w:p>
    <w:p w:rsidR="008E0B9A" w:rsidRPr="00341D2C" w:rsidRDefault="008E0B9A" w:rsidP="006612C0">
      <w:pPr>
        <w:ind w:left="720"/>
        <w:jc w:val="both"/>
        <w:rPr>
          <w:rStyle w:val="NessunoA"/>
          <w:rFonts w:cs="Times New Roman"/>
          <w:sz w:val="18"/>
          <w:szCs w:val="18"/>
        </w:rPr>
      </w:pPr>
      <w:r w:rsidRPr="00341D2C">
        <w:rPr>
          <w:rStyle w:val="NessunoA"/>
          <w:rFonts w:cs="Times New Roman"/>
          <w:sz w:val="18"/>
          <w:szCs w:val="18"/>
        </w:rPr>
        <w:t xml:space="preserve">Dovremmo non formare una seconda di info e una seconda di auto sulla base delle prime che abbiamo ora. </w:t>
      </w:r>
    </w:p>
    <w:p w:rsidR="008E0B9A" w:rsidRPr="00341D2C" w:rsidRDefault="008E0B9A" w:rsidP="006612C0">
      <w:pPr>
        <w:ind w:left="720"/>
        <w:jc w:val="both"/>
        <w:rPr>
          <w:rStyle w:val="NessunoA"/>
          <w:rFonts w:cs="Times New Roman"/>
          <w:sz w:val="18"/>
          <w:szCs w:val="18"/>
        </w:rPr>
      </w:pPr>
    </w:p>
    <w:p w:rsidR="00871E81" w:rsidRPr="00341D2C" w:rsidRDefault="008E0B9A" w:rsidP="006612C0">
      <w:pPr>
        <w:ind w:left="720"/>
        <w:jc w:val="both"/>
        <w:rPr>
          <w:rFonts w:cs="Times New Roman"/>
          <w:sz w:val="18"/>
          <w:szCs w:val="18"/>
        </w:rPr>
      </w:pPr>
      <w:r w:rsidRPr="00341D2C">
        <w:rPr>
          <w:rFonts w:cs="Times New Roman"/>
          <w:sz w:val="18"/>
          <w:szCs w:val="18"/>
        </w:rPr>
        <w:t>Comandini avremo 6 prime (3 di meccanica, 1 elettronica, 1 elettrica, 1 moda), 5 seconde, 4 terze perché l’attuale si creeerà una sola terza</w:t>
      </w:r>
      <w:r w:rsidR="00396F1D" w:rsidRPr="00341D2C">
        <w:rPr>
          <w:rFonts w:cs="Times New Roman"/>
          <w:sz w:val="18"/>
          <w:szCs w:val="18"/>
        </w:rPr>
        <w:t xml:space="preserve"> di meccanica dalle due seconde</w:t>
      </w:r>
      <w:r w:rsidRPr="00341D2C">
        <w:rPr>
          <w:rFonts w:cs="Times New Roman"/>
          <w:sz w:val="18"/>
          <w:szCs w:val="18"/>
        </w:rPr>
        <w:t>, 5 quarte e 4 quinte di cui una articolata.</w:t>
      </w:r>
    </w:p>
    <w:p w:rsidR="008E0B9A" w:rsidRPr="00341D2C" w:rsidRDefault="008E0B9A" w:rsidP="006612C0">
      <w:pPr>
        <w:ind w:left="720"/>
        <w:jc w:val="both"/>
        <w:rPr>
          <w:rFonts w:cs="Times New Roman"/>
          <w:sz w:val="18"/>
          <w:szCs w:val="18"/>
        </w:rPr>
      </w:pPr>
    </w:p>
    <w:p w:rsidR="008E0B9A" w:rsidRPr="00282FF9" w:rsidRDefault="008E0B9A" w:rsidP="006612C0">
      <w:pPr>
        <w:ind w:left="720"/>
        <w:jc w:val="both"/>
        <w:rPr>
          <w:rFonts w:cs="Times New Roman"/>
          <w:sz w:val="18"/>
          <w:szCs w:val="18"/>
          <w:highlight w:val="yellow"/>
        </w:rPr>
      </w:pPr>
    </w:p>
    <w:p w:rsidR="002A7EB9" w:rsidRPr="00282FF9" w:rsidRDefault="00D87A7B" w:rsidP="006612C0">
      <w:pPr>
        <w:ind w:left="720"/>
        <w:jc w:val="both"/>
        <w:rPr>
          <w:rFonts w:cs="Times New Roman"/>
          <w:sz w:val="18"/>
          <w:szCs w:val="18"/>
          <w:highlight w:val="yellow"/>
        </w:rPr>
      </w:pPr>
      <w:r w:rsidRPr="00282FF9">
        <w:rPr>
          <w:rStyle w:val="NessunoA"/>
          <w:rFonts w:cs="Times New Roman"/>
          <w:sz w:val="18"/>
          <w:szCs w:val="18"/>
        </w:rPr>
        <w:t>Inoltre espone i consueti criteri in base ai quali ai sensi del dlgs 165/01 procederà ad assegnazione classi ai docenti:</w:t>
      </w:r>
    </w:p>
    <w:p w:rsidR="005541BA" w:rsidRPr="00282FF9" w:rsidRDefault="005541BA" w:rsidP="006612C0">
      <w:pPr>
        <w:pStyle w:val="Paragrafoelenco"/>
        <w:numPr>
          <w:ilvl w:val="0"/>
          <w:numId w:val="15"/>
        </w:numPr>
        <w:jc w:val="both"/>
        <w:rPr>
          <w:rFonts w:ascii="Times New Roman" w:hAnsi="Times New Roman" w:cs="Times New Roman"/>
          <w:sz w:val="18"/>
          <w:szCs w:val="18"/>
        </w:rPr>
      </w:pPr>
      <w:r w:rsidRPr="00282FF9">
        <w:rPr>
          <w:rFonts w:ascii="Times New Roman" w:hAnsi="Times New Roman" w:cs="Times New Roman"/>
          <w:sz w:val="18"/>
          <w:szCs w:val="18"/>
        </w:rPr>
        <w:t>I docenti che intendono candidarsi a trasferirsi da un plesso all’altro indicheranno direttamente al DS via mail la loro richiesta di spostarsi da un plesso all’altro, verbalizzando detta richiesta nel verbale di dipartimento. I criteri per attribuire lo spostamento di sede sono i medesimi in vigore dal 17/18 ovvero preferenza ai docenti interni della scuola, poi ai docenti che si insediano per trasferimento poi per nuova assunzione, poi a supplenti che eventualmente abbiano riconferma presso nostro istituto dal 1/9. Fra docenti interni, fa fede la graduatoria interna.</w:t>
      </w:r>
    </w:p>
    <w:p w:rsidR="002A7EB9" w:rsidRPr="00282FF9" w:rsidRDefault="00D87A7B" w:rsidP="006612C0">
      <w:pPr>
        <w:jc w:val="both"/>
        <w:rPr>
          <w:rFonts w:cs="Times New Roman"/>
          <w:sz w:val="18"/>
          <w:szCs w:val="18"/>
          <w:highlight w:val="yellow"/>
        </w:rPr>
      </w:pPr>
      <w:r w:rsidRPr="00282FF9">
        <w:rPr>
          <w:rStyle w:val="Nessuno"/>
          <w:rFonts w:cs="Times New Roman"/>
          <w:sz w:val="18"/>
          <w:szCs w:val="18"/>
        </w:rPr>
        <w:t>In caso di non esistenza di richieste, ciascuno dei due organici docenti rimane invariato.</w:t>
      </w:r>
    </w:p>
    <w:p w:rsidR="005541BA" w:rsidRPr="00282FF9" w:rsidRDefault="005541BA" w:rsidP="006612C0">
      <w:pPr>
        <w:pStyle w:val="Paragrafoelenco"/>
        <w:numPr>
          <w:ilvl w:val="0"/>
          <w:numId w:val="15"/>
        </w:numPr>
        <w:jc w:val="both"/>
        <w:rPr>
          <w:rFonts w:ascii="Times New Roman" w:hAnsi="Times New Roman" w:cs="Times New Roman"/>
          <w:sz w:val="18"/>
          <w:szCs w:val="18"/>
        </w:rPr>
      </w:pPr>
      <w:r w:rsidRPr="00282FF9">
        <w:rPr>
          <w:rFonts w:ascii="Times New Roman" w:hAnsi="Times New Roman" w:cs="Times New Roman"/>
          <w:sz w:val="18"/>
          <w:szCs w:val="18"/>
        </w:rPr>
        <w:t>Salvo casi particolari che saranno gestiti direttamente dal Dirigente, l’assegnazione sarà decisa dal DS avvalendosi dei seguenti criteri:</w:t>
      </w:r>
    </w:p>
    <w:p w:rsidR="005541BA" w:rsidRPr="00282FF9"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Si tiene conto dei vincoli all’assegnazione delle cattedre derivanti da: attività ECDL nelle prime, e soprattutto (poiché è previsto dalla norma) collocazione dei docenti certificati nelle quinte per lo svolgimento dei moduli CLIL.</w:t>
      </w:r>
    </w:p>
    <w:p w:rsidR="005541BA" w:rsidRPr="00282FF9" w:rsidRDefault="005541BA" w:rsidP="006612C0">
      <w:pPr>
        <w:ind w:left="720"/>
        <w:jc w:val="both"/>
        <w:rPr>
          <w:rFonts w:cs="Times New Roman"/>
          <w:sz w:val="18"/>
          <w:szCs w:val="18"/>
        </w:rPr>
      </w:pPr>
      <w:r w:rsidRPr="00282FF9">
        <w:rPr>
          <w:rFonts w:cs="Times New Roman"/>
          <w:sz w:val="18"/>
          <w:szCs w:val="18"/>
        </w:rPr>
        <w:t>Di seguito si terrà conto dei seguenti criteri:</w:t>
      </w:r>
    </w:p>
    <w:p w:rsidR="005541BA" w:rsidRPr="00282FF9" w:rsidRDefault="005541BA" w:rsidP="006612C0">
      <w:pPr>
        <w:jc w:val="both"/>
        <w:rPr>
          <w:rFonts w:cs="Times New Roman"/>
          <w:sz w:val="18"/>
          <w:szCs w:val="18"/>
        </w:rPr>
      </w:pPr>
    </w:p>
    <w:p w:rsidR="005541BA" w:rsidRPr="00282FF9" w:rsidRDefault="005541BA" w:rsidP="006612C0">
      <w:pPr>
        <w:numPr>
          <w:ilvl w:val="0"/>
          <w:numId w:val="17"/>
        </w:numPr>
        <w:pBdr>
          <w:top w:val="nil"/>
          <w:left w:val="nil"/>
          <w:bottom w:val="nil"/>
          <w:right w:val="nil"/>
          <w:between w:val="nil"/>
          <w:bar w:val="nil"/>
        </w:pBdr>
        <w:jc w:val="both"/>
        <w:rPr>
          <w:rFonts w:cs="Times New Roman"/>
          <w:sz w:val="18"/>
          <w:szCs w:val="18"/>
        </w:rPr>
      </w:pPr>
      <w:r w:rsidRPr="00282FF9">
        <w:rPr>
          <w:rFonts w:cs="Times New Roman"/>
          <w:sz w:val="18"/>
          <w:szCs w:val="18"/>
        </w:rPr>
        <w:t>Salvaguardia della continuità didattica, in particolare nelle quinte.</w:t>
      </w:r>
    </w:p>
    <w:p w:rsidR="005541BA" w:rsidRPr="00282FF9" w:rsidRDefault="005541BA" w:rsidP="006612C0">
      <w:pPr>
        <w:numPr>
          <w:ilvl w:val="0"/>
          <w:numId w:val="17"/>
        </w:numPr>
        <w:pBdr>
          <w:top w:val="nil"/>
          <w:left w:val="nil"/>
          <w:bottom w:val="nil"/>
          <w:right w:val="nil"/>
          <w:between w:val="nil"/>
          <w:bar w:val="nil"/>
        </w:pBdr>
        <w:jc w:val="both"/>
        <w:rPr>
          <w:rFonts w:cs="Times New Roman"/>
          <w:sz w:val="18"/>
          <w:szCs w:val="18"/>
        </w:rPr>
      </w:pPr>
      <w:r w:rsidRPr="00282FF9">
        <w:rPr>
          <w:rFonts w:cs="Times New Roman"/>
          <w:sz w:val="18"/>
          <w:szCs w:val="18"/>
        </w:rPr>
        <w:t>Possibile organizzazione su cattedre verticali nei casi in cui ciò sia possibile</w:t>
      </w:r>
    </w:p>
    <w:p w:rsidR="005541BA" w:rsidRPr="00282FF9" w:rsidRDefault="005541BA" w:rsidP="006612C0">
      <w:pPr>
        <w:numPr>
          <w:ilvl w:val="0"/>
          <w:numId w:val="17"/>
        </w:numPr>
        <w:pBdr>
          <w:top w:val="nil"/>
          <w:left w:val="nil"/>
          <w:bottom w:val="nil"/>
          <w:right w:val="nil"/>
          <w:between w:val="nil"/>
          <w:bar w:val="nil"/>
        </w:pBdr>
        <w:jc w:val="both"/>
        <w:rPr>
          <w:rFonts w:cs="Times New Roman"/>
          <w:sz w:val="18"/>
          <w:szCs w:val="18"/>
        </w:rPr>
      </w:pPr>
      <w:r w:rsidRPr="00282FF9">
        <w:rPr>
          <w:rFonts w:cs="Times New Roman"/>
          <w:sz w:val="18"/>
          <w:szCs w:val="18"/>
        </w:rPr>
        <w:t>Miglior utilizzo delle competenze ed esperienze dei docenti anche in merito alla capacità di lavorare collegialmente attraverso la cooperazione didattica (es. specializzazione tecnica consolidata di alcuni docenti in specifiche materie)</w:t>
      </w:r>
    </w:p>
    <w:p w:rsidR="005541BA" w:rsidRPr="00282FF9" w:rsidRDefault="005541BA" w:rsidP="006612C0">
      <w:pPr>
        <w:numPr>
          <w:ilvl w:val="0"/>
          <w:numId w:val="17"/>
        </w:numPr>
        <w:pBdr>
          <w:top w:val="nil"/>
          <w:left w:val="nil"/>
          <w:bottom w:val="nil"/>
          <w:right w:val="nil"/>
          <w:between w:val="nil"/>
          <w:bar w:val="nil"/>
        </w:pBdr>
        <w:jc w:val="both"/>
        <w:rPr>
          <w:rFonts w:cs="Times New Roman"/>
          <w:sz w:val="18"/>
          <w:szCs w:val="18"/>
        </w:rPr>
      </w:pPr>
      <w:r w:rsidRPr="00282FF9">
        <w:rPr>
          <w:rFonts w:cs="Times New Roman"/>
          <w:sz w:val="18"/>
          <w:szCs w:val="18"/>
        </w:rPr>
        <w:t>Opportunità di comporre i consigli di classe in modo equilibrato ed armonico ed equo fra le varie classi</w:t>
      </w:r>
    </w:p>
    <w:p w:rsidR="005541BA" w:rsidRPr="00282FF9" w:rsidRDefault="005541BA" w:rsidP="006612C0">
      <w:pPr>
        <w:ind w:left="720"/>
        <w:jc w:val="both"/>
        <w:rPr>
          <w:rFonts w:cs="Times New Roman"/>
          <w:sz w:val="18"/>
          <w:szCs w:val="18"/>
        </w:rPr>
      </w:pPr>
    </w:p>
    <w:p w:rsidR="005541BA" w:rsidRDefault="005541BA" w:rsidP="006612C0">
      <w:pPr>
        <w:jc w:val="both"/>
        <w:rPr>
          <w:rFonts w:cs="Times New Roman"/>
          <w:sz w:val="18"/>
          <w:szCs w:val="18"/>
        </w:rPr>
      </w:pPr>
      <w:r w:rsidRPr="00282FF9">
        <w:rPr>
          <w:rFonts w:cs="Times New Roman"/>
          <w:sz w:val="18"/>
          <w:szCs w:val="18"/>
        </w:rPr>
        <w:t xml:space="preserve">Si rende noto, inoltre, come è stato ribadito in più occasioni, che l’anzianità di servizio non è un criterio legalmente o normativamente valido per l’assegnazione classi. Di conseguenza non sarà un criterio seguito dal DS. </w:t>
      </w:r>
    </w:p>
    <w:p w:rsidR="008E0B9A" w:rsidRDefault="008E0B9A" w:rsidP="006612C0">
      <w:pPr>
        <w:jc w:val="both"/>
        <w:rPr>
          <w:rFonts w:cs="Times New Roman"/>
          <w:sz w:val="18"/>
          <w:szCs w:val="18"/>
        </w:rPr>
      </w:pPr>
    </w:p>
    <w:p w:rsidR="008E0B9A" w:rsidRDefault="008E0B9A" w:rsidP="006612C0">
      <w:pPr>
        <w:jc w:val="both"/>
        <w:rPr>
          <w:rFonts w:cs="Times New Roman"/>
          <w:sz w:val="18"/>
          <w:szCs w:val="18"/>
        </w:rPr>
      </w:pPr>
      <w:r>
        <w:rPr>
          <w:rFonts w:cs="Times New Roman"/>
          <w:sz w:val="18"/>
          <w:szCs w:val="18"/>
        </w:rPr>
        <w:t xml:space="preserve">DS: Nella maggior parte dei casi </w:t>
      </w:r>
      <w:r w:rsidR="00E8147A">
        <w:rPr>
          <w:rFonts w:cs="Times New Roman"/>
          <w:sz w:val="18"/>
          <w:szCs w:val="18"/>
        </w:rPr>
        <w:t>ho dato continuità nelle quinte</w:t>
      </w:r>
      <w:r>
        <w:rPr>
          <w:rFonts w:cs="Times New Roman"/>
          <w:sz w:val="18"/>
          <w:szCs w:val="18"/>
        </w:rPr>
        <w:t xml:space="preserve">, salvo i casi di non </w:t>
      </w:r>
      <w:r w:rsidR="00E8147A">
        <w:rPr>
          <w:rFonts w:cs="Times New Roman"/>
          <w:sz w:val="18"/>
          <w:szCs w:val="18"/>
        </w:rPr>
        <w:t>coincidenza numero ore, poi sto cercando di salvaguardare la verticalità spostando i docenti in un solo corso.</w:t>
      </w:r>
    </w:p>
    <w:p w:rsidR="00E8147A" w:rsidRDefault="00E8147A" w:rsidP="006612C0">
      <w:pPr>
        <w:jc w:val="both"/>
        <w:rPr>
          <w:rFonts w:cs="Times New Roman"/>
          <w:sz w:val="18"/>
          <w:szCs w:val="18"/>
        </w:rPr>
      </w:pPr>
      <w:r>
        <w:rPr>
          <w:rFonts w:cs="Times New Roman"/>
          <w:sz w:val="18"/>
          <w:szCs w:val="18"/>
        </w:rPr>
        <w:t xml:space="preserve">Gli anni scorsi le cattedre le componevano i dipartimenti e io le ratificavo, quest’anno le ho proposte io e i dipartimenti possono </w:t>
      </w:r>
      <w:r w:rsidR="00104876">
        <w:rPr>
          <w:rFonts w:cs="Times New Roman"/>
          <w:sz w:val="18"/>
          <w:szCs w:val="18"/>
        </w:rPr>
        <w:t>scegliere</w:t>
      </w:r>
      <w:r>
        <w:rPr>
          <w:rFonts w:cs="Times New Roman"/>
          <w:sz w:val="18"/>
          <w:szCs w:val="18"/>
        </w:rPr>
        <w:t xml:space="preserve"> di ratificarle o farmi controproposte che io posso decidere di accettare oppure no. Nella maggior parte die casi le contro proposte le sto accettando perché vanno nella direzione dei criteri che vi ho esposto.</w:t>
      </w:r>
    </w:p>
    <w:p w:rsidR="00104876" w:rsidRDefault="00104876" w:rsidP="006612C0">
      <w:pPr>
        <w:jc w:val="both"/>
        <w:rPr>
          <w:rFonts w:cs="Times New Roman"/>
          <w:sz w:val="18"/>
          <w:szCs w:val="18"/>
        </w:rPr>
      </w:pPr>
    </w:p>
    <w:p w:rsidR="00104876" w:rsidRPr="00341D2C" w:rsidRDefault="00104876" w:rsidP="006612C0">
      <w:pPr>
        <w:jc w:val="both"/>
        <w:rPr>
          <w:rFonts w:cs="Times New Roman"/>
          <w:color w:val="auto"/>
          <w:sz w:val="18"/>
          <w:szCs w:val="18"/>
        </w:rPr>
      </w:pPr>
      <w:r w:rsidRPr="00341D2C">
        <w:rPr>
          <w:rFonts w:cs="Times New Roman"/>
          <w:color w:val="auto"/>
          <w:sz w:val="18"/>
          <w:szCs w:val="18"/>
        </w:rPr>
        <w:t xml:space="preserve">Filomena: </w:t>
      </w:r>
      <w:r w:rsidR="00396F1D" w:rsidRPr="00341D2C">
        <w:rPr>
          <w:rFonts w:cs="Times New Roman"/>
          <w:color w:val="auto"/>
          <w:sz w:val="18"/>
          <w:szCs w:val="18"/>
        </w:rPr>
        <w:t>E</w:t>
      </w:r>
      <w:r w:rsidRPr="00341D2C">
        <w:rPr>
          <w:rFonts w:cs="Times New Roman"/>
          <w:color w:val="auto"/>
          <w:sz w:val="18"/>
          <w:szCs w:val="18"/>
        </w:rPr>
        <w:t xml:space="preserve">sprime la </w:t>
      </w:r>
      <w:r w:rsidR="00396F1D" w:rsidRPr="00341D2C">
        <w:rPr>
          <w:rFonts w:cs="Times New Roman"/>
          <w:color w:val="auto"/>
          <w:sz w:val="18"/>
          <w:szCs w:val="18"/>
        </w:rPr>
        <w:t>sua</w:t>
      </w:r>
      <w:r w:rsidRPr="00341D2C">
        <w:rPr>
          <w:rFonts w:cs="Times New Roman"/>
          <w:color w:val="auto"/>
          <w:sz w:val="18"/>
          <w:szCs w:val="18"/>
        </w:rPr>
        <w:t xml:space="preserve"> preoccupazione sulle seconde di elettronica. Verrebbero due seconde molto </w:t>
      </w:r>
      <w:r w:rsidR="00396F1D" w:rsidRPr="00341D2C">
        <w:rPr>
          <w:rFonts w:cs="Times New Roman"/>
          <w:color w:val="auto"/>
          <w:sz w:val="18"/>
          <w:szCs w:val="18"/>
        </w:rPr>
        <w:t>numerose</w:t>
      </w:r>
      <w:r w:rsidRPr="00341D2C">
        <w:rPr>
          <w:rFonts w:cs="Times New Roman"/>
          <w:color w:val="auto"/>
          <w:sz w:val="18"/>
          <w:szCs w:val="18"/>
        </w:rPr>
        <w:t xml:space="preserve">, sopra i 30 alunni e </w:t>
      </w:r>
      <w:r w:rsidR="00396F1D" w:rsidRPr="00341D2C">
        <w:rPr>
          <w:rFonts w:cs="Times New Roman"/>
          <w:color w:val="auto"/>
          <w:sz w:val="18"/>
          <w:szCs w:val="18"/>
        </w:rPr>
        <w:t>inoltre la perdita di</w:t>
      </w:r>
      <w:r w:rsidRPr="00341D2C">
        <w:rPr>
          <w:rFonts w:cs="Times New Roman"/>
          <w:color w:val="auto"/>
          <w:sz w:val="18"/>
          <w:szCs w:val="18"/>
        </w:rPr>
        <w:t xml:space="preserve"> una seconda automaticamente </w:t>
      </w:r>
      <w:r w:rsidR="00396F1D" w:rsidRPr="00341D2C">
        <w:rPr>
          <w:rFonts w:cs="Times New Roman"/>
          <w:color w:val="auto"/>
          <w:sz w:val="18"/>
          <w:szCs w:val="18"/>
        </w:rPr>
        <w:t>porterà alla non attivazione di</w:t>
      </w:r>
      <w:r w:rsidRPr="00341D2C">
        <w:rPr>
          <w:rFonts w:cs="Times New Roman"/>
          <w:color w:val="auto"/>
          <w:sz w:val="18"/>
          <w:szCs w:val="18"/>
        </w:rPr>
        <w:t xml:space="preserve"> una terza e di conseguenza</w:t>
      </w:r>
      <w:r w:rsidR="007815D5" w:rsidRPr="00341D2C">
        <w:rPr>
          <w:rFonts w:cs="Times New Roman"/>
          <w:color w:val="auto"/>
          <w:sz w:val="18"/>
          <w:szCs w:val="18"/>
        </w:rPr>
        <w:t xml:space="preserve"> ad</w:t>
      </w:r>
      <w:r w:rsidR="00396F1D" w:rsidRPr="00341D2C">
        <w:rPr>
          <w:rFonts w:cs="Times New Roman"/>
          <w:color w:val="auto"/>
          <w:sz w:val="18"/>
          <w:szCs w:val="18"/>
        </w:rPr>
        <w:t xml:space="preserve"> automazione ci sarà il rischio concreto di una cattedra in meno di elettronica.</w:t>
      </w:r>
    </w:p>
    <w:p w:rsidR="00104876" w:rsidRPr="00341D2C" w:rsidRDefault="00104876" w:rsidP="006612C0">
      <w:pPr>
        <w:jc w:val="both"/>
        <w:rPr>
          <w:rFonts w:cs="Times New Roman"/>
          <w:color w:val="auto"/>
          <w:sz w:val="18"/>
          <w:szCs w:val="18"/>
        </w:rPr>
      </w:pPr>
    </w:p>
    <w:p w:rsidR="00104876" w:rsidRPr="00341D2C" w:rsidRDefault="00104876" w:rsidP="006612C0">
      <w:pPr>
        <w:jc w:val="both"/>
        <w:rPr>
          <w:rFonts w:cs="Times New Roman"/>
          <w:color w:val="auto"/>
          <w:sz w:val="18"/>
          <w:szCs w:val="18"/>
        </w:rPr>
      </w:pPr>
      <w:r w:rsidRPr="00341D2C">
        <w:rPr>
          <w:rFonts w:cs="Times New Roman"/>
          <w:color w:val="auto"/>
          <w:sz w:val="18"/>
          <w:szCs w:val="18"/>
        </w:rPr>
        <w:t xml:space="preserve">DS. </w:t>
      </w:r>
      <w:r w:rsidR="00396F1D" w:rsidRPr="00341D2C">
        <w:rPr>
          <w:rFonts w:cs="Times New Roman"/>
          <w:color w:val="auto"/>
          <w:sz w:val="18"/>
          <w:szCs w:val="18"/>
        </w:rPr>
        <w:t>Quelle riferite in Cdi sono</w:t>
      </w:r>
      <w:r w:rsidRPr="00341D2C">
        <w:rPr>
          <w:rFonts w:cs="Times New Roman"/>
          <w:color w:val="auto"/>
          <w:sz w:val="18"/>
          <w:szCs w:val="18"/>
        </w:rPr>
        <w:t xml:space="preserve"> valutazioni che emergono dalle proiezioni dei non ammessi alla classe successiva, solo dopo gli scrutini potremo eventualmente valutare di fare 6 info + 3 auto seconde Pascal. E’ certo che almeno i reiscritti nel biennio si possono reindirizzare perché i bienni sono simili e differiscono di una sola disciplina.</w:t>
      </w:r>
    </w:p>
    <w:p w:rsidR="00104876" w:rsidRPr="00341D2C" w:rsidRDefault="00104876" w:rsidP="006612C0">
      <w:pPr>
        <w:jc w:val="both"/>
        <w:rPr>
          <w:rFonts w:cs="Times New Roman"/>
          <w:color w:val="auto"/>
          <w:sz w:val="18"/>
          <w:szCs w:val="18"/>
        </w:rPr>
      </w:pPr>
      <w:r w:rsidRPr="00341D2C">
        <w:rPr>
          <w:rFonts w:cs="Times New Roman"/>
          <w:color w:val="auto"/>
          <w:sz w:val="18"/>
          <w:szCs w:val="18"/>
        </w:rPr>
        <w:t xml:space="preserve">C’è una certa tendenza </w:t>
      </w:r>
      <w:r w:rsidR="00341D2C" w:rsidRPr="00341D2C">
        <w:rPr>
          <w:rFonts w:cs="Times New Roman"/>
          <w:color w:val="auto"/>
          <w:sz w:val="18"/>
          <w:szCs w:val="18"/>
        </w:rPr>
        <w:t>statistico/storica nelle classi di automazione biennio ad avere meno respinti di quelle di informatica</w:t>
      </w:r>
      <w:r w:rsidRPr="00341D2C">
        <w:rPr>
          <w:rFonts w:cs="Times New Roman"/>
          <w:color w:val="auto"/>
          <w:sz w:val="18"/>
          <w:szCs w:val="18"/>
        </w:rPr>
        <w:t xml:space="preserve">, di conseguenza i tassi storici di bocciatura sono </w:t>
      </w:r>
      <w:r w:rsidR="00396F1D" w:rsidRPr="00341D2C">
        <w:rPr>
          <w:rFonts w:cs="Times New Roman"/>
          <w:color w:val="auto"/>
          <w:sz w:val="18"/>
          <w:szCs w:val="18"/>
        </w:rPr>
        <w:t>minimi</w:t>
      </w:r>
      <w:r w:rsidRPr="00341D2C">
        <w:rPr>
          <w:rFonts w:cs="Times New Roman"/>
          <w:color w:val="auto"/>
          <w:sz w:val="18"/>
          <w:szCs w:val="18"/>
        </w:rPr>
        <w:t xml:space="preserve"> e ci siamo sempre trovati con classi seconde di auto non troppo numerose. Potremo ragionare con più </w:t>
      </w:r>
      <w:r w:rsidRPr="00341D2C">
        <w:rPr>
          <w:rFonts w:cs="Times New Roman"/>
          <w:color w:val="auto"/>
          <w:sz w:val="18"/>
          <w:szCs w:val="18"/>
        </w:rPr>
        <w:lastRenderedPageBreak/>
        <w:t>certezza dopo gli scrutini.</w:t>
      </w:r>
    </w:p>
    <w:p w:rsidR="00104876" w:rsidRPr="00341D2C" w:rsidRDefault="00104876" w:rsidP="006612C0">
      <w:pPr>
        <w:jc w:val="both"/>
        <w:rPr>
          <w:rFonts w:cs="Times New Roman"/>
          <w:color w:val="auto"/>
          <w:sz w:val="18"/>
          <w:szCs w:val="18"/>
        </w:rPr>
      </w:pPr>
    </w:p>
    <w:p w:rsidR="00104876" w:rsidRPr="00341D2C" w:rsidRDefault="00104876" w:rsidP="006612C0">
      <w:pPr>
        <w:jc w:val="both"/>
        <w:rPr>
          <w:rFonts w:cs="Times New Roman"/>
          <w:color w:val="auto"/>
          <w:sz w:val="18"/>
          <w:szCs w:val="18"/>
        </w:rPr>
      </w:pPr>
      <w:r w:rsidRPr="00341D2C">
        <w:rPr>
          <w:rFonts w:cs="Times New Roman"/>
          <w:color w:val="auto"/>
          <w:sz w:val="18"/>
          <w:szCs w:val="18"/>
        </w:rPr>
        <w:t xml:space="preserve">Presidente: </w:t>
      </w:r>
      <w:r w:rsidR="00396F1D" w:rsidRPr="00341D2C">
        <w:rPr>
          <w:rFonts w:cs="Times New Roman"/>
          <w:color w:val="auto"/>
          <w:sz w:val="18"/>
          <w:szCs w:val="18"/>
        </w:rPr>
        <w:t>sottolinea che</w:t>
      </w:r>
      <w:r w:rsidRPr="00341D2C">
        <w:rPr>
          <w:rFonts w:cs="Times New Roman"/>
          <w:color w:val="auto"/>
          <w:sz w:val="18"/>
          <w:szCs w:val="18"/>
        </w:rPr>
        <w:t xml:space="preserve"> vi sono due aspetti opposti nell’analisi di questa situazione. Da una parte gli insegnanti hanno la tendenza a tutelare le iscrizioni e il numero delle classi perché ne va del loro posto di lavoro, dall’altra parte c’è la necessità di garantire un standard elevato della scuola che si ha anche bocciando. Queste due cose sono un po’ in contrasto tra di loro. Secondo </w:t>
      </w:r>
      <w:r w:rsidR="00BE436D" w:rsidRPr="00341D2C">
        <w:rPr>
          <w:rFonts w:cs="Times New Roman"/>
          <w:color w:val="auto"/>
          <w:sz w:val="18"/>
          <w:szCs w:val="18"/>
        </w:rPr>
        <w:t>il presidente</w:t>
      </w:r>
      <w:r w:rsidRPr="00341D2C">
        <w:rPr>
          <w:rFonts w:cs="Times New Roman"/>
          <w:color w:val="auto"/>
          <w:sz w:val="18"/>
          <w:szCs w:val="18"/>
        </w:rPr>
        <w:t xml:space="preserve"> nel lungo e medio periodo paga di più essere una scuola selettiva, una scuola che ha un ruolo riconosciuto sul territorio </w:t>
      </w:r>
      <w:r w:rsidR="009211B9" w:rsidRPr="00341D2C">
        <w:rPr>
          <w:rFonts w:cs="Times New Roman"/>
          <w:color w:val="auto"/>
          <w:sz w:val="18"/>
          <w:szCs w:val="18"/>
        </w:rPr>
        <w:t>che</w:t>
      </w:r>
      <w:bookmarkStart w:id="2" w:name="_GoBack"/>
      <w:bookmarkEnd w:id="2"/>
      <w:r w:rsidRPr="00341D2C">
        <w:rPr>
          <w:rFonts w:cs="Times New Roman"/>
          <w:color w:val="auto"/>
          <w:sz w:val="18"/>
          <w:szCs w:val="18"/>
        </w:rPr>
        <w:t xml:space="preserve">fa aumentare </w:t>
      </w:r>
      <w:r w:rsidR="00BE436D" w:rsidRPr="00341D2C">
        <w:rPr>
          <w:rFonts w:cs="Times New Roman"/>
          <w:color w:val="auto"/>
          <w:sz w:val="18"/>
          <w:szCs w:val="18"/>
        </w:rPr>
        <w:t xml:space="preserve">il </w:t>
      </w:r>
      <w:r w:rsidRPr="00341D2C">
        <w:rPr>
          <w:rFonts w:cs="Times New Roman"/>
          <w:color w:val="auto"/>
          <w:sz w:val="18"/>
          <w:szCs w:val="18"/>
        </w:rPr>
        <w:t xml:space="preserve">prestigio, </w:t>
      </w:r>
      <w:r w:rsidR="00BE436D" w:rsidRPr="00341D2C">
        <w:rPr>
          <w:rFonts w:cs="Times New Roman"/>
          <w:color w:val="auto"/>
          <w:sz w:val="18"/>
          <w:szCs w:val="18"/>
        </w:rPr>
        <w:t xml:space="preserve">le </w:t>
      </w:r>
      <w:r w:rsidRPr="00341D2C">
        <w:rPr>
          <w:rFonts w:cs="Times New Roman"/>
          <w:color w:val="auto"/>
          <w:sz w:val="18"/>
          <w:szCs w:val="18"/>
        </w:rPr>
        <w:t xml:space="preserve">iscrizioni e </w:t>
      </w:r>
      <w:r w:rsidR="00BE436D" w:rsidRPr="00341D2C">
        <w:rPr>
          <w:rFonts w:cs="Times New Roman"/>
          <w:color w:val="auto"/>
          <w:sz w:val="18"/>
          <w:szCs w:val="18"/>
        </w:rPr>
        <w:t xml:space="preserve">le </w:t>
      </w:r>
      <w:r w:rsidRPr="00341D2C">
        <w:rPr>
          <w:rFonts w:cs="Times New Roman"/>
          <w:color w:val="auto"/>
          <w:sz w:val="18"/>
          <w:szCs w:val="18"/>
        </w:rPr>
        <w:t xml:space="preserve">opportunità di lavoro. </w:t>
      </w:r>
    </w:p>
    <w:p w:rsidR="00104876" w:rsidRPr="00341D2C" w:rsidRDefault="00104876" w:rsidP="006612C0">
      <w:pPr>
        <w:jc w:val="both"/>
        <w:rPr>
          <w:rFonts w:cs="Times New Roman"/>
          <w:color w:val="auto"/>
          <w:sz w:val="18"/>
          <w:szCs w:val="18"/>
        </w:rPr>
      </w:pPr>
    </w:p>
    <w:p w:rsidR="00104876" w:rsidRPr="00341D2C" w:rsidRDefault="00104876" w:rsidP="006612C0">
      <w:pPr>
        <w:jc w:val="both"/>
        <w:rPr>
          <w:rFonts w:cs="Times New Roman"/>
          <w:color w:val="auto"/>
          <w:sz w:val="18"/>
          <w:szCs w:val="18"/>
        </w:rPr>
      </w:pPr>
      <w:r w:rsidRPr="00341D2C">
        <w:rPr>
          <w:rFonts w:cs="Times New Roman"/>
          <w:color w:val="auto"/>
          <w:sz w:val="18"/>
          <w:szCs w:val="18"/>
        </w:rPr>
        <w:t xml:space="preserve">Filomena: </w:t>
      </w:r>
      <w:r w:rsidR="00BE436D" w:rsidRPr="00341D2C">
        <w:rPr>
          <w:rFonts w:cs="Times New Roman"/>
          <w:color w:val="auto"/>
          <w:sz w:val="18"/>
          <w:szCs w:val="18"/>
        </w:rPr>
        <w:t xml:space="preserve">non ritiene che la scuola si costruisca </w:t>
      </w:r>
      <w:r w:rsidR="00376E13" w:rsidRPr="00341D2C">
        <w:rPr>
          <w:rFonts w:cs="Times New Roman"/>
          <w:color w:val="auto"/>
          <w:sz w:val="18"/>
          <w:szCs w:val="18"/>
        </w:rPr>
        <w:t>solo sulla</w:t>
      </w:r>
      <w:r w:rsidR="00BE436D" w:rsidRPr="00341D2C">
        <w:rPr>
          <w:rFonts w:cs="Times New Roman"/>
          <w:color w:val="auto"/>
          <w:sz w:val="18"/>
          <w:szCs w:val="18"/>
        </w:rPr>
        <w:t xml:space="preserve"> selettività</w:t>
      </w:r>
      <w:r w:rsidR="00376E13" w:rsidRPr="00341D2C">
        <w:rPr>
          <w:rFonts w:cs="Times New Roman"/>
          <w:color w:val="auto"/>
          <w:sz w:val="18"/>
          <w:szCs w:val="18"/>
        </w:rPr>
        <w:t>. In informatica ci sono molte iscrizioni, ma poi</w:t>
      </w:r>
      <w:r w:rsidRPr="00341D2C">
        <w:rPr>
          <w:rFonts w:cs="Times New Roman"/>
          <w:color w:val="auto"/>
          <w:sz w:val="18"/>
          <w:szCs w:val="18"/>
        </w:rPr>
        <w:t xml:space="preserve"> vengono bocciati molti alunni, in automazione </w:t>
      </w:r>
      <w:r w:rsidR="00133CE9" w:rsidRPr="00341D2C">
        <w:rPr>
          <w:rFonts w:cs="Times New Roman"/>
          <w:color w:val="auto"/>
          <w:sz w:val="18"/>
          <w:szCs w:val="18"/>
        </w:rPr>
        <w:t xml:space="preserve">invece </w:t>
      </w:r>
      <w:r w:rsidRPr="00341D2C">
        <w:rPr>
          <w:rFonts w:cs="Times New Roman"/>
          <w:color w:val="auto"/>
          <w:sz w:val="18"/>
          <w:szCs w:val="18"/>
        </w:rPr>
        <w:t>meno forse perché vi sono anche studenti che hanno fatto un’attenta valutazione.</w:t>
      </w:r>
    </w:p>
    <w:p w:rsidR="00BE436D" w:rsidRPr="00341D2C" w:rsidRDefault="00BE436D" w:rsidP="006612C0">
      <w:pPr>
        <w:jc w:val="both"/>
        <w:rPr>
          <w:rFonts w:cs="Times New Roman"/>
          <w:color w:val="auto"/>
          <w:sz w:val="18"/>
          <w:szCs w:val="18"/>
        </w:rPr>
      </w:pPr>
    </w:p>
    <w:p w:rsidR="00104876" w:rsidRPr="00341D2C" w:rsidRDefault="00104876" w:rsidP="006612C0">
      <w:pPr>
        <w:jc w:val="both"/>
        <w:rPr>
          <w:rFonts w:cs="Times New Roman"/>
          <w:color w:val="auto"/>
          <w:sz w:val="18"/>
          <w:szCs w:val="18"/>
        </w:rPr>
      </w:pPr>
      <w:r w:rsidRPr="00341D2C">
        <w:rPr>
          <w:rFonts w:cs="Times New Roman"/>
          <w:color w:val="auto"/>
          <w:sz w:val="18"/>
          <w:szCs w:val="18"/>
        </w:rPr>
        <w:t>Fusaroli: volevo solo precisare che il rischio della perdita di cattedre c’è sempre stato anche nel corso di Informatica, ma questa non è mai stata una preoccupazione primaria dei docenti che da sempre puntano al raggiungimento degli obiettivi formativi.</w:t>
      </w:r>
    </w:p>
    <w:p w:rsidR="00BE436D" w:rsidRPr="00341D2C" w:rsidRDefault="00BE436D" w:rsidP="006612C0">
      <w:pPr>
        <w:jc w:val="both"/>
        <w:rPr>
          <w:rFonts w:cs="Times New Roman"/>
          <w:color w:val="auto"/>
          <w:sz w:val="18"/>
          <w:szCs w:val="18"/>
        </w:rPr>
      </w:pPr>
    </w:p>
    <w:p w:rsidR="00104876" w:rsidRPr="00341D2C" w:rsidRDefault="00104876" w:rsidP="006612C0">
      <w:pPr>
        <w:jc w:val="both"/>
        <w:rPr>
          <w:rFonts w:cs="Times New Roman"/>
          <w:color w:val="auto"/>
          <w:sz w:val="18"/>
          <w:szCs w:val="18"/>
        </w:rPr>
      </w:pPr>
      <w:r w:rsidRPr="00341D2C">
        <w:rPr>
          <w:rFonts w:cs="Times New Roman"/>
          <w:color w:val="auto"/>
          <w:sz w:val="18"/>
          <w:szCs w:val="18"/>
        </w:rPr>
        <w:t xml:space="preserve">DS: Voglio rassicurare soprattutto il corso di automazione sul fatto che ad oggi abbiamo molte cattedre a supplenza e quindi non vi sarebbero, anche davanti alla contrazione di alcune classi, problemi </w:t>
      </w:r>
      <w:r w:rsidR="00341D2C">
        <w:rPr>
          <w:rFonts w:cs="Times New Roman"/>
          <w:color w:val="auto"/>
          <w:sz w:val="18"/>
          <w:szCs w:val="18"/>
        </w:rPr>
        <w:t xml:space="preserve">di esubero </w:t>
      </w:r>
      <w:r w:rsidRPr="00341D2C">
        <w:rPr>
          <w:rFonts w:cs="Times New Roman"/>
          <w:color w:val="auto"/>
          <w:sz w:val="18"/>
          <w:szCs w:val="18"/>
        </w:rPr>
        <w:t>per i docenti di ruolo.</w:t>
      </w:r>
    </w:p>
    <w:p w:rsidR="00104876" w:rsidRPr="00341D2C" w:rsidRDefault="00104876" w:rsidP="006612C0">
      <w:pPr>
        <w:jc w:val="both"/>
        <w:rPr>
          <w:rFonts w:cs="Times New Roman"/>
          <w:color w:val="auto"/>
          <w:sz w:val="18"/>
          <w:szCs w:val="18"/>
        </w:rPr>
      </w:pPr>
    </w:p>
    <w:p w:rsidR="00104876" w:rsidRDefault="00104876" w:rsidP="006612C0">
      <w:pPr>
        <w:jc w:val="both"/>
        <w:rPr>
          <w:rFonts w:cs="Times New Roman"/>
          <w:sz w:val="18"/>
          <w:szCs w:val="18"/>
        </w:rPr>
      </w:pPr>
    </w:p>
    <w:p w:rsidR="002A7EB9" w:rsidRPr="00282FF9" w:rsidRDefault="00B04E2E" w:rsidP="006612C0">
      <w:pPr>
        <w:pStyle w:val="Paragrafoelenco"/>
        <w:jc w:val="both"/>
        <w:rPr>
          <w:rFonts w:ascii="Times New Roman" w:hAnsi="Times New Roman" w:cs="Times New Roman"/>
          <w:sz w:val="18"/>
          <w:szCs w:val="18"/>
          <w:highlight w:val="yellow"/>
        </w:rPr>
      </w:pPr>
      <w:r>
        <w:rPr>
          <w:rStyle w:val="Nessuno"/>
          <w:rFonts w:ascii="Times New Roman" w:hAnsi="Times New Roman" w:cs="Times New Roman"/>
          <w:sz w:val="18"/>
          <w:szCs w:val="18"/>
          <w:u w:val="single"/>
        </w:rPr>
        <w:t xml:space="preserve">c. </w:t>
      </w:r>
      <w:r w:rsidR="00D87A7B" w:rsidRPr="00282FF9">
        <w:rPr>
          <w:rStyle w:val="Nessuno"/>
          <w:rFonts w:ascii="Times New Roman" w:hAnsi="Times New Roman" w:cs="Times New Roman"/>
          <w:sz w:val="18"/>
          <w:szCs w:val="18"/>
          <w:u w:val="single"/>
        </w:rPr>
        <w:t>Quanto alla suddivisione fra docenti di potenziamento e docenti su cattedra il DS proceder</w:t>
      </w:r>
      <w:r w:rsidR="00D87A7B" w:rsidRPr="00282FF9">
        <w:rPr>
          <w:rStyle w:val="Nessuno"/>
          <w:rFonts w:ascii="Times New Roman" w:hAnsi="Times New Roman" w:cs="Times New Roman"/>
          <w:sz w:val="18"/>
          <w:szCs w:val="18"/>
          <w:u w:val="single"/>
          <w:lang w:val="fr-FR"/>
        </w:rPr>
        <w:t xml:space="preserve">à </w:t>
      </w:r>
      <w:r w:rsidR="00D87A7B" w:rsidRPr="00282FF9">
        <w:rPr>
          <w:rStyle w:val="Nessuno"/>
          <w:rFonts w:ascii="Times New Roman" w:hAnsi="Times New Roman" w:cs="Times New Roman"/>
          <w:sz w:val="18"/>
          <w:szCs w:val="18"/>
          <w:u w:val="single"/>
        </w:rPr>
        <w:t>in questo modo:</w:t>
      </w:r>
    </w:p>
    <w:p w:rsidR="005541BA" w:rsidRPr="00B04E2E" w:rsidRDefault="005541BA" w:rsidP="006612C0">
      <w:pPr>
        <w:ind w:left="360"/>
        <w:jc w:val="both"/>
        <w:rPr>
          <w:rFonts w:cs="Times New Roman"/>
          <w:sz w:val="18"/>
          <w:szCs w:val="18"/>
        </w:rPr>
      </w:pPr>
      <w:r w:rsidRPr="00B04E2E">
        <w:rPr>
          <w:rFonts w:cs="Times New Roman"/>
          <w:sz w:val="18"/>
          <w:szCs w:val="18"/>
        </w:rPr>
        <w:t>per ogni dipartimento di materia coinvolto nell’assegnazione di un organico di potenziamento, il DS  anzitutto attribuisce ore di potenziamento ad alcuni docenti per esigenze di completamento cattedra che non possono essere risolte diversamente, sempre che il docente acconsenta.</w:t>
      </w:r>
    </w:p>
    <w:p w:rsidR="005541BA" w:rsidRPr="00B04E2E" w:rsidRDefault="005541BA" w:rsidP="006612C0">
      <w:pPr>
        <w:ind w:left="360"/>
        <w:jc w:val="both"/>
        <w:rPr>
          <w:rFonts w:cs="Times New Roman"/>
          <w:sz w:val="18"/>
          <w:szCs w:val="18"/>
        </w:rPr>
      </w:pPr>
      <w:r w:rsidRPr="00B04E2E">
        <w:rPr>
          <w:rFonts w:cs="Times New Roman"/>
          <w:sz w:val="18"/>
          <w:szCs w:val="18"/>
        </w:rPr>
        <w:t>Di seguito, il DS attribuisce ore di potenziamento in base a disponibilità, fermo restando che tenderà a non assegnarne più di 6 a singolo docente, salvo i casi in cui è costretto.</w:t>
      </w:r>
    </w:p>
    <w:p w:rsidR="005541BA" w:rsidRPr="00B04E2E" w:rsidRDefault="005541BA" w:rsidP="006612C0">
      <w:pPr>
        <w:ind w:left="360"/>
        <w:jc w:val="both"/>
        <w:rPr>
          <w:rFonts w:cs="Times New Roman"/>
          <w:sz w:val="18"/>
          <w:szCs w:val="18"/>
        </w:rPr>
      </w:pPr>
      <w:r w:rsidRPr="00B04E2E">
        <w:rPr>
          <w:rFonts w:cs="Times New Roman"/>
          <w:sz w:val="18"/>
          <w:szCs w:val="18"/>
        </w:rPr>
        <w:t>In caso di più disponibilità, si privilegia prima l’assegnazione di ore di potenziamento nell’ordine a vicepresidi, alle FS, ai ruoli strategici non FS (es. commissioni, referente biblioteca, et alia), se richieste o se non rifiutate comunque, e poi verso altri docenti.</w:t>
      </w:r>
    </w:p>
    <w:p w:rsidR="005541BA" w:rsidRPr="00282FF9" w:rsidRDefault="005541BA" w:rsidP="006612C0">
      <w:pPr>
        <w:pStyle w:val="Paragrafoelenco"/>
        <w:jc w:val="both"/>
        <w:rPr>
          <w:rFonts w:ascii="Times New Roman" w:hAnsi="Times New Roman" w:cs="Times New Roman"/>
          <w:sz w:val="18"/>
          <w:szCs w:val="18"/>
        </w:rPr>
      </w:pPr>
    </w:p>
    <w:p w:rsidR="005541BA" w:rsidRPr="00282FF9" w:rsidRDefault="005541BA" w:rsidP="006612C0">
      <w:pPr>
        <w:ind w:left="360"/>
        <w:jc w:val="both"/>
        <w:rPr>
          <w:rFonts w:cs="Times New Roman"/>
          <w:sz w:val="18"/>
          <w:szCs w:val="18"/>
        </w:rPr>
      </w:pPr>
      <w:r w:rsidRPr="00282FF9">
        <w:rPr>
          <w:rFonts w:cs="Times New Roman"/>
          <w:sz w:val="18"/>
          <w:szCs w:val="18"/>
          <w:u w:val="single"/>
        </w:rPr>
        <w:t>elenco discipline dove è possibile realizzare potenziamento</w:t>
      </w:r>
    </w:p>
    <w:p w:rsidR="005541BA" w:rsidRPr="00282FF9" w:rsidRDefault="005541BA" w:rsidP="006612C0">
      <w:pPr>
        <w:pStyle w:val="Paragrafoelenco"/>
        <w:jc w:val="both"/>
        <w:rPr>
          <w:rFonts w:ascii="Times New Roman" w:hAnsi="Times New Roman" w:cs="Times New Roman"/>
          <w:sz w:val="18"/>
          <w:szCs w:val="18"/>
        </w:rPr>
      </w:pPr>
    </w:p>
    <w:p w:rsidR="005541BA" w:rsidRPr="00282FF9"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 xml:space="preserve">FISICA – 1 cattedra </w:t>
      </w:r>
    </w:p>
    <w:p w:rsidR="005541BA" w:rsidRPr="00282FF9"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INGLESE – 1 cattedra PASCAL - 1 cattedra COMANDINI</w:t>
      </w:r>
    </w:p>
    <w:p w:rsidR="005541BA" w:rsidRPr="00282FF9"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MATEMATICA – 1 cattedra</w:t>
      </w:r>
    </w:p>
    <w:p w:rsidR="005541BA" w:rsidRPr="00282FF9"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DIRITTO – 1 cattedra PASCAL – 1 cattedra COMANDINI</w:t>
      </w:r>
    </w:p>
    <w:p w:rsidR="005541BA" w:rsidRPr="00282FF9"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 xml:space="preserve">LAB ELETTRONICA – 1 cattedra </w:t>
      </w:r>
    </w:p>
    <w:p w:rsidR="005541BA" w:rsidRDefault="005541BA" w:rsidP="006612C0">
      <w:pPr>
        <w:pStyle w:val="Paragrafoelenco"/>
        <w:jc w:val="both"/>
        <w:rPr>
          <w:rFonts w:ascii="Times New Roman" w:hAnsi="Times New Roman" w:cs="Times New Roman"/>
          <w:sz w:val="18"/>
          <w:szCs w:val="18"/>
        </w:rPr>
      </w:pPr>
      <w:r w:rsidRPr="00282FF9">
        <w:rPr>
          <w:rFonts w:ascii="Times New Roman" w:hAnsi="Times New Roman" w:cs="Times New Roman"/>
          <w:sz w:val="18"/>
          <w:szCs w:val="18"/>
        </w:rPr>
        <w:t>MECCANICA – 1 cattedra</w:t>
      </w:r>
    </w:p>
    <w:p w:rsidR="00104876" w:rsidRPr="003E5659" w:rsidRDefault="003E5659" w:rsidP="006612C0">
      <w:pPr>
        <w:pStyle w:val="Paragrafoelenco"/>
        <w:jc w:val="both"/>
        <w:rPr>
          <w:rFonts w:ascii="Times New Roman" w:hAnsi="Times New Roman" w:cs="Times New Roman"/>
          <w:sz w:val="18"/>
          <w:szCs w:val="18"/>
        </w:rPr>
      </w:pPr>
      <w:r w:rsidRPr="003E5659">
        <w:rPr>
          <w:rFonts w:ascii="Times New Roman" w:hAnsi="Times New Roman" w:cs="Times New Roman"/>
          <w:sz w:val="18"/>
          <w:szCs w:val="18"/>
        </w:rPr>
        <w:t xml:space="preserve">DS: </w:t>
      </w:r>
      <w:r w:rsidR="00104876" w:rsidRPr="003E5659">
        <w:rPr>
          <w:rFonts w:ascii="Times New Roman" w:hAnsi="Times New Roman" w:cs="Times New Roman"/>
          <w:sz w:val="18"/>
          <w:szCs w:val="18"/>
        </w:rPr>
        <w:t>La cattedra di potenziamento sul sostegno viene usata a tutti gli effetti come sost</w:t>
      </w:r>
      <w:r>
        <w:rPr>
          <w:rFonts w:ascii="Times New Roman" w:hAnsi="Times New Roman" w:cs="Times New Roman"/>
          <w:sz w:val="18"/>
          <w:szCs w:val="18"/>
        </w:rPr>
        <w:t>egno e non viene distribuita da</w:t>
      </w:r>
      <w:r w:rsidR="00104876" w:rsidRPr="003E5659">
        <w:rPr>
          <w:rFonts w:ascii="Times New Roman" w:hAnsi="Times New Roman" w:cs="Times New Roman"/>
          <w:sz w:val="18"/>
          <w:szCs w:val="18"/>
        </w:rPr>
        <w:t xml:space="preserve">i colleghi </w:t>
      </w:r>
      <w:r>
        <w:rPr>
          <w:rFonts w:ascii="Times New Roman" w:hAnsi="Times New Roman" w:cs="Times New Roman"/>
          <w:sz w:val="18"/>
          <w:szCs w:val="18"/>
        </w:rPr>
        <w:t xml:space="preserve">per mere ore </w:t>
      </w:r>
      <w:r w:rsidR="00104876" w:rsidRPr="003E5659">
        <w:rPr>
          <w:rFonts w:ascii="Times New Roman" w:hAnsi="Times New Roman" w:cs="Times New Roman"/>
          <w:sz w:val="18"/>
          <w:szCs w:val="18"/>
        </w:rPr>
        <w:t xml:space="preserve">di potenziamento sostegno, ma viene attribuita dal Provveditorato </w:t>
      </w:r>
      <w:r>
        <w:rPr>
          <w:rFonts w:ascii="Times New Roman" w:hAnsi="Times New Roman" w:cs="Times New Roman"/>
          <w:sz w:val="18"/>
          <w:szCs w:val="18"/>
        </w:rPr>
        <w:t xml:space="preserve">al posto di ore in deroga </w:t>
      </w:r>
      <w:r w:rsidR="00104876" w:rsidRPr="003E5659">
        <w:rPr>
          <w:rFonts w:ascii="Times New Roman" w:hAnsi="Times New Roman" w:cs="Times New Roman"/>
          <w:sz w:val="18"/>
          <w:szCs w:val="18"/>
        </w:rPr>
        <w:t xml:space="preserve">e risulta </w:t>
      </w:r>
      <w:r>
        <w:rPr>
          <w:rFonts w:ascii="Times New Roman" w:hAnsi="Times New Roman" w:cs="Times New Roman"/>
          <w:sz w:val="18"/>
          <w:szCs w:val="18"/>
        </w:rPr>
        <w:t>dunque una cattedra in più sulle classi e non di potenziamento</w:t>
      </w:r>
    </w:p>
    <w:p w:rsidR="00104876" w:rsidRPr="003E5659" w:rsidRDefault="00104876" w:rsidP="006612C0">
      <w:pPr>
        <w:pStyle w:val="Paragrafoelenco"/>
        <w:jc w:val="both"/>
        <w:rPr>
          <w:rFonts w:ascii="Times New Roman" w:hAnsi="Times New Roman" w:cs="Times New Roman"/>
          <w:sz w:val="18"/>
          <w:szCs w:val="18"/>
        </w:rPr>
      </w:pPr>
      <w:r w:rsidRPr="003E5659">
        <w:rPr>
          <w:rFonts w:ascii="Times New Roman" w:hAnsi="Times New Roman" w:cs="Times New Roman"/>
          <w:sz w:val="18"/>
          <w:szCs w:val="18"/>
        </w:rPr>
        <w:t>Ognuna delle nostre cattedre</w:t>
      </w:r>
      <w:r w:rsidR="003E5659">
        <w:rPr>
          <w:rFonts w:ascii="Times New Roman" w:hAnsi="Times New Roman" w:cs="Times New Roman"/>
          <w:sz w:val="18"/>
          <w:szCs w:val="18"/>
        </w:rPr>
        <w:t xml:space="preserve"> di potenziamento</w:t>
      </w:r>
      <w:r w:rsidRPr="003E5659">
        <w:rPr>
          <w:rFonts w:ascii="Times New Roman" w:hAnsi="Times New Roman" w:cs="Times New Roman"/>
          <w:sz w:val="18"/>
          <w:szCs w:val="18"/>
        </w:rPr>
        <w:t xml:space="preserve"> sono a 14 ore e non a 18, abbiamo subito ulteriore riduzione.</w:t>
      </w:r>
    </w:p>
    <w:p w:rsidR="00104876" w:rsidRPr="00104876" w:rsidRDefault="00104876" w:rsidP="006612C0">
      <w:pPr>
        <w:pStyle w:val="Paragrafoelenco"/>
        <w:jc w:val="both"/>
        <w:rPr>
          <w:rFonts w:ascii="Times New Roman" w:hAnsi="Times New Roman" w:cs="Times New Roman"/>
          <w:sz w:val="18"/>
          <w:szCs w:val="18"/>
        </w:rPr>
      </w:pPr>
      <w:r w:rsidRPr="003E5659">
        <w:rPr>
          <w:rFonts w:ascii="Times New Roman" w:hAnsi="Times New Roman" w:cs="Times New Roman"/>
          <w:sz w:val="18"/>
          <w:szCs w:val="18"/>
        </w:rPr>
        <w:t>Nell’anno 23/24 le cattedre di potenziamento tenderanno a scomparire definitivamente.</w:t>
      </w:r>
    </w:p>
    <w:p w:rsidR="005541BA" w:rsidRPr="00282FF9" w:rsidRDefault="005541BA" w:rsidP="006612C0">
      <w:pPr>
        <w:jc w:val="both"/>
        <w:rPr>
          <w:rFonts w:cs="Times New Roman"/>
          <w:color w:val="auto"/>
          <w:sz w:val="18"/>
          <w:szCs w:val="18"/>
        </w:rPr>
      </w:pPr>
    </w:p>
    <w:p w:rsidR="005541BA" w:rsidRPr="00282FF9" w:rsidRDefault="005541BA" w:rsidP="006612C0">
      <w:pPr>
        <w:jc w:val="both"/>
        <w:rPr>
          <w:rFonts w:cs="Times New Roman"/>
          <w:b/>
          <w:color w:val="auto"/>
          <w:sz w:val="18"/>
          <w:szCs w:val="18"/>
        </w:rPr>
      </w:pPr>
      <w:r w:rsidRPr="00282FF9">
        <w:rPr>
          <w:rFonts w:cs="Times New Roman"/>
          <w:b/>
          <w:color w:val="auto"/>
          <w:sz w:val="18"/>
          <w:szCs w:val="18"/>
        </w:rPr>
        <w:lastRenderedPageBreak/>
        <w:t xml:space="preserve">Varie ed eventuali: deferimento alunno </w:t>
      </w:r>
      <w:r w:rsidR="006612C0">
        <w:rPr>
          <w:rFonts w:cs="Times New Roman"/>
          <w:b/>
          <w:color w:val="auto"/>
          <w:sz w:val="18"/>
          <w:szCs w:val="18"/>
        </w:rPr>
        <w:t>[OMISSIS]</w:t>
      </w:r>
      <w:r w:rsidRPr="00282FF9">
        <w:rPr>
          <w:rFonts w:cs="Times New Roman"/>
          <w:b/>
          <w:color w:val="auto"/>
          <w:sz w:val="18"/>
          <w:szCs w:val="18"/>
        </w:rPr>
        <w:t xml:space="preserve"> al CDI</w:t>
      </w:r>
    </w:p>
    <w:p w:rsidR="005541BA" w:rsidRPr="00282FF9" w:rsidRDefault="005541BA" w:rsidP="006612C0">
      <w:pPr>
        <w:jc w:val="both"/>
        <w:rPr>
          <w:rFonts w:cs="Times New Roman"/>
          <w:color w:val="auto"/>
          <w:sz w:val="18"/>
          <w:szCs w:val="18"/>
        </w:rPr>
      </w:pPr>
      <w:r w:rsidRPr="00282FF9">
        <w:rPr>
          <w:rFonts w:cs="Times New Roman"/>
          <w:color w:val="auto"/>
          <w:sz w:val="18"/>
          <w:szCs w:val="18"/>
        </w:rPr>
        <w:t>IL DS informa, in base a referto allegato</w:t>
      </w:r>
      <w:r w:rsidR="00B04E2E">
        <w:rPr>
          <w:rFonts w:cs="Times New Roman"/>
          <w:color w:val="auto"/>
          <w:sz w:val="18"/>
          <w:szCs w:val="18"/>
        </w:rPr>
        <w:t xml:space="preserve"> (vedi ultima pagina)</w:t>
      </w:r>
      <w:r w:rsidRPr="00282FF9">
        <w:rPr>
          <w:rFonts w:cs="Times New Roman"/>
          <w:color w:val="auto"/>
          <w:sz w:val="18"/>
          <w:szCs w:val="18"/>
        </w:rPr>
        <w:t>, dei nuovi richiami ricevuti dall’allievo già sanzionato a novembre e revisionato da organo di garanzia.</w:t>
      </w:r>
    </w:p>
    <w:p w:rsidR="005541BA" w:rsidRPr="00282FF9" w:rsidRDefault="005541BA" w:rsidP="006612C0">
      <w:pPr>
        <w:jc w:val="both"/>
        <w:rPr>
          <w:rFonts w:cs="Times New Roman"/>
          <w:color w:val="auto"/>
          <w:sz w:val="18"/>
          <w:szCs w:val="18"/>
        </w:rPr>
      </w:pPr>
      <w:r w:rsidRPr="00282FF9">
        <w:rPr>
          <w:rFonts w:cs="Times New Roman"/>
          <w:color w:val="auto"/>
          <w:sz w:val="18"/>
          <w:szCs w:val="18"/>
        </w:rPr>
        <w:t>In base alla documentazione ricevuta e alla decisione dell’organo di garanzia del 11/11/21 che qui si riporta</w:t>
      </w:r>
    </w:p>
    <w:p w:rsidR="005541BA" w:rsidRPr="00282FF9" w:rsidRDefault="005541BA" w:rsidP="006612C0">
      <w:pPr>
        <w:shd w:val="clear" w:color="auto" w:fill="FFFFFF"/>
        <w:jc w:val="both"/>
        <w:rPr>
          <w:rFonts w:cs="Times New Roman"/>
          <w:sz w:val="18"/>
          <w:szCs w:val="18"/>
        </w:rPr>
      </w:pPr>
      <w:r w:rsidRPr="00282FF9">
        <w:rPr>
          <w:rFonts w:cs="Times New Roman"/>
          <w:sz w:val="18"/>
          <w:szCs w:val="18"/>
        </w:rPr>
        <w:t>“ sospendere l’allievo fino al 1/5 con le seguenti specifiche:</w:t>
      </w:r>
    </w:p>
    <w:p w:rsidR="005541BA" w:rsidRPr="00282FF9" w:rsidRDefault="005541BA" w:rsidP="006612C0">
      <w:pPr>
        <w:shd w:val="clear" w:color="auto" w:fill="FFFFFF"/>
        <w:jc w:val="both"/>
        <w:rPr>
          <w:rFonts w:cs="Times New Roman"/>
          <w:sz w:val="18"/>
          <w:szCs w:val="18"/>
        </w:rPr>
      </w:pPr>
      <w:r w:rsidRPr="00282FF9">
        <w:rPr>
          <w:rFonts w:cs="Times New Roman"/>
          <w:sz w:val="18"/>
          <w:szCs w:val="18"/>
        </w:rPr>
        <w:t>-fino al 22/1 (fine primo quadrimestre) l’allievo è sospeso senza frequenza in classe ma con obbligo di svolgere lavori utili e colloqui con lo sportello d’ascolto, secondo un calendario che sarà gestito da DS, docenti incaricati per la gestione alunni sospesi e associazioni convenzionate per gestione casi simili</w:t>
      </w:r>
    </w:p>
    <w:p w:rsidR="005541BA" w:rsidRPr="00282FF9" w:rsidRDefault="005541BA" w:rsidP="006612C0">
      <w:pPr>
        <w:shd w:val="clear" w:color="auto" w:fill="FFFFFF"/>
        <w:jc w:val="both"/>
        <w:rPr>
          <w:rFonts w:cs="Times New Roman"/>
          <w:color w:val="222222"/>
          <w:sz w:val="18"/>
          <w:szCs w:val="18"/>
        </w:rPr>
      </w:pPr>
      <w:r w:rsidRPr="00282FF9">
        <w:rPr>
          <w:rFonts w:cs="Times New Roman"/>
          <w:color w:val="222222"/>
          <w:sz w:val="18"/>
          <w:szCs w:val="18"/>
        </w:rPr>
        <w:t>- dal 24/1 fino al 1/5 l’alunno è sospeso ma con obbligo di frequenza in classe</w:t>
      </w:r>
    </w:p>
    <w:p w:rsidR="005541BA" w:rsidRPr="00282FF9" w:rsidRDefault="005541BA" w:rsidP="006612C0">
      <w:pPr>
        <w:shd w:val="clear" w:color="auto" w:fill="FFFFFF"/>
        <w:jc w:val="both"/>
        <w:rPr>
          <w:rFonts w:cs="Times New Roman"/>
          <w:color w:val="222222"/>
          <w:sz w:val="18"/>
          <w:szCs w:val="18"/>
        </w:rPr>
      </w:pPr>
      <w:r w:rsidRPr="00282FF9">
        <w:rPr>
          <w:rFonts w:cs="Times New Roman"/>
          <w:color w:val="222222"/>
          <w:sz w:val="18"/>
          <w:szCs w:val="18"/>
        </w:rPr>
        <w:t>- in caso di recidiva di comportamento contrario al regolamento di disciplina, per gravità punibili con sospensione da 3gg in avanti, l’allievo sarà automaticamente sospeso fino a fine anno con conseguente esclusione dagli scrutini, come da decisione originaria del Consiglio di Istituto”</w:t>
      </w:r>
    </w:p>
    <w:p w:rsidR="00D66F0E" w:rsidRDefault="00D66F0E" w:rsidP="006612C0">
      <w:pPr>
        <w:shd w:val="clear" w:color="auto" w:fill="FFFFFF"/>
        <w:jc w:val="both"/>
        <w:rPr>
          <w:rFonts w:cs="Times New Roman"/>
          <w:color w:val="222222"/>
          <w:sz w:val="18"/>
          <w:szCs w:val="18"/>
        </w:rPr>
      </w:pPr>
    </w:p>
    <w:p w:rsidR="005541BA" w:rsidRPr="00282FF9" w:rsidRDefault="00B04E2E" w:rsidP="006612C0">
      <w:pPr>
        <w:shd w:val="clear" w:color="auto" w:fill="FFFFFF"/>
        <w:jc w:val="both"/>
        <w:rPr>
          <w:rFonts w:cs="Times New Roman"/>
          <w:color w:val="222222"/>
          <w:sz w:val="18"/>
          <w:szCs w:val="18"/>
        </w:rPr>
      </w:pPr>
      <w:r>
        <w:rPr>
          <w:rFonts w:cs="Times New Roman"/>
          <w:color w:val="222222"/>
          <w:sz w:val="18"/>
          <w:szCs w:val="18"/>
        </w:rPr>
        <w:t>Pertanto il DS propone</w:t>
      </w:r>
      <w:r w:rsidR="005541BA" w:rsidRPr="00282FF9">
        <w:rPr>
          <w:rFonts w:cs="Times New Roman"/>
          <w:color w:val="222222"/>
          <w:sz w:val="18"/>
          <w:szCs w:val="18"/>
        </w:rPr>
        <w:t xml:space="preserve"> di sospendere l’allievo fino a fine anno con esclusione dagli scrutini, come da DPR 235/07.</w:t>
      </w:r>
    </w:p>
    <w:p w:rsidR="005541BA" w:rsidRPr="00282FF9" w:rsidRDefault="005541BA" w:rsidP="006612C0">
      <w:pPr>
        <w:shd w:val="clear" w:color="auto" w:fill="FFFFFF"/>
        <w:jc w:val="both"/>
        <w:rPr>
          <w:rFonts w:cs="Times New Roman"/>
          <w:color w:val="222222"/>
          <w:sz w:val="18"/>
          <w:szCs w:val="18"/>
        </w:rPr>
      </w:pPr>
    </w:p>
    <w:p w:rsidR="005541BA" w:rsidRPr="003E5659" w:rsidRDefault="00B04E2E" w:rsidP="006612C0">
      <w:pPr>
        <w:shd w:val="clear" w:color="auto" w:fill="FFFFFF"/>
        <w:jc w:val="both"/>
        <w:rPr>
          <w:rFonts w:cs="Times New Roman"/>
          <w:color w:val="222222"/>
          <w:sz w:val="18"/>
          <w:szCs w:val="18"/>
        </w:rPr>
      </w:pPr>
      <w:r w:rsidRPr="003E5659">
        <w:rPr>
          <w:rFonts w:cs="Times New Roman"/>
          <w:color w:val="222222"/>
          <w:sz w:val="18"/>
          <w:szCs w:val="18"/>
        </w:rPr>
        <w:t xml:space="preserve">Seguono gli interventi di: </w:t>
      </w:r>
    </w:p>
    <w:p w:rsidR="00D66F0E" w:rsidRPr="003E5659" w:rsidRDefault="00D66F0E" w:rsidP="006612C0">
      <w:pPr>
        <w:shd w:val="clear" w:color="auto" w:fill="FFFFFF"/>
        <w:jc w:val="both"/>
        <w:rPr>
          <w:rFonts w:cs="Times New Roman"/>
          <w:color w:val="222222"/>
          <w:sz w:val="18"/>
          <w:szCs w:val="18"/>
        </w:rPr>
      </w:pPr>
      <w:r w:rsidRPr="003E5659">
        <w:rPr>
          <w:rFonts w:cs="Times New Roman"/>
          <w:color w:val="222222"/>
          <w:sz w:val="18"/>
          <w:szCs w:val="18"/>
        </w:rPr>
        <w:t>Ds: l’organo di garanzia aveva preso questa decisione per evitare che il ragazzo stesse per strada, poi dal 24 gennaio al 1 maggio è stato in classe. Purtroppo in questi mesi ha avuto anche un’altra sospensione. Didatticamente l’alunno ha un quadro da non ammissione.</w:t>
      </w:r>
    </w:p>
    <w:p w:rsidR="00D66F0E" w:rsidRPr="003E5659" w:rsidRDefault="00D66F0E" w:rsidP="006612C0">
      <w:pPr>
        <w:shd w:val="clear" w:color="auto" w:fill="FFFFFF"/>
        <w:jc w:val="both"/>
        <w:rPr>
          <w:rFonts w:cs="Times New Roman"/>
          <w:color w:val="222222"/>
          <w:sz w:val="18"/>
          <w:szCs w:val="18"/>
        </w:rPr>
      </w:pPr>
    </w:p>
    <w:p w:rsidR="00D66F0E" w:rsidRPr="003E5659" w:rsidRDefault="00D66F0E" w:rsidP="006612C0">
      <w:pPr>
        <w:shd w:val="clear" w:color="auto" w:fill="FFFFFF"/>
        <w:jc w:val="both"/>
        <w:rPr>
          <w:rFonts w:cs="Times New Roman"/>
          <w:color w:val="222222"/>
          <w:sz w:val="18"/>
          <w:szCs w:val="18"/>
        </w:rPr>
      </w:pPr>
      <w:r w:rsidRPr="003E5659">
        <w:rPr>
          <w:rFonts w:cs="Times New Roman"/>
          <w:color w:val="222222"/>
          <w:sz w:val="18"/>
          <w:szCs w:val="18"/>
        </w:rPr>
        <w:t xml:space="preserve">Filomena: </w:t>
      </w:r>
      <w:r w:rsidR="00BE436D" w:rsidRPr="003E5659">
        <w:rPr>
          <w:rFonts w:cs="Times New Roman"/>
          <w:color w:val="222222"/>
          <w:sz w:val="18"/>
          <w:szCs w:val="18"/>
        </w:rPr>
        <w:t>sottolinea che la</w:t>
      </w:r>
      <w:r w:rsidRPr="003E5659">
        <w:rPr>
          <w:rFonts w:cs="Times New Roman"/>
          <w:color w:val="222222"/>
          <w:sz w:val="18"/>
          <w:szCs w:val="18"/>
        </w:rPr>
        <w:t xml:space="preserve"> frase “fai schifo” è purtroppo un intercalare</w:t>
      </w:r>
      <w:r w:rsidR="00BE436D" w:rsidRPr="003E5659">
        <w:rPr>
          <w:rFonts w:cs="Times New Roman"/>
          <w:color w:val="222222"/>
          <w:sz w:val="18"/>
          <w:szCs w:val="18"/>
        </w:rPr>
        <w:t xml:space="preserve"> molto diffuso fra adolescenti che spesso non hanno coscienza che si tratti di un’espressione </w:t>
      </w:r>
      <w:r w:rsidRPr="003E5659">
        <w:rPr>
          <w:rFonts w:cs="Times New Roman"/>
          <w:color w:val="222222"/>
          <w:sz w:val="18"/>
          <w:szCs w:val="18"/>
        </w:rPr>
        <w:t xml:space="preserve">che </w:t>
      </w:r>
      <w:r w:rsidR="00BE436D" w:rsidRPr="003E5659">
        <w:rPr>
          <w:rFonts w:cs="Times New Roman"/>
          <w:color w:val="222222"/>
          <w:sz w:val="18"/>
          <w:szCs w:val="18"/>
        </w:rPr>
        <w:t>non si può riferire, soprattutto rivolgendosi ad una persona.</w:t>
      </w:r>
    </w:p>
    <w:p w:rsidR="00D66F0E" w:rsidRPr="003E5659" w:rsidRDefault="00D66F0E" w:rsidP="006612C0">
      <w:pPr>
        <w:shd w:val="clear" w:color="auto" w:fill="FFFFFF"/>
        <w:jc w:val="both"/>
        <w:rPr>
          <w:rFonts w:cs="Times New Roman"/>
          <w:color w:val="222222"/>
          <w:sz w:val="18"/>
          <w:szCs w:val="18"/>
        </w:rPr>
      </w:pPr>
    </w:p>
    <w:p w:rsidR="00D66F0E" w:rsidRPr="003E5659" w:rsidRDefault="00BE436D" w:rsidP="006612C0">
      <w:pPr>
        <w:shd w:val="clear" w:color="auto" w:fill="FFFFFF"/>
        <w:jc w:val="both"/>
        <w:rPr>
          <w:rFonts w:cs="Times New Roman"/>
          <w:color w:val="222222"/>
          <w:sz w:val="18"/>
          <w:szCs w:val="18"/>
        </w:rPr>
      </w:pPr>
      <w:r w:rsidRPr="003E5659">
        <w:rPr>
          <w:rFonts w:cs="Times New Roman"/>
          <w:color w:val="222222"/>
          <w:sz w:val="18"/>
          <w:szCs w:val="18"/>
        </w:rPr>
        <w:t>Baronio: v</w:t>
      </w:r>
      <w:r w:rsidR="00D66F0E" w:rsidRPr="003E5659">
        <w:rPr>
          <w:rFonts w:cs="Times New Roman"/>
          <w:color w:val="222222"/>
          <w:sz w:val="18"/>
          <w:szCs w:val="18"/>
        </w:rPr>
        <w:t xml:space="preserve">ista la decisione dell’Organo di Garanzia e le valutazione che avevano indotto il nostro organo a ridurre l’entità del provvedimento disciplinare, </w:t>
      </w:r>
      <w:r w:rsidRPr="003E5659">
        <w:rPr>
          <w:rFonts w:cs="Times New Roman"/>
          <w:color w:val="222222"/>
          <w:sz w:val="18"/>
          <w:szCs w:val="18"/>
        </w:rPr>
        <w:t xml:space="preserve">la prof.ssa ritiene </w:t>
      </w:r>
      <w:r w:rsidR="00D66F0E" w:rsidRPr="003E5659">
        <w:rPr>
          <w:rFonts w:cs="Times New Roman"/>
          <w:color w:val="222222"/>
          <w:sz w:val="18"/>
          <w:szCs w:val="18"/>
        </w:rPr>
        <w:t xml:space="preserve">che alla fine di maggio sia poco utile sospendere l’alunno e non scrutinarlo. Secondo </w:t>
      </w:r>
      <w:r w:rsidRPr="003E5659">
        <w:rPr>
          <w:rFonts w:cs="Times New Roman"/>
          <w:color w:val="222222"/>
          <w:sz w:val="18"/>
          <w:szCs w:val="18"/>
        </w:rPr>
        <w:t>la prof.</w:t>
      </w:r>
      <w:r w:rsidR="00D66F0E" w:rsidRPr="003E5659">
        <w:rPr>
          <w:rFonts w:cs="Times New Roman"/>
          <w:color w:val="222222"/>
          <w:sz w:val="18"/>
          <w:szCs w:val="18"/>
        </w:rPr>
        <w:t xml:space="preserve"> è moralmente più accettabile e opportuno che l’alunno sia valutato dal cdc che avendo tutti gli strumenti del caso e avendo seguito il ragazzo in questi mesi potrà di certo compiere una valutazione dell’andamento didattico e disciplinare più pertinente. </w:t>
      </w:r>
      <w:r w:rsidR="00E727B9" w:rsidRPr="003E5659">
        <w:rPr>
          <w:rFonts w:cs="Times New Roman"/>
          <w:color w:val="222222"/>
          <w:sz w:val="18"/>
          <w:szCs w:val="18"/>
        </w:rPr>
        <w:t>Il cdc può offrire</w:t>
      </w:r>
      <w:r w:rsidR="00D66F0E" w:rsidRPr="003E5659">
        <w:rPr>
          <w:rFonts w:cs="Times New Roman"/>
          <w:color w:val="222222"/>
          <w:sz w:val="18"/>
          <w:szCs w:val="18"/>
        </w:rPr>
        <w:t xml:space="preserve"> le dovute motivazioni anche di un’eventuale insufficienza nella condotta, causata dagli atteggiamenti delle ultime settimane. In questo </w:t>
      </w:r>
      <w:r w:rsidRPr="003E5659">
        <w:rPr>
          <w:rFonts w:cs="Times New Roman"/>
          <w:color w:val="222222"/>
          <w:sz w:val="18"/>
          <w:szCs w:val="18"/>
        </w:rPr>
        <w:t xml:space="preserve">caso </w:t>
      </w:r>
      <w:r w:rsidR="00D66F0E" w:rsidRPr="003E5659">
        <w:rPr>
          <w:rFonts w:cs="Times New Roman"/>
          <w:color w:val="222222"/>
          <w:sz w:val="18"/>
          <w:szCs w:val="18"/>
        </w:rPr>
        <w:t xml:space="preserve">può essere utile tener conto di quanto indicato dall’Organo di Garanzia </w:t>
      </w:r>
      <w:r w:rsidR="00E727B9" w:rsidRPr="003E5659">
        <w:rPr>
          <w:rFonts w:cs="Times New Roman"/>
          <w:color w:val="222222"/>
          <w:sz w:val="18"/>
          <w:szCs w:val="18"/>
        </w:rPr>
        <w:t>per</w:t>
      </w:r>
      <w:r w:rsidR="00D66F0E" w:rsidRPr="003E5659">
        <w:rPr>
          <w:rFonts w:cs="Times New Roman"/>
          <w:color w:val="222222"/>
          <w:sz w:val="18"/>
          <w:szCs w:val="18"/>
        </w:rPr>
        <w:t xml:space="preserve"> inserire un voto di condotta che tenga conto di queste recidive.</w:t>
      </w:r>
    </w:p>
    <w:p w:rsidR="00D66F0E" w:rsidRPr="003E5659" w:rsidRDefault="00D66F0E" w:rsidP="006612C0">
      <w:pPr>
        <w:shd w:val="clear" w:color="auto" w:fill="FFFFFF"/>
        <w:jc w:val="both"/>
        <w:rPr>
          <w:rFonts w:cs="Times New Roman"/>
          <w:color w:val="222222"/>
          <w:sz w:val="18"/>
          <w:szCs w:val="18"/>
        </w:rPr>
      </w:pPr>
    </w:p>
    <w:p w:rsidR="00D66F0E" w:rsidRPr="003E5659" w:rsidRDefault="00E727B9" w:rsidP="006612C0">
      <w:pPr>
        <w:shd w:val="clear" w:color="auto" w:fill="FFFFFF"/>
        <w:jc w:val="both"/>
        <w:rPr>
          <w:rFonts w:cs="Times New Roman"/>
          <w:color w:val="222222"/>
          <w:sz w:val="18"/>
          <w:szCs w:val="18"/>
        </w:rPr>
      </w:pPr>
      <w:r w:rsidRPr="003E5659">
        <w:rPr>
          <w:rFonts w:cs="Times New Roman"/>
          <w:color w:val="222222"/>
          <w:sz w:val="18"/>
          <w:szCs w:val="18"/>
        </w:rPr>
        <w:t xml:space="preserve">Ds: Nell’organo di Garanzia </w:t>
      </w:r>
      <w:r w:rsidR="00BE436D" w:rsidRPr="003E5659">
        <w:rPr>
          <w:rFonts w:cs="Times New Roman"/>
          <w:color w:val="222222"/>
          <w:sz w:val="18"/>
          <w:szCs w:val="18"/>
        </w:rPr>
        <w:t>si è stabilito</w:t>
      </w:r>
      <w:r w:rsidRPr="003E5659">
        <w:rPr>
          <w:rFonts w:cs="Times New Roman"/>
          <w:color w:val="222222"/>
          <w:sz w:val="18"/>
          <w:szCs w:val="18"/>
        </w:rPr>
        <w:t xml:space="preserve"> che davanti a recidiva</w:t>
      </w:r>
      <w:r w:rsidR="00BE436D" w:rsidRPr="003E5659">
        <w:rPr>
          <w:rFonts w:cs="Times New Roman"/>
          <w:color w:val="222222"/>
          <w:sz w:val="18"/>
          <w:szCs w:val="18"/>
        </w:rPr>
        <w:t xml:space="preserve"> l’alunno</w:t>
      </w:r>
      <w:r w:rsidRPr="003E5659">
        <w:rPr>
          <w:rFonts w:cs="Times New Roman"/>
          <w:color w:val="222222"/>
          <w:sz w:val="18"/>
          <w:szCs w:val="18"/>
        </w:rPr>
        <w:t xml:space="preserve"> sarebbe stato sospeso fino a fine anno. </w:t>
      </w:r>
    </w:p>
    <w:p w:rsidR="00D66F0E" w:rsidRPr="003E5659" w:rsidRDefault="00D66F0E" w:rsidP="006612C0">
      <w:pPr>
        <w:shd w:val="clear" w:color="auto" w:fill="FFFFFF"/>
        <w:jc w:val="both"/>
        <w:rPr>
          <w:rFonts w:cs="Times New Roman"/>
          <w:color w:val="222222"/>
          <w:sz w:val="18"/>
          <w:szCs w:val="18"/>
        </w:rPr>
      </w:pPr>
    </w:p>
    <w:p w:rsidR="00A37704" w:rsidRPr="003E5659" w:rsidRDefault="00B04E2E" w:rsidP="006612C0">
      <w:pPr>
        <w:shd w:val="clear" w:color="auto" w:fill="FFFFFF"/>
        <w:jc w:val="both"/>
        <w:rPr>
          <w:rFonts w:cs="Times New Roman"/>
          <w:color w:val="222222"/>
          <w:sz w:val="18"/>
          <w:szCs w:val="18"/>
        </w:rPr>
      </w:pPr>
      <w:r w:rsidRPr="003E5659">
        <w:rPr>
          <w:rFonts w:cs="Times New Roman"/>
          <w:color w:val="222222"/>
          <w:sz w:val="18"/>
          <w:szCs w:val="18"/>
        </w:rPr>
        <w:t xml:space="preserve">Bartoletti: </w:t>
      </w:r>
      <w:r w:rsidR="00BE436D" w:rsidRPr="003E5659">
        <w:rPr>
          <w:rFonts w:cs="Times New Roman"/>
          <w:color w:val="222222"/>
          <w:sz w:val="18"/>
          <w:szCs w:val="18"/>
        </w:rPr>
        <w:t>è sempre stato</w:t>
      </w:r>
      <w:r w:rsidR="00E727B9" w:rsidRPr="003E5659">
        <w:rPr>
          <w:rFonts w:cs="Times New Roman"/>
          <w:color w:val="222222"/>
          <w:sz w:val="18"/>
          <w:szCs w:val="18"/>
        </w:rPr>
        <w:t xml:space="preserve"> sempre stato convinto che i ragazzi quando hanno dei problemi disciplinari debbano essere guardati e inquadrati nel loro contesto. Occorre sempre valutare il contesto ambientale da cui vengono. </w:t>
      </w:r>
      <w:r w:rsidR="00BE436D" w:rsidRPr="003E5659">
        <w:rPr>
          <w:rFonts w:cs="Times New Roman"/>
          <w:color w:val="222222"/>
          <w:sz w:val="18"/>
          <w:szCs w:val="18"/>
        </w:rPr>
        <w:t>Il cdi ha</w:t>
      </w:r>
      <w:r w:rsidR="00E727B9" w:rsidRPr="003E5659">
        <w:rPr>
          <w:rFonts w:cs="Times New Roman"/>
          <w:color w:val="222222"/>
          <w:sz w:val="18"/>
          <w:szCs w:val="18"/>
        </w:rPr>
        <w:t xml:space="preserve"> sospeso fino al termine delle lezioni </w:t>
      </w:r>
      <w:r w:rsidR="00BE436D" w:rsidRPr="003E5659">
        <w:rPr>
          <w:rFonts w:cs="Times New Roman"/>
          <w:color w:val="222222"/>
          <w:sz w:val="18"/>
          <w:szCs w:val="18"/>
        </w:rPr>
        <w:t xml:space="preserve">per tutelare </w:t>
      </w:r>
      <w:r w:rsidR="00E727B9" w:rsidRPr="003E5659">
        <w:rPr>
          <w:rFonts w:cs="Times New Roman"/>
          <w:color w:val="222222"/>
          <w:sz w:val="18"/>
          <w:szCs w:val="18"/>
        </w:rPr>
        <w:t xml:space="preserve">la comunità scolastica. Per una questione di coerenza e di segnale, è giusto confermare quello che </w:t>
      </w:r>
      <w:r w:rsidR="00BE436D" w:rsidRPr="003E5659">
        <w:rPr>
          <w:rFonts w:cs="Times New Roman"/>
          <w:color w:val="222222"/>
          <w:sz w:val="18"/>
          <w:szCs w:val="18"/>
        </w:rPr>
        <w:t>è stato</w:t>
      </w:r>
      <w:r w:rsidR="00E727B9" w:rsidRPr="003E5659">
        <w:rPr>
          <w:rFonts w:cs="Times New Roman"/>
          <w:color w:val="222222"/>
          <w:sz w:val="18"/>
          <w:szCs w:val="18"/>
        </w:rPr>
        <w:t xml:space="preserve"> deciso inizialmente. Chi mette a rischio la comunità scolastica si chiama fuori da solo. </w:t>
      </w:r>
      <w:r w:rsidR="00BE436D" w:rsidRPr="003E5659">
        <w:rPr>
          <w:rFonts w:cs="Times New Roman"/>
          <w:color w:val="222222"/>
          <w:sz w:val="18"/>
          <w:szCs w:val="18"/>
        </w:rPr>
        <w:t>Il prof.</w:t>
      </w:r>
      <w:r w:rsidR="006612C0">
        <w:rPr>
          <w:rFonts w:cs="Times New Roman"/>
          <w:color w:val="222222"/>
          <w:sz w:val="18"/>
          <w:szCs w:val="18"/>
        </w:rPr>
        <w:t xml:space="preserve"> </w:t>
      </w:r>
      <w:r w:rsidR="00BE436D" w:rsidRPr="003E5659">
        <w:rPr>
          <w:rFonts w:cs="Times New Roman"/>
          <w:color w:val="222222"/>
          <w:sz w:val="18"/>
          <w:szCs w:val="18"/>
        </w:rPr>
        <w:t>aggiunge</w:t>
      </w:r>
      <w:r w:rsidR="00E727B9" w:rsidRPr="003E5659">
        <w:rPr>
          <w:rFonts w:cs="Times New Roman"/>
          <w:color w:val="222222"/>
          <w:sz w:val="18"/>
          <w:szCs w:val="18"/>
        </w:rPr>
        <w:t xml:space="preserve"> inoltre</w:t>
      </w:r>
      <w:r w:rsidR="00BE436D" w:rsidRPr="003E5659">
        <w:rPr>
          <w:rFonts w:cs="Times New Roman"/>
          <w:color w:val="222222"/>
          <w:sz w:val="18"/>
          <w:szCs w:val="18"/>
        </w:rPr>
        <w:t xml:space="preserve"> che</w:t>
      </w:r>
      <w:r w:rsidR="006612C0">
        <w:rPr>
          <w:rFonts w:cs="Times New Roman"/>
          <w:color w:val="222222"/>
          <w:sz w:val="18"/>
          <w:szCs w:val="18"/>
        </w:rPr>
        <w:t xml:space="preserve"> </w:t>
      </w:r>
      <w:r w:rsidR="00D66F0E" w:rsidRPr="003E5659">
        <w:rPr>
          <w:rFonts w:cs="Times New Roman"/>
          <w:color w:val="222222"/>
          <w:sz w:val="18"/>
          <w:szCs w:val="18"/>
        </w:rPr>
        <w:t>il ragazzo è un caso psichiatrico. Ha una personalità multipla.</w:t>
      </w:r>
      <w:r w:rsidR="00E727B9" w:rsidRPr="003E5659">
        <w:rPr>
          <w:rFonts w:cs="Times New Roman"/>
          <w:color w:val="222222"/>
          <w:sz w:val="18"/>
          <w:szCs w:val="18"/>
        </w:rPr>
        <w:t xml:space="preserve"> Non è un compito </w:t>
      </w:r>
      <w:r w:rsidR="00BE436D" w:rsidRPr="003E5659">
        <w:rPr>
          <w:rFonts w:cs="Times New Roman"/>
          <w:color w:val="222222"/>
          <w:sz w:val="18"/>
          <w:szCs w:val="18"/>
        </w:rPr>
        <w:t>dell’istituto</w:t>
      </w:r>
      <w:r w:rsidR="006612C0">
        <w:rPr>
          <w:rFonts w:cs="Times New Roman"/>
          <w:color w:val="222222"/>
          <w:sz w:val="18"/>
          <w:szCs w:val="18"/>
        </w:rPr>
        <w:t xml:space="preserve"> </w:t>
      </w:r>
      <w:r w:rsidR="00BE436D" w:rsidRPr="003E5659">
        <w:rPr>
          <w:rFonts w:cs="Times New Roman"/>
          <w:color w:val="222222"/>
          <w:sz w:val="18"/>
          <w:szCs w:val="18"/>
        </w:rPr>
        <w:t>farsi</w:t>
      </w:r>
      <w:r w:rsidR="00E727B9" w:rsidRPr="003E5659">
        <w:rPr>
          <w:rFonts w:cs="Times New Roman"/>
          <w:color w:val="222222"/>
          <w:sz w:val="18"/>
          <w:szCs w:val="18"/>
        </w:rPr>
        <w:t xml:space="preserve"> carico di queste problematiche perché </w:t>
      </w:r>
      <w:r w:rsidR="00BE436D" w:rsidRPr="003E5659">
        <w:rPr>
          <w:rFonts w:cs="Times New Roman"/>
          <w:color w:val="222222"/>
          <w:sz w:val="18"/>
          <w:szCs w:val="18"/>
        </w:rPr>
        <w:t xml:space="preserve">la scuola non è la sede opportuna per gestirle e curarle. </w:t>
      </w:r>
    </w:p>
    <w:p w:rsidR="00A37704" w:rsidRPr="003E5659" w:rsidRDefault="00E727B9" w:rsidP="006612C0">
      <w:pPr>
        <w:shd w:val="clear" w:color="auto" w:fill="FFFFFF"/>
        <w:jc w:val="both"/>
        <w:rPr>
          <w:rFonts w:cs="Times New Roman"/>
          <w:color w:val="222222"/>
          <w:sz w:val="18"/>
          <w:szCs w:val="18"/>
        </w:rPr>
      </w:pPr>
      <w:r w:rsidRPr="003E5659">
        <w:rPr>
          <w:rFonts w:cs="Times New Roman"/>
          <w:color w:val="222222"/>
          <w:sz w:val="18"/>
          <w:szCs w:val="18"/>
        </w:rPr>
        <w:t xml:space="preserve">. </w:t>
      </w:r>
    </w:p>
    <w:p w:rsidR="00A37704" w:rsidRPr="003E5659" w:rsidRDefault="00A37704" w:rsidP="006612C0">
      <w:pPr>
        <w:shd w:val="clear" w:color="auto" w:fill="FFFFFF"/>
        <w:jc w:val="both"/>
        <w:rPr>
          <w:rFonts w:cs="Times New Roman"/>
          <w:color w:val="222222"/>
          <w:sz w:val="18"/>
          <w:szCs w:val="18"/>
        </w:rPr>
      </w:pPr>
      <w:r w:rsidRPr="003E5659">
        <w:rPr>
          <w:rFonts w:cs="Times New Roman"/>
          <w:color w:val="222222"/>
          <w:sz w:val="18"/>
          <w:szCs w:val="18"/>
        </w:rPr>
        <w:t>DS: L’organo di Garanzia aveva deciso di dare una seconda chance anche davanti all’impegno di rimborsare il professore</w:t>
      </w:r>
      <w:r w:rsidR="00BE436D" w:rsidRPr="003E5659">
        <w:rPr>
          <w:rFonts w:cs="Times New Roman"/>
          <w:color w:val="222222"/>
          <w:sz w:val="18"/>
          <w:szCs w:val="18"/>
        </w:rPr>
        <w:t xml:space="preserve"> del danno subito</w:t>
      </w:r>
      <w:r w:rsidRPr="003E5659">
        <w:rPr>
          <w:rFonts w:cs="Times New Roman"/>
          <w:color w:val="222222"/>
          <w:sz w:val="18"/>
          <w:szCs w:val="18"/>
        </w:rPr>
        <w:t xml:space="preserve">. Cosa che è avvenuta. La famiglia ha dei problemi nella gestione del ragazzo. </w:t>
      </w:r>
    </w:p>
    <w:p w:rsidR="00B04E2E" w:rsidRPr="003E5659" w:rsidRDefault="00B04E2E" w:rsidP="006612C0">
      <w:pPr>
        <w:shd w:val="clear" w:color="auto" w:fill="FFFFFF"/>
        <w:jc w:val="both"/>
        <w:rPr>
          <w:rFonts w:cs="Times New Roman"/>
          <w:color w:val="222222"/>
          <w:sz w:val="18"/>
          <w:szCs w:val="18"/>
        </w:rPr>
      </w:pPr>
    </w:p>
    <w:p w:rsidR="00D66F0E" w:rsidRPr="003E5659" w:rsidRDefault="00E727B9" w:rsidP="006612C0">
      <w:pPr>
        <w:shd w:val="clear" w:color="auto" w:fill="FFFFFF"/>
        <w:jc w:val="both"/>
        <w:rPr>
          <w:rFonts w:cs="Times New Roman"/>
          <w:color w:val="222222"/>
          <w:sz w:val="18"/>
          <w:szCs w:val="18"/>
        </w:rPr>
      </w:pPr>
      <w:r w:rsidRPr="003E5659">
        <w:rPr>
          <w:rFonts w:cs="Times New Roman"/>
          <w:color w:val="222222"/>
          <w:sz w:val="18"/>
          <w:szCs w:val="18"/>
        </w:rPr>
        <w:t>Alecci: è vero c</w:t>
      </w:r>
      <w:r w:rsidR="00BE436D" w:rsidRPr="003E5659">
        <w:rPr>
          <w:rFonts w:cs="Times New Roman"/>
          <w:color w:val="222222"/>
          <w:sz w:val="18"/>
          <w:szCs w:val="18"/>
        </w:rPr>
        <w:t xml:space="preserve">he si è alla fine dell’anno la prof.ssa è </w:t>
      </w:r>
      <w:r w:rsidRPr="003E5659">
        <w:rPr>
          <w:rFonts w:cs="Times New Roman"/>
          <w:color w:val="222222"/>
          <w:sz w:val="18"/>
          <w:szCs w:val="18"/>
        </w:rPr>
        <w:t>d’accordo con Bartoletti</w:t>
      </w:r>
      <w:r w:rsidR="00A37704" w:rsidRPr="003E5659">
        <w:rPr>
          <w:rFonts w:cs="Times New Roman"/>
          <w:color w:val="222222"/>
          <w:sz w:val="18"/>
          <w:szCs w:val="18"/>
        </w:rPr>
        <w:t xml:space="preserve">, questa volta, </w:t>
      </w:r>
      <w:r w:rsidR="00BE436D" w:rsidRPr="003E5659">
        <w:rPr>
          <w:rFonts w:cs="Times New Roman"/>
          <w:color w:val="222222"/>
          <w:sz w:val="18"/>
          <w:szCs w:val="18"/>
        </w:rPr>
        <w:t>perché ritiene che</w:t>
      </w:r>
      <w:r w:rsidR="00A37704" w:rsidRPr="003E5659">
        <w:rPr>
          <w:rFonts w:cs="Times New Roman"/>
          <w:color w:val="222222"/>
          <w:sz w:val="18"/>
          <w:szCs w:val="18"/>
        </w:rPr>
        <w:t xml:space="preserve"> occ</w:t>
      </w:r>
      <w:r w:rsidR="00BE436D" w:rsidRPr="003E5659">
        <w:rPr>
          <w:rFonts w:cs="Times New Roman"/>
          <w:color w:val="222222"/>
          <w:sz w:val="18"/>
          <w:szCs w:val="18"/>
        </w:rPr>
        <w:t xml:space="preserve">orra dare un segnale forte. La prof. ricorda si non essere stata d’accordo </w:t>
      </w:r>
      <w:r w:rsidR="00A37704" w:rsidRPr="003E5659">
        <w:rPr>
          <w:rFonts w:cs="Times New Roman"/>
          <w:color w:val="222222"/>
          <w:sz w:val="18"/>
          <w:szCs w:val="18"/>
        </w:rPr>
        <w:t>nemmeno con l’Organo di Garanzia.</w:t>
      </w:r>
    </w:p>
    <w:p w:rsidR="00A37704" w:rsidRPr="003E5659" w:rsidRDefault="00BE436D" w:rsidP="006612C0">
      <w:pPr>
        <w:shd w:val="clear" w:color="auto" w:fill="FFFFFF"/>
        <w:jc w:val="both"/>
        <w:rPr>
          <w:rFonts w:cs="Times New Roman"/>
          <w:color w:val="222222"/>
          <w:sz w:val="18"/>
          <w:szCs w:val="18"/>
        </w:rPr>
      </w:pPr>
      <w:r w:rsidRPr="003E5659">
        <w:rPr>
          <w:rFonts w:cs="Times New Roman"/>
          <w:color w:val="222222"/>
          <w:sz w:val="18"/>
          <w:szCs w:val="18"/>
        </w:rPr>
        <w:t xml:space="preserve">Montemurro: Comprende </w:t>
      </w:r>
      <w:r w:rsidR="00A37704" w:rsidRPr="003E5659">
        <w:rPr>
          <w:rFonts w:cs="Times New Roman"/>
          <w:color w:val="222222"/>
          <w:sz w:val="18"/>
          <w:szCs w:val="18"/>
        </w:rPr>
        <w:t xml:space="preserve">il cdc . L’organo di Garanzia ha preso la sua decisione, ma questi mesi sono </w:t>
      </w:r>
      <w:r w:rsidRPr="003E5659">
        <w:rPr>
          <w:rFonts w:cs="Times New Roman"/>
          <w:color w:val="222222"/>
          <w:sz w:val="18"/>
          <w:szCs w:val="18"/>
        </w:rPr>
        <w:t xml:space="preserve">stati </w:t>
      </w:r>
      <w:r w:rsidR="00A37704" w:rsidRPr="003E5659">
        <w:rPr>
          <w:rFonts w:cs="Times New Roman"/>
          <w:color w:val="222222"/>
          <w:sz w:val="18"/>
          <w:szCs w:val="18"/>
        </w:rPr>
        <w:t xml:space="preserve">difficili. </w:t>
      </w:r>
      <w:r w:rsidRPr="003E5659">
        <w:rPr>
          <w:rFonts w:cs="Times New Roman"/>
          <w:color w:val="222222"/>
          <w:sz w:val="18"/>
          <w:szCs w:val="18"/>
        </w:rPr>
        <w:t>L’alunno è</w:t>
      </w:r>
      <w:r w:rsidR="00A37704" w:rsidRPr="003E5659">
        <w:rPr>
          <w:rFonts w:cs="Times New Roman"/>
          <w:color w:val="222222"/>
          <w:sz w:val="18"/>
          <w:szCs w:val="18"/>
        </w:rPr>
        <w:t xml:space="preserve"> un frequentatore dei corridoi. C’è un intero piano che si mobilità</w:t>
      </w:r>
      <w:r w:rsidRPr="003E5659">
        <w:rPr>
          <w:rFonts w:cs="Times New Roman"/>
          <w:color w:val="222222"/>
          <w:sz w:val="18"/>
          <w:szCs w:val="18"/>
        </w:rPr>
        <w:t xml:space="preserve"> quando si muove</w:t>
      </w:r>
      <w:r w:rsidR="00A37704" w:rsidRPr="003E5659">
        <w:rPr>
          <w:rFonts w:cs="Times New Roman"/>
          <w:color w:val="222222"/>
          <w:sz w:val="18"/>
          <w:szCs w:val="18"/>
        </w:rPr>
        <w:t>. E’ una questione di sicurezza.</w:t>
      </w:r>
    </w:p>
    <w:p w:rsidR="00A37704" w:rsidRPr="003E5659" w:rsidRDefault="00A37704" w:rsidP="006612C0">
      <w:pPr>
        <w:shd w:val="clear" w:color="auto" w:fill="FFFFFF"/>
        <w:jc w:val="both"/>
        <w:rPr>
          <w:rFonts w:cs="Times New Roman"/>
          <w:color w:val="222222"/>
          <w:sz w:val="18"/>
          <w:szCs w:val="18"/>
        </w:rPr>
      </w:pPr>
    </w:p>
    <w:p w:rsidR="00A37704" w:rsidRPr="003E5659" w:rsidRDefault="00A37704" w:rsidP="006612C0">
      <w:pPr>
        <w:shd w:val="clear" w:color="auto" w:fill="FFFFFF"/>
        <w:jc w:val="both"/>
        <w:rPr>
          <w:rFonts w:cs="Times New Roman"/>
          <w:color w:val="222222"/>
          <w:sz w:val="18"/>
          <w:szCs w:val="18"/>
        </w:rPr>
      </w:pPr>
      <w:r w:rsidRPr="003E5659">
        <w:rPr>
          <w:rFonts w:cs="Times New Roman"/>
          <w:color w:val="222222"/>
          <w:sz w:val="18"/>
          <w:szCs w:val="18"/>
        </w:rPr>
        <w:t>Baronio: siamo stati in</w:t>
      </w:r>
      <w:r w:rsidR="00BE436D" w:rsidRPr="003E5659">
        <w:rPr>
          <w:rFonts w:cs="Times New Roman"/>
          <w:color w:val="222222"/>
          <w:sz w:val="18"/>
          <w:szCs w:val="18"/>
        </w:rPr>
        <w:t xml:space="preserve"> una situazione di insicurezza</w:t>
      </w:r>
      <w:r w:rsidR="003E5659" w:rsidRPr="003E5659">
        <w:rPr>
          <w:rFonts w:cs="Times New Roman"/>
          <w:color w:val="222222"/>
          <w:sz w:val="18"/>
          <w:szCs w:val="18"/>
        </w:rPr>
        <w:t>, con messa in rischio dell’incolumità scolastica da parte dell’alunno</w:t>
      </w:r>
      <w:r w:rsidR="00BE436D" w:rsidRPr="003E5659">
        <w:rPr>
          <w:rFonts w:cs="Times New Roman"/>
          <w:color w:val="222222"/>
          <w:sz w:val="18"/>
          <w:szCs w:val="18"/>
        </w:rPr>
        <w:t>?</w:t>
      </w:r>
    </w:p>
    <w:p w:rsidR="00A37704" w:rsidRPr="003E5659" w:rsidRDefault="00A37704" w:rsidP="006612C0">
      <w:pPr>
        <w:shd w:val="clear" w:color="auto" w:fill="FFFFFF"/>
        <w:jc w:val="both"/>
        <w:rPr>
          <w:rFonts w:cs="Times New Roman"/>
          <w:color w:val="222222"/>
          <w:sz w:val="18"/>
          <w:szCs w:val="18"/>
        </w:rPr>
      </w:pPr>
      <w:r w:rsidRPr="003E5659">
        <w:rPr>
          <w:rFonts w:cs="Times New Roman"/>
          <w:color w:val="222222"/>
          <w:sz w:val="18"/>
          <w:szCs w:val="18"/>
        </w:rPr>
        <w:t>Ds. Non ci sono stati situazioni di per</w:t>
      </w:r>
      <w:r w:rsidR="00BE436D" w:rsidRPr="003E5659">
        <w:rPr>
          <w:rFonts w:cs="Times New Roman"/>
          <w:color w:val="222222"/>
          <w:sz w:val="18"/>
          <w:szCs w:val="18"/>
        </w:rPr>
        <w:t xml:space="preserve">icolo, ma di difficile gestione dell’alunno che ha evidenti problemi. </w:t>
      </w:r>
    </w:p>
    <w:p w:rsidR="00D66F0E" w:rsidRPr="003E5659" w:rsidRDefault="00D66F0E" w:rsidP="006612C0">
      <w:pPr>
        <w:shd w:val="clear" w:color="auto" w:fill="FFFFFF"/>
        <w:jc w:val="both"/>
        <w:rPr>
          <w:rFonts w:cs="Times New Roman"/>
          <w:color w:val="222222"/>
          <w:sz w:val="18"/>
          <w:szCs w:val="18"/>
        </w:rPr>
      </w:pPr>
    </w:p>
    <w:p w:rsidR="00B04E2E" w:rsidRDefault="00B04E2E" w:rsidP="006612C0">
      <w:pPr>
        <w:shd w:val="clear" w:color="auto" w:fill="FFFFFF"/>
        <w:jc w:val="both"/>
        <w:rPr>
          <w:rFonts w:cs="Times New Roman"/>
          <w:color w:val="222222"/>
          <w:sz w:val="18"/>
          <w:szCs w:val="18"/>
        </w:rPr>
      </w:pPr>
      <w:r w:rsidRPr="003E5659">
        <w:rPr>
          <w:rFonts w:cs="Times New Roman"/>
          <w:color w:val="222222"/>
          <w:sz w:val="18"/>
          <w:szCs w:val="18"/>
        </w:rPr>
        <w:t>Al termine degli interventi e di una breve discussione il CDI decide, con un contrario (Baronio) e un astenuto (Bagnolini) di sospendere l’allievo fino a fine anno con conseguente esclusione dagli scrutini come da DPR 235/07</w:t>
      </w:r>
    </w:p>
    <w:p w:rsidR="00022819" w:rsidRDefault="00022819" w:rsidP="006612C0">
      <w:pPr>
        <w:shd w:val="clear" w:color="auto" w:fill="FFFFFF"/>
        <w:jc w:val="both"/>
        <w:rPr>
          <w:rFonts w:cs="Times New Roman"/>
          <w:color w:val="222222"/>
          <w:sz w:val="18"/>
          <w:szCs w:val="18"/>
        </w:rPr>
      </w:pPr>
    </w:p>
    <w:p w:rsidR="00022819" w:rsidRDefault="007815D5" w:rsidP="006612C0">
      <w:pPr>
        <w:shd w:val="clear" w:color="auto" w:fill="FFFFFF"/>
        <w:jc w:val="both"/>
        <w:rPr>
          <w:rFonts w:cs="Times New Roman"/>
          <w:color w:val="222222"/>
          <w:sz w:val="18"/>
          <w:szCs w:val="18"/>
        </w:rPr>
      </w:pPr>
      <w:r>
        <w:rPr>
          <w:rFonts w:cs="Times New Roman"/>
          <w:color w:val="222222"/>
          <w:sz w:val="18"/>
          <w:szCs w:val="18"/>
        </w:rPr>
        <w:t>Delibera 14</w:t>
      </w:r>
    </w:p>
    <w:p w:rsidR="00022819" w:rsidRPr="00F11214" w:rsidRDefault="007815D5" w:rsidP="006612C0">
      <w:pPr>
        <w:shd w:val="clear" w:color="auto" w:fill="FFFFFF"/>
        <w:jc w:val="both"/>
        <w:rPr>
          <w:rFonts w:cs="Times New Roman"/>
          <w:color w:val="222222"/>
          <w:sz w:val="18"/>
          <w:szCs w:val="18"/>
        </w:rPr>
      </w:pPr>
      <w:r w:rsidRPr="00F11214">
        <w:rPr>
          <w:rFonts w:cs="Times New Roman"/>
          <w:color w:val="222222"/>
          <w:sz w:val="18"/>
          <w:szCs w:val="18"/>
        </w:rPr>
        <w:t>Varie ed eventuali</w:t>
      </w:r>
    </w:p>
    <w:p w:rsidR="00BE436D" w:rsidRPr="00F11214" w:rsidRDefault="00022819" w:rsidP="006612C0">
      <w:pPr>
        <w:shd w:val="clear" w:color="auto" w:fill="FFFFFF"/>
        <w:jc w:val="both"/>
        <w:rPr>
          <w:rFonts w:cs="Times New Roman"/>
          <w:color w:val="222222"/>
          <w:sz w:val="18"/>
          <w:szCs w:val="18"/>
        </w:rPr>
      </w:pPr>
      <w:r w:rsidRPr="00F11214">
        <w:rPr>
          <w:rFonts w:cs="Times New Roman"/>
          <w:color w:val="222222"/>
          <w:sz w:val="18"/>
          <w:szCs w:val="18"/>
        </w:rPr>
        <w:t xml:space="preserve">Gli alunni propongono per il prossimo anno di </w:t>
      </w:r>
      <w:r w:rsidR="007815D5" w:rsidRPr="00F11214">
        <w:rPr>
          <w:rFonts w:cs="Times New Roman"/>
          <w:color w:val="222222"/>
          <w:sz w:val="18"/>
          <w:szCs w:val="18"/>
        </w:rPr>
        <w:t>realizzare</w:t>
      </w:r>
      <w:r w:rsidRPr="00F11214">
        <w:rPr>
          <w:rFonts w:cs="Times New Roman"/>
          <w:color w:val="222222"/>
          <w:sz w:val="18"/>
          <w:szCs w:val="18"/>
        </w:rPr>
        <w:t xml:space="preserve"> un annuario</w:t>
      </w:r>
      <w:r w:rsidR="007815D5" w:rsidRPr="00F11214">
        <w:rPr>
          <w:rFonts w:cs="Times New Roman"/>
          <w:color w:val="222222"/>
          <w:sz w:val="18"/>
          <w:szCs w:val="18"/>
        </w:rPr>
        <w:t xml:space="preserve"> istituto Pascal</w:t>
      </w:r>
      <w:r w:rsidR="00BE436D" w:rsidRPr="00F11214">
        <w:rPr>
          <w:rFonts w:cs="Times New Roman"/>
          <w:color w:val="222222"/>
          <w:sz w:val="18"/>
          <w:szCs w:val="18"/>
        </w:rPr>
        <w:t xml:space="preserve"> chiedono se occorre consenso genitori. </w:t>
      </w:r>
    </w:p>
    <w:p w:rsidR="00022819" w:rsidRPr="00F11214" w:rsidRDefault="00BE436D" w:rsidP="006612C0">
      <w:pPr>
        <w:shd w:val="clear" w:color="auto" w:fill="FFFFFF"/>
        <w:jc w:val="both"/>
        <w:rPr>
          <w:rFonts w:cs="Times New Roman"/>
          <w:color w:val="222222"/>
          <w:sz w:val="18"/>
          <w:szCs w:val="18"/>
        </w:rPr>
      </w:pPr>
      <w:r w:rsidRPr="00F11214">
        <w:rPr>
          <w:rFonts w:cs="Times New Roman"/>
          <w:color w:val="222222"/>
          <w:sz w:val="18"/>
          <w:szCs w:val="18"/>
        </w:rPr>
        <w:t>DS: riferisce che la scuola non ha bisogno del consenso perché questo tipo di autorizzazione è raccolta</w:t>
      </w:r>
      <w:r w:rsidR="00022819" w:rsidRPr="00F11214">
        <w:rPr>
          <w:rFonts w:cs="Times New Roman"/>
          <w:color w:val="222222"/>
          <w:sz w:val="18"/>
          <w:szCs w:val="18"/>
        </w:rPr>
        <w:t xml:space="preserve"> all’inizio dell’</w:t>
      </w:r>
      <w:r w:rsidR="007815D5" w:rsidRPr="00F11214">
        <w:rPr>
          <w:rFonts w:cs="Times New Roman"/>
          <w:color w:val="222222"/>
          <w:sz w:val="18"/>
          <w:szCs w:val="18"/>
        </w:rPr>
        <w:t xml:space="preserve">anno </w:t>
      </w:r>
      <w:r w:rsidRPr="00F11214">
        <w:rPr>
          <w:rFonts w:cs="Times New Roman"/>
          <w:color w:val="222222"/>
          <w:sz w:val="18"/>
          <w:szCs w:val="18"/>
        </w:rPr>
        <w:t>dalle se</w:t>
      </w:r>
      <w:r w:rsidR="007815D5" w:rsidRPr="00F11214">
        <w:rPr>
          <w:rFonts w:cs="Times New Roman"/>
          <w:color w:val="222222"/>
          <w:sz w:val="18"/>
          <w:szCs w:val="18"/>
        </w:rPr>
        <w:t xml:space="preserve"> famiglie. </w:t>
      </w:r>
      <w:r w:rsidR="007815D5" w:rsidRPr="00F11214">
        <w:rPr>
          <w:rFonts w:cs="Times New Roman"/>
          <w:color w:val="222222"/>
          <w:sz w:val="18"/>
          <w:szCs w:val="18"/>
        </w:rPr>
        <w:lastRenderedPageBreak/>
        <w:t>Non vi è nulla in contrario nel fare l’annuario. Se un genitore e un alunno non desiderano rientrare nell’annuario basterà dichiarare che non lo desidera.</w:t>
      </w:r>
    </w:p>
    <w:p w:rsidR="007815D5" w:rsidRPr="00F11214" w:rsidRDefault="007815D5" w:rsidP="006612C0">
      <w:pPr>
        <w:shd w:val="clear" w:color="auto" w:fill="FFFFFF"/>
        <w:jc w:val="both"/>
        <w:rPr>
          <w:rFonts w:cs="Times New Roman"/>
          <w:color w:val="222222"/>
          <w:sz w:val="18"/>
          <w:szCs w:val="18"/>
        </w:rPr>
      </w:pPr>
      <w:r w:rsidRPr="00F11214">
        <w:rPr>
          <w:rFonts w:cs="Times New Roman"/>
          <w:color w:val="222222"/>
          <w:sz w:val="18"/>
          <w:szCs w:val="18"/>
        </w:rPr>
        <w:t>Se servirà una delibera del cdi la faremo.</w:t>
      </w:r>
    </w:p>
    <w:p w:rsidR="00022819" w:rsidRPr="00F11214" w:rsidRDefault="00022819" w:rsidP="006612C0">
      <w:pPr>
        <w:shd w:val="clear" w:color="auto" w:fill="FFFFFF"/>
        <w:jc w:val="both"/>
        <w:rPr>
          <w:rFonts w:cs="Times New Roman"/>
          <w:color w:val="222222"/>
          <w:sz w:val="18"/>
          <w:szCs w:val="18"/>
        </w:rPr>
      </w:pPr>
    </w:p>
    <w:p w:rsidR="00B04E2E" w:rsidRPr="00F11214" w:rsidRDefault="00B04E2E" w:rsidP="006612C0">
      <w:pPr>
        <w:shd w:val="clear" w:color="auto" w:fill="FFFFFF"/>
        <w:jc w:val="both"/>
        <w:rPr>
          <w:rFonts w:cs="Times New Roman"/>
          <w:color w:val="222222"/>
          <w:sz w:val="18"/>
          <w:szCs w:val="18"/>
        </w:rPr>
      </w:pPr>
    </w:p>
    <w:p w:rsidR="005541BA" w:rsidRPr="00F11214" w:rsidRDefault="005541BA" w:rsidP="006612C0">
      <w:pPr>
        <w:jc w:val="both"/>
        <w:rPr>
          <w:rFonts w:cs="Times New Roman"/>
          <w:color w:val="auto"/>
          <w:sz w:val="18"/>
          <w:szCs w:val="18"/>
        </w:rPr>
      </w:pPr>
    </w:p>
    <w:p w:rsidR="005541BA" w:rsidRPr="00F11214" w:rsidRDefault="00115A8C" w:rsidP="006612C0">
      <w:pPr>
        <w:jc w:val="both"/>
        <w:rPr>
          <w:rFonts w:cs="Times New Roman"/>
          <w:color w:val="auto"/>
          <w:sz w:val="18"/>
          <w:szCs w:val="18"/>
        </w:rPr>
      </w:pPr>
      <w:r w:rsidRPr="00F11214">
        <w:rPr>
          <w:rFonts w:cs="Times New Roman"/>
          <w:color w:val="auto"/>
          <w:sz w:val="18"/>
          <w:szCs w:val="18"/>
        </w:rPr>
        <w:t xml:space="preserve">La seduta si chiude, terminata ultima discussione, alle ore </w:t>
      </w:r>
      <w:r w:rsidR="00B04E2E" w:rsidRPr="00F11214">
        <w:rPr>
          <w:rFonts w:cs="Times New Roman"/>
          <w:color w:val="auto"/>
          <w:sz w:val="18"/>
          <w:szCs w:val="18"/>
        </w:rPr>
        <w:t>17.30</w:t>
      </w:r>
    </w:p>
    <w:p w:rsidR="00115A8C" w:rsidRPr="00F11214" w:rsidRDefault="00115A8C" w:rsidP="006612C0">
      <w:pPr>
        <w:jc w:val="both"/>
        <w:rPr>
          <w:rFonts w:cs="Times New Roman"/>
          <w:color w:val="auto"/>
          <w:sz w:val="18"/>
          <w:szCs w:val="18"/>
        </w:rPr>
      </w:pPr>
    </w:p>
    <w:p w:rsidR="00115A8C" w:rsidRPr="00F11214" w:rsidRDefault="00F45F0B" w:rsidP="006612C0">
      <w:pPr>
        <w:jc w:val="both"/>
        <w:rPr>
          <w:rFonts w:cs="Times New Roman"/>
          <w:color w:val="auto"/>
          <w:sz w:val="18"/>
          <w:szCs w:val="18"/>
        </w:rPr>
      </w:pPr>
      <w:r w:rsidRPr="00F11214">
        <w:rPr>
          <w:rFonts w:cs="Times New Roman"/>
          <w:color w:val="auto"/>
          <w:sz w:val="18"/>
          <w:szCs w:val="18"/>
        </w:rPr>
        <w:t>La verbali</w:t>
      </w:r>
      <w:r w:rsidR="00115A8C" w:rsidRPr="00F11214">
        <w:rPr>
          <w:rFonts w:cs="Times New Roman"/>
          <w:color w:val="auto"/>
          <w:sz w:val="18"/>
          <w:szCs w:val="18"/>
        </w:rPr>
        <w:t>sta</w:t>
      </w:r>
    </w:p>
    <w:p w:rsidR="00115A8C" w:rsidRPr="00F11214" w:rsidRDefault="00115A8C" w:rsidP="006612C0">
      <w:pPr>
        <w:jc w:val="both"/>
        <w:rPr>
          <w:rFonts w:cs="Times New Roman"/>
          <w:color w:val="auto"/>
          <w:sz w:val="18"/>
          <w:szCs w:val="18"/>
        </w:rPr>
      </w:pPr>
      <w:r w:rsidRPr="00F11214">
        <w:rPr>
          <w:rFonts w:cs="Times New Roman"/>
          <w:color w:val="auto"/>
          <w:sz w:val="18"/>
          <w:szCs w:val="18"/>
        </w:rPr>
        <w:t xml:space="preserve">Prof.ssa </w:t>
      </w:r>
      <w:r w:rsidR="007B322C" w:rsidRPr="00F11214">
        <w:rPr>
          <w:rFonts w:cs="Times New Roman"/>
          <w:color w:val="auto"/>
          <w:sz w:val="18"/>
          <w:szCs w:val="18"/>
        </w:rPr>
        <w:t>Barbara Baronio</w:t>
      </w:r>
    </w:p>
    <w:p w:rsidR="00115A8C" w:rsidRPr="00F11214" w:rsidRDefault="00115A8C" w:rsidP="006612C0">
      <w:pPr>
        <w:jc w:val="both"/>
        <w:rPr>
          <w:rFonts w:cs="Times New Roman"/>
          <w:color w:val="auto"/>
          <w:sz w:val="18"/>
          <w:szCs w:val="18"/>
        </w:rPr>
      </w:pPr>
    </w:p>
    <w:p w:rsidR="00115A8C" w:rsidRPr="00F11214" w:rsidRDefault="00115A8C" w:rsidP="006612C0">
      <w:pPr>
        <w:jc w:val="both"/>
        <w:rPr>
          <w:rFonts w:cs="Times New Roman"/>
          <w:color w:val="auto"/>
          <w:sz w:val="18"/>
          <w:szCs w:val="18"/>
        </w:rPr>
      </w:pPr>
    </w:p>
    <w:p w:rsidR="00115A8C" w:rsidRPr="00F11214" w:rsidRDefault="00115A8C" w:rsidP="006612C0">
      <w:pPr>
        <w:jc w:val="both"/>
        <w:rPr>
          <w:rFonts w:cs="Times New Roman"/>
          <w:color w:val="auto"/>
          <w:sz w:val="18"/>
          <w:szCs w:val="18"/>
        </w:rPr>
      </w:pPr>
      <w:r w:rsidRPr="00F11214">
        <w:rPr>
          <w:rFonts w:cs="Times New Roman"/>
          <w:color w:val="auto"/>
          <w:sz w:val="18"/>
          <w:szCs w:val="18"/>
        </w:rPr>
        <w:t>Il presidente del Consiglio di istituto</w:t>
      </w:r>
    </w:p>
    <w:p w:rsidR="00115A8C" w:rsidRPr="00F11214" w:rsidRDefault="00115A8C" w:rsidP="006612C0">
      <w:pPr>
        <w:jc w:val="both"/>
        <w:rPr>
          <w:rFonts w:cs="Times New Roman"/>
          <w:color w:val="auto"/>
          <w:sz w:val="18"/>
          <w:szCs w:val="18"/>
        </w:rPr>
      </w:pPr>
      <w:r w:rsidRPr="00F11214">
        <w:rPr>
          <w:rFonts w:cs="Times New Roman"/>
          <w:color w:val="auto"/>
          <w:sz w:val="18"/>
          <w:szCs w:val="18"/>
        </w:rPr>
        <w:t>Daniele Bucci</w:t>
      </w:r>
    </w:p>
    <w:p w:rsidR="00115A8C" w:rsidRPr="00282FF9" w:rsidRDefault="00115A8C" w:rsidP="006612C0">
      <w:pPr>
        <w:jc w:val="both"/>
        <w:rPr>
          <w:rFonts w:cs="Times New Roman"/>
          <w:color w:val="auto"/>
          <w:sz w:val="18"/>
          <w:szCs w:val="18"/>
        </w:rPr>
      </w:pPr>
      <w:r w:rsidRPr="00F11214">
        <w:rPr>
          <w:rFonts w:cs="Times New Roman"/>
          <w:color w:val="auto"/>
          <w:sz w:val="18"/>
          <w:szCs w:val="18"/>
        </w:rPr>
        <w:t>__________________________</w:t>
      </w:r>
    </w:p>
    <w:p w:rsidR="005541BA" w:rsidRPr="00282FF9" w:rsidRDefault="005541BA">
      <w:pPr>
        <w:jc w:val="both"/>
        <w:rPr>
          <w:rFonts w:cs="Times New Roman"/>
          <w:color w:val="auto"/>
          <w:sz w:val="18"/>
          <w:szCs w:val="18"/>
        </w:rPr>
      </w:pPr>
    </w:p>
    <w:sectPr w:rsidR="005541BA" w:rsidRPr="00282FF9" w:rsidSect="004C4CF6">
      <w:headerReference w:type="default" r:id="rId17"/>
      <w:footerReference w:type="default" r:id="rId18"/>
      <w:pgSz w:w="11906" w:h="16838"/>
      <w:pgMar w:top="993" w:right="1134" w:bottom="1134" w:left="567" w:header="708"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659" w:rsidRDefault="003E5659">
      <w:r>
        <w:separator/>
      </w:r>
    </w:p>
  </w:endnote>
  <w:endnote w:type="continuationSeparator" w:id="1">
    <w:p w:rsidR="003E5659" w:rsidRDefault="003E5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Neue">
    <w:altName w:val="Times New Roman"/>
    <w:charset w:val="00"/>
    <w:family w:val="swiss"/>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1079"/>
      <w:docPartObj>
        <w:docPartGallery w:val="Page Numbers (Bottom of Page)"/>
        <w:docPartUnique/>
      </w:docPartObj>
    </w:sdtPr>
    <w:sdtContent>
      <w:p w:rsidR="003E5659" w:rsidRDefault="00315FB7">
        <w:pPr>
          <w:pStyle w:val="Pidipagina"/>
          <w:jc w:val="center"/>
        </w:pPr>
        <w:fldSimple w:instr=" PAGE   \* MERGEFORMAT ">
          <w:r w:rsidR="007E38CF">
            <w:rPr>
              <w:noProof/>
            </w:rPr>
            <w:t>22</w:t>
          </w:r>
        </w:fldSimple>
      </w:p>
    </w:sdtContent>
  </w:sdt>
  <w:p w:rsidR="003E5659" w:rsidRDefault="003E565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659" w:rsidRDefault="003E5659">
      <w:r>
        <w:separator/>
      </w:r>
    </w:p>
  </w:footnote>
  <w:footnote w:type="continuationSeparator" w:id="1">
    <w:p w:rsidR="003E5659" w:rsidRDefault="003E5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59" w:rsidRDefault="003E5659">
    <w:pPr>
      <w:jc w:val="center"/>
    </w:pPr>
    <w:r>
      <w:rPr>
        <w:rFonts w:ascii="Calibri" w:hAnsi="Calibri" w:cs="Calibri"/>
      </w:rPr>
      <w:tab/>
    </w:r>
  </w:p>
  <w:p w:rsidR="003E5659" w:rsidRDefault="003E5659">
    <w:pPr>
      <w:jc w:val="center"/>
      <w:rPr>
        <w:rFonts w:ascii="Arial" w:hAnsi="Arial" w:cs="Arial"/>
        <w:b/>
        <w:bCs/>
        <w:sz w:val="25"/>
        <w:szCs w:val="25"/>
      </w:rPr>
    </w:pPr>
  </w:p>
  <w:p w:rsidR="003E5659" w:rsidRDefault="003E5659">
    <w:pPr>
      <w:jc w:val="center"/>
    </w:pPr>
    <w:r>
      <w:rPr>
        <w:rFonts w:ascii="Arial" w:hAnsi="Arial" w:cs="Arial"/>
        <w:b/>
        <w:bCs/>
        <w:sz w:val="25"/>
        <w:szCs w:val="25"/>
      </w:rPr>
      <w:t xml:space="preserve">ISTITUTO Superiore </w:t>
    </w:r>
    <w:r>
      <w:rPr>
        <w:rFonts w:ascii="Arial" w:eastAsia="Arial" w:hAnsi="Arial" w:cs="Arial"/>
        <w:b/>
        <w:bCs/>
        <w:sz w:val="25"/>
        <w:szCs w:val="25"/>
      </w:rPr>
      <w:br/>
    </w:r>
    <w:r>
      <w:rPr>
        <w:rFonts w:ascii="Arial" w:hAnsi="Arial" w:cs="Arial"/>
        <w:b/>
        <w:bCs/>
        <w:sz w:val="25"/>
        <w:szCs w:val="25"/>
      </w:rPr>
      <w:t>Pascal/Comandini</w:t>
    </w:r>
  </w:p>
  <w:p w:rsidR="003E5659" w:rsidRDefault="003E5659">
    <w:pPr>
      <w:jc w:val="center"/>
    </w:pPr>
    <w:r>
      <w:rPr>
        <w:sz w:val="22"/>
        <w:szCs w:val="22"/>
      </w:rPr>
      <w:t xml:space="preserve">P.le Macrelli, 100 </w:t>
    </w:r>
    <w:r>
      <w:rPr>
        <w:sz w:val="22"/>
        <w:szCs w:val="22"/>
      </w:rPr>
      <w:br/>
      <w:t xml:space="preserve">47521 Cesena </w:t>
    </w:r>
    <w:r>
      <w:rPr>
        <w:sz w:val="22"/>
        <w:szCs w:val="22"/>
      </w:rPr>
      <w:br/>
      <w:t xml:space="preserve">Tel. +39 054722792 </w:t>
    </w:r>
    <w:r>
      <w:rPr>
        <w:sz w:val="22"/>
        <w:szCs w:val="22"/>
      </w:rPr>
      <w:br/>
      <w:t>Cod.fisc. 90076540401 - Cod.Mecc. FOIS01100L</w:t>
    </w:r>
    <w:r>
      <w:rPr>
        <w:sz w:val="22"/>
        <w:szCs w:val="22"/>
      </w:rPr>
      <w:br/>
    </w:r>
    <w:hyperlink r:id="rId1" w:history="1">
      <w:r>
        <w:rPr>
          <w:rStyle w:val="Collegamentoipertestuale"/>
          <w:rFonts w:cs="Times New Roman"/>
          <w:color w:val="0000FF"/>
          <w:sz w:val="22"/>
          <w:szCs w:val="22"/>
        </w:rPr>
        <w:t>FOIS01100L@istruzione.it</w:t>
      </w:r>
    </w:hyperlink>
  </w:p>
  <w:p w:rsidR="003E5659" w:rsidRDefault="00315FB7">
    <w:pPr>
      <w:jc w:val="center"/>
    </w:pPr>
    <w:hyperlink r:id="rId2" w:history="1">
      <w:r w:rsidR="003E5659">
        <w:rPr>
          <w:rStyle w:val="Collegamentoipertestuale"/>
          <w:rFonts w:cs="Times New Roman"/>
          <w:color w:val="0000FF"/>
          <w:sz w:val="22"/>
          <w:szCs w:val="22"/>
        </w:rPr>
        <w:t>FOIS01100L@pec.istruzione.it</w:t>
      </w:r>
    </w:hyperlink>
    <w:r w:rsidR="003E5659">
      <w:tab/>
    </w:r>
  </w:p>
  <w:p w:rsidR="003E5659" w:rsidRDefault="003E5659">
    <w:pPr>
      <w:jc w:val="center"/>
    </w:pPr>
  </w:p>
  <w:p w:rsidR="003E5659" w:rsidRDefault="003E5659">
    <w:pPr>
      <w:jc w:val="center"/>
    </w:pPr>
  </w:p>
  <w:p w:rsidR="003E5659" w:rsidRDefault="003E5659">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08"/>
      <w:numFmt w:val="bullet"/>
      <w:lvlText w:val="-"/>
      <w:lvlJc w:val="left"/>
      <w:pPr>
        <w:tabs>
          <w:tab w:val="num" w:pos="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
      <w:numFmt w:val="upperLetter"/>
      <w:lvlText w:val="%1."/>
      <w:lvlJc w:val="left"/>
      <w:pPr>
        <w:tabs>
          <w:tab w:val="num" w:pos="709"/>
        </w:tabs>
        <w:ind w:left="720" w:hanging="360"/>
      </w:pPr>
      <w:rPr>
        <w:rFonts w:cs="Arial Unicode MS"/>
        <w:caps w:val="0"/>
        <w:smallCaps w:val="0"/>
        <w:strike w:val="0"/>
        <w:dstrike w:val="0"/>
        <w:color w:val="000000"/>
        <w:spacing w:val="0"/>
        <w:w w:val="100"/>
        <w:kern w:val="0"/>
        <w:position w:val="0"/>
        <w:sz w:val="22"/>
        <w:szCs w:val="22"/>
        <w:vertAlign w:val="baseline"/>
      </w:rPr>
    </w:lvl>
  </w:abstractNum>
  <w:abstractNum w:abstractNumId="3">
    <w:nsid w:val="00000004"/>
    <w:multiLevelType w:val="singleLevel"/>
    <w:tmpl w:val="00000004"/>
    <w:name w:val="WW8Num4"/>
    <w:lvl w:ilvl="0">
      <w:start w:val="1"/>
      <w:numFmt w:val="decimal"/>
      <w:lvlText w:val="%1."/>
      <w:lvlJc w:val="left"/>
      <w:pPr>
        <w:tabs>
          <w:tab w:val="num" w:pos="0"/>
        </w:tabs>
        <w:ind w:left="1074" w:hanging="360"/>
      </w:pPr>
      <w:rPr>
        <w:rFonts w:ascii="Times New Roman" w:hAnsi="Times New Roman" w:cs="Arial Unicode MS"/>
        <w:b/>
        <w:bCs/>
        <w:caps w:val="0"/>
        <w:smallCaps w:val="0"/>
        <w:strike w:val="0"/>
        <w:dstrike w:val="0"/>
        <w:color w:val="000000"/>
        <w:spacing w:val="0"/>
        <w:w w:val="100"/>
        <w:kern w:val="0"/>
        <w:position w:val="0"/>
        <w:sz w:val="24"/>
        <w:vertAlign w:val="baseline"/>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hint="default"/>
      </w:rPr>
    </w:lvl>
  </w:abstractNum>
  <w:abstractNum w:abstractNumId="5">
    <w:nsid w:val="00000006"/>
    <w:multiLevelType w:val="singleLevel"/>
    <w:tmpl w:val="00000006"/>
    <w:name w:val="WW8Num6"/>
    <w:lvl w:ilvl="0">
      <w:start w:val="1"/>
      <w:numFmt w:val="decimal"/>
      <w:lvlText w:val="%1)"/>
      <w:lvlJc w:val="left"/>
      <w:pPr>
        <w:tabs>
          <w:tab w:val="num" w:pos="0"/>
        </w:tabs>
        <w:ind w:left="1113" w:hanging="393"/>
      </w:pPr>
      <w:rPr>
        <w:rFonts w:cs="Arial Unicode MS"/>
        <w:caps w:val="0"/>
        <w:smallCaps w:val="0"/>
        <w:strike w:val="0"/>
        <w:dstrike w:val="0"/>
        <w:color w:val="000000"/>
        <w:spacing w:val="0"/>
        <w:w w:val="100"/>
        <w:kern w:val="0"/>
        <w:position w:val="0"/>
        <w:sz w:val="24"/>
        <w:szCs w:val="24"/>
        <w:vertAlign w:val="baseline"/>
      </w:rPr>
    </w:lvl>
  </w:abstractNum>
  <w:abstractNum w:abstractNumId="6">
    <w:nsid w:val="00000007"/>
    <w:multiLevelType w:val="singleLevel"/>
    <w:tmpl w:val="00000007"/>
    <w:name w:val="WW8Num7"/>
    <w:lvl w:ilvl="0">
      <w:start w:val="1"/>
      <w:numFmt w:val="decimal"/>
      <w:lvlText w:val="%1."/>
      <w:lvlJc w:val="left"/>
      <w:pPr>
        <w:tabs>
          <w:tab w:val="num" w:pos="720"/>
        </w:tabs>
        <w:ind w:left="714" w:hanging="357"/>
      </w:pPr>
      <w:rPr>
        <w:rFonts w:ascii="Times New Roman" w:hAnsi="Times New Roman" w:cs="Arial Unicode MS"/>
        <w:b/>
        <w:bCs/>
        <w:caps w:val="0"/>
        <w:smallCaps w:val="0"/>
        <w:strike w:val="0"/>
        <w:dstrike w:val="0"/>
        <w:color w:val="000000"/>
        <w:spacing w:val="0"/>
        <w:w w:val="100"/>
        <w:kern w:val="0"/>
        <w:position w:val="0"/>
        <w:sz w:val="20"/>
        <w:szCs w:val="20"/>
        <w:vertAlign w:val="baseline"/>
      </w:rPr>
    </w:lvl>
  </w:abstractNum>
  <w:abstractNum w:abstractNumId="7">
    <w:nsid w:val="00000008"/>
    <w:multiLevelType w:val="singleLevel"/>
    <w:tmpl w:val="00000008"/>
    <w:name w:val="WW8Num8"/>
    <w:lvl w:ilvl="0">
      <w:start w:val="1"/>
      <w:numFmt w:val="decimal"/>
      <w:lvlText w:val="%1."/>
      <w:lvlJc w:val="left"/>
      <w:pPr>
        <w:tabs>
          <w:tab w:val="num" w:pos="0"/>
        </w:tabs>
        <w:ind w:left="786" w:hanging="360"/>
      </w:pPr>
      <w:rPr>
        <w:rFonts w:ascii="Times New Roman" w:hAnsi="Times New Roman" w:cs="Arial Unicode MS"/>
        <w:caps w:val="0"/>
        <w:smallCaps w:val="0"/>
        <w:strike w:val="0"/>
        <w:dstrike w:val="0"/>
        <w:color w:val="000000"/>
        <w:spacing w:val="0"/>
        <w:w w:val="100"/>
        <w:kern w:val="0"/>
        <w:position w:val="0"/>
        <w:sz w:val="20"/>
        <w:szCs w:val="20"/>
        <w:vertAlign w:val="baseline"/>
      </w:rPr>
    </w:lvl>
  </w:abstractNum>
  <w:abstractNum w:abstractNumId="8">
    <w:nsid w:val="00000009"/>
    <w:multiLevelType w:val="singleLevel"/>
    <w:tmpl w:val="00000009"/>
    <w:name w:val="WW8Num9"/>
    <w:lvl w:ilvl="0">
      <w:start w:val="1"/>
      <w:numFmt w:val="decimal"/>
      <w:lvlText w:val="%1."/>
      <w:lvlJc w:val="left"/>
      <w:pPr>
        <w:tabs>
          <w:tab w:val="num" w:pos="0"/>
        </w:tabs>
        <w:ind w:left="714" w:hanging="357"/>
      </w:pPr>
      <w:rPr>
        <w:rFonts w:ascii="Times New Roman" w:hAnsi="Times New Roman" w:cs="Arial Unicode MS"/>
        <w:b/>
        <w:bCs/>
        <w:caps w:val="0"/>
        <w:smallCaps w:val="0"/>
        <w:strike w:val="0"/>
        <w:dstrike w:val="0"/>
        <w:color w:val="000000"/>
        <w:spacing w:val="0"/>
        <w:w w:val="100"/>
        <w:kern w:val="0"/>
        <w:position w:val="0"/>
        <w:sz w:val="24"/>
        <w:vertAlign w:val="baseline"/>
      </w:rPr>
    </w:lvl>
  </w:abstractNum>
  <w:abstractNum w:abstractNumId="9">
    <w:nsid w:val="0000000A"/>
    <w:multiLevelType w:val="singleLevel"/>
    <w:tmpl w:val="0000000A"/>
    <w:name w:val="WW8Num10"/>
    <w:lvl w:ilvl="0">
      <w:start w:val="1"/>
      <w:numFmt w:val="decimal"/>
      <w:lvlText w:val="%1)"/>
      <w:lvlJc w:val="left"/>
      <w:pPr>
        <w:tabs>
          <w:tab w:val="num" w:pos="0"/>
        </w:tabs>
        <w:ind w:left="1080" w:hanging="360"/>
      </w:pPr>
      <w:rPr>
        <w:rFonts w:cs="Arial Unicode MS"/>
        <w:caps w:val="0"/>
        <w:smallCaps w:val="0"/>
        <w:strike w:val="0"/>
        <w:dstrike w:val="0"/>
        <w:color w:val="000000"/>
        <w:spacing w:val="0"/>
        <w:w w:val="100"/>
        <w:kern w:val="0"/>
        <w:position w:val="0"/>
        <w:sz w:val="22"/>
        <w:szCs w:val="22"/>
        <w:vertAlign w:val="baseline"/>
      </w:rPr>
    </w:lvl>
  </w:abstractNum>
  <w:abstractNum w:abstractNumId="10">
    <w:nsid w:val="0000000B"/>
    <w:multiLevelType w:val="singleLevel"/>
    <w:tmpl w:val="0000000B"/>
    <w:name w:val="WW8Num11"/>
    <w:lvl w:ilvl="0">
      <w:start w:val="8"/>
      <w:numFmt w:val="decimal"/>
      <w:lvlText w:val="%1."/>
      <w:lvlJc w:val="left"/>
      <w:pPr>
        <w:tabs>
          <w:tab w:val="num" w:pos="0"/>
        </w:tabs>
        <w:ind w:left="1074" w:hanging="360"/>
      </w:pPr>
      <w:rPr>
        <w:rFonts w:ascii="Times New Roman" w:hAnsi="Times New Roman" w:cs="Arial Unicode MS"/>
        <w:b/>
        <w:bCs/>
        <w:caps w:val="0"/>
        <w:smallCaps w:val="0"/>
        <w:strike w:val="0"/>
        <w:dstrike w:val="0"/>
        <w:color w:val="000000"/>
        <w:spacing w:val="0"/>
        <w:w w:val="100"/>
        <w:kern w:val="0"/>
        <w:position w:val="0"/>
        <w:sz w:val="24"/>
        <w:vertAlign w:val="baseline"/>
      </w:rPr>
    </w:lvl>
  </w:abstractNum>
  <w:abstractNum w:abstractNumId="11">
    <w:nsid w:val="166849D7"/>
    <w:multiLevelType w:val="hybridMultilevel"/>
    <w:tmpl w:val="CD06EAC2"/>
    <w:numStyleLink w:val="Stileimportato3"/>
  </w:abstractNum>
  <w:abstractNum w:abstractNumId="12">
    <w:nsid w:val="24BF6B68"/>
    <w:multiLevelType w:val="hybridMultilevel"/>
    <w:tmpl w:val="25823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6A93E4B"/>
    <w:multiLevelType w:val="hybridMultilevel"/>
    <w:tmpl w:val="4B42B9CA"/>
    <w:lvl w:ilvl="0" w:tplc="5012363E">
      <w:start w:val="1"/>
      <w:numFmt w:val="bullet"/>
      <w:lvlText w:val="-"/>
      <w:lvlJc w:val="left"/>
      <w:pPr>
        <w:ind w:left="1080" w:hanging="360"/>
      </w:pPr>
      <w:rPr>
        <w:rFonts w:ascii="Times New Roman" w:eastAsia="Arial Unicode M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B754838"/>
    <w:multiLevelType w:val="hybridMultilevel"/>
    <w:tmpl w:val="E294F544"/>
    <w:lvl w:ilvl="0" w:tplc="4FDE91CC">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C71432"/>
    <w:multiLevelType w:val="hybridMultilevel"/>
    <w:tmpl w:val="CD06EAC2"/>
    <w:styleLink w:val="Stileimportato3"/>
    <w:lvl w:ilvl="0" w:tplc="CCB02A92">
      <w:start w:val="1"/>
      <w:numFmt w:val="decimal"/>
      <w:lvlText w:val="%1."/>
      <w:lvlJc w:val="left"/>
      <w:pPr>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tplc="9696810C">
      <w:start w:val="1"/>
      <w:numFmt w:val="decimal"/>
      <w:lvlText w:val="%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rPr>
    </w:lvl>
    <w:lvl w:ilvl="2" w:tplc="26CA9E26">
      <w:start w:val="1"/>
      <w:numFmt w:val="decimal"/>
      <w:lvlText w:val="%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3" w:tplc="AD7E3230">
      <w:start w:val="1"/>
      <w:numFmt w:val="decimal"/>
      <w:lvlText w:val="%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rPr>
    </w:lvl>
    <w:lvl w:ilvl="4" w:tplc="A21A28E6">
      <w:start w:val="1"/>
      <w:numFmt w:val="decimal"/>
      <w:lvlText w:val="%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rPr>
    </w:lvl>
    <w:lvl w:ilvl="5" w:tplc="6D166008">
      <w:start w:val="1"/>
      <w:numFmt w:val="decimal"/>
      <w:lvlText w:val="%6."/>
      <w:lvlJc w:val="left"/>
      <w:pPr>
        <w:tabs>
          <w:tab w:val="left" w:pos="720"/>
        </w:tabs>
        <w:ind w:left="2520" w:hanging="360"/>
      </w:pPr>
      <w:rPr>
        <w:rFonts w:hAnsi="Arial Unicode MS"/>
        <w:caps w:val="0"/>
        <w:smallCaps w:val="0"/>
        <w:strike w:val="0"/>
        <w:dstrike w:val="0"/>
        <w:color w:val="000000"/>
        <w:spacing w:val="0"/>
        <w:w w:val="100"/>
        <w:kern w:val="0"/>
        <w:position w:val="0"/>
        <w:highlight w:val="none"/>
        <w:vertAlign w:val="baseline"/>
      </w:rPr>
    </w:lvl>
    <w:lvl w:ilvl="6" w:tplc="A8EAC3EA">
      <w:start w:val="1"/>
      <w:numFmt w:val="decimal"/>
      <w:lvlText w:val="%7."/>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7" w:tplc="9462D770">
      <w:start w:val="1"/>
      <w:numFmt w:val="decimal"/>
      <w:lvlText w:val="%8."/>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rPr>
    </w:lvl>
    <w:lvl w:ilvl="8" w:tplc="8292A016">
      <w:start w:val="1"/>
      <w:numFmt w:val="decimal"/>
      <w:lvlText w:val="%9."/>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6">
    <w:nsid w:val="56ED0E93"/>
    <w:multiLevelType w:val="hybridMultilevel"/>
    <w:tmpl w:val="C5FCF3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1612026"/>
    <w:multiLevelType w:val="hybridMultilevel"/>
    <w:tmpl w:val="B836A7C2"/>
    <w:lvl w:ilvl="0" w:tplc="04100001">
      <w:start w:val="1"/>
      <w:numFmt w:val="bullet"/>
      <w:lvlText w:val=""/>
      <w:lvlJc w:val="left"/>
      <w:pPr>
        <w:ind w:left="720" w:hanging="360"/>
      </w:pPr>
      <w:rPr>
        <w:rFonts w:ascii="Symbol" w:hAnsi="Symbol" w:hint="default"/>
      </w:rPr>
    </w:lvl>
    <w:lvl w:ilvl="1" w:tplc="8416A1EE">
      <w:numFmt w:val="bullet"/>
      <w:lvlText w:val="-"/>
      <w:lvlJc w:val="left"/>
      <w:pPr>
        <w:ind w:left="1440" w:hanging="360"/>
      </w:pPr>
      <w:rPr>
        <w:rFonts w:ascii="Times New Roman" w:eastAsia="Arial Unicode MS"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F7590B"/>
    <w:multiLevelType w:val="hybridMultilevel"/>
    <w:tmpl w:val="7FF0A4FC"/>
    <w:lvl w:ilvl="0" w:tplc="89C498F6">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EA9682A"/>
    <w:multiLevelType w:val="hybridMultilevel"/>
    <w:tmpl w:val="A4FE399E"/>
    <w:lvl w:ilvl="0" w:tplc="89C498F6">
      <w:start w:val="1"/>
      <w:numFmt w:val="decimal"/>
      <w:lvlText w:val="%1."/>
      <w:lvlJc w:val="left"/>
      <w:pPr>
        <w:ind w:left="720" w:hanging="360"/>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FB2289A"/>
    <w:multiLevelType w:val="hybridMultilevel"/>
    <w:tmpl w:val="C9EC2056"/>
    <w:lvl w:ilvl="0" w:tplc="0F3E3A1C">
      <w:start w:val="1"/>
      <w:numFmt w:val="bullet"/>
      <w:lvlText w:val="-"/>
      <w:lvlJc w:val="left"/>
      <w:pPr>
        <w:ind w:left="1080" w:hanging="360"/>
      </w:pPr>
      <w:rPr>
        <w:rFonts w:ascii="Times New Roman" w:eastAsia="Arial Unicode M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
    <w:lvlOverride w:ilvl="0">
      <w:startOverride w:val="1"/>
    </w:lvlOverride>
  </w:num>
  <w:num w:numId="13">
    <w:abstractNumId w:val="19"/>
  </w:num>
  <w:num w:numId="14">
    <w:abstractNumId w:val="18"/>
  </w:num>
  <w:num w:numId="15">
    <w:abstractNumId w:val="16"/>
  </w:num>
  <w:num w:numId="16">
    <w:abstractNumId w:val="15"/>
  </w:num>
  <w:num w:numId="17">
    <w:abstractNumId w:val="11"/>
  </w:num>
  <w:num w:numId="18">
    <w:abstractNumId w:val="17"/>
  </w:num>
  <w:num w:numId="19">
    <w:abstractNumId w:val="12"/>
  </w:num>
  <w:num w:numId="20">
    <w:abstractNumId w:val="14"/>
  </w:num>
  <w:num w:numId="21">
    <w:abstractNumId w:val="1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0"/>
    <w:footnote w:id="1"/>
  </w:footnotePr>
  <w:endnotePr>
    <w:endnote w:id="0"/>
    <w:endnote w:id="1"/>
  </w:endnotePr>
  <w:compat/>
  <w:rsids>
    <w:rsidRoot w:val="00174063"/>
    <w:rsid w:val="00022819"/>
    <w:rsid w:val="00041C62"/>
    <w:rsid w:val="00080BE4"/>
    <w:rsid w:val="000E5408"/>
    <w:rsid w:val="000F11B7"/>
    <w:rsid w:val="000F3C72"/>
    <w:rsid w:val="000F74DA"/>
    <w:rsid w:val="00104876"/>
    <w:rsid w:val="00106CE3"/>
    <w:rsid w:val="00112349"/>
    <w:rsid w:val="00115A8C"/>
    <w:rsid w:val="00133CE9"/>
    <w:rsid w:val="00174063"/>
    <w:rsid w:val="001C33A7"/>
    <w:rsid w:val="00250B24"/>
    <w:rsid w:val="00275959"/>
    <w:rsid w:val="00282FF9"/>
    <w:rsid w:val="002A7EB9"/>
    <w:rsid w:val="002B26E8"/>
    <w:rsid w:val="002F28A5"/>
    <w:rsid w:val="002F7253"/>
    <w:rsid w:val="00312A5D"/>
    <w:rsid w:val="00315FB7"/>
    <w:rsid w:val="003217EA"/>
    <w:rsid w:val="00341D2C"/>
    <w:rsid w:val="00360601"/>
    <w:rsid w:val="00376E13"/>
    <w:rsid w:val="00391D62"/>
    <w:rsid w:val="00396F1D"/>
    <w:rsid w:val="003C60F5"/>
    <w:rsid w:val="003D187B"/>
    <w:rsid w:val="003D3439"/>
    <w:rsid w:val="003E0E9E"/>
    <w:rsid w:val="003E5659"/>
    <w:rsid w:val="00400C01"/>
    <w:rsid w:val="0042512B"/>
    <w:rsid w:val="00472D61"/>
    <w:rsid w:val="00480386"/>
    <w:rsid w:val="004961E0"/>
    <w:rsid w:val="004B72B7"/>
    <w:rsid w:val="004C267D"/>
    <w:rsid w:val="004C4CF6"/>
    <w:rsid w:val="005211D4"/>
    <w:rsid w:val="00532956"/>
    <w:rsid w:val="005342DF"/>
    <w:rsid w:val="0054498A"/>
    <w:rsid w:val="005541BA"/>
    <w:rsid w:val="005913DB"/>
    <w:rsid w:val="005B2204"/>
    <w:rsid w:val="005D1F80"/>
    <w:rsid w:val="005F33FE"/>
    <w:rsid w:val="00601E41"/>
    <w:rsid w:val="00611E92"/>
    <w:rsid w:val="0061296A"/>
    <w:rsid w:val="00644742"/>
    <w:rsid w:val="0064741D"/>
    <w:rsid w:val="006612C0"/>
    <w:rsid w:val="00672CD2"/>
    <w:rsid w:val="00675E1D"/>
    <w:rsid w:val="00705619"/>
    <w:rsid w:val="00735487"/>
    <w:rsid w:val="00737F13"/>
    <w:rsid w:val="00746690"/>
    <w:rsid w:val="00766296"/>
    <w:rsid w:val="0077194E"/>
    <w:rsid w:val="007815D5"/>
    <w:rsid w:val="0078609B"/>
    <w:rsid w:val="00795DB2"/>
    <w:rsid w:val="007A2FAB"/>
    <w:rsid w:val="007B322C"/>
    <w:rsid w:val="007C4F3D"/>
    <w:rsid w:val="007C5261"/>
    <w:rsid w:val="007C78A3"/>
    <w:rsid w:val="007E38CF"/>
    <w:rsid w:val="007E5732"/>
    <w:rsid w:val="007F2A72"/>
    <w:rsid w:val="007F6A55"/>
    <w:rsid w:val="008171F1"/>
    <w:rsid w:val="008335B9"/>
    <w:rsid w:val="00871E81"/>
    <w:rsid w:val="008D56E1"/>
    <w:rsid w:val="008E0B9A"/>
    <w:rsid w:val="00913535"/>
    <w:rsid w:val="00917982"/>
    <w:rsid w:val="009211B9"/>
    <w:rsid w:val="0093689D"/>
    <w:rsid w:val="009574F2"/>
    <w:rsid w:val="009835AA"/>
    <w:rsid w:val="009B4C1C"/>
    <w:rsid w:val="009B53D0"/>
    <w:rsid w:val="009D1636"/>
    <w:rsid w:val="00A11EA0"/>
    <w:rsid w:val="00A163BD"/>
    <w:rsid w:val="00A37704"/>
    <w:rsid w:val="00A45A5A"/>
    <w:rsid w:val="00A6039F"/>
    <w:rsid w:val="00A97490"/>
    <w:rsid w:val="00AB1730"/>
    <w:rsid w:val="00AB26E0"/>
    <w:rsid w:val="00AB29FB"/>
    <w:rsid w:val="00B04E2E"/>
    <w:rsid w:val="00B24D43"/>
    <w:rsid w:val="00B3610B"/>
    <w:rsid w:val="00B46FBF"/>
    <w:rsid w:val="00B753E0"/>
    <w:rsid w:val="00B91174"/>
    <w:rsid w:val="00B95A6B"/>
    <w:rsid w:val="00BA152D"/>
    <w:rsid w:val="00BA208A"/>
    <w:rsid w:val="00BA6EED"/>
    <w:rsid w:val="00BD3A96"/>
    <w:rsid w:val="00BD3FAE"/>
    <w:rsid w:val="00BE436D"/>
    <w:rsid w:val="00BF0FC7"/>
    <w:rsid w:val="00BF7ABA"/>
    <w:rsid w:val="00C524F5"/>
    <w:rsid w:val="00C87109"/>
    <w:rsid w:val="00CE2851"/>
    <w:rsid w:val="00CE5812"/>
    <w:rsid w:val="00D10E06"/>
    <w:rsid w:val="00D24EF5"/>
    <w:rsid w:val="00D42B96"/>
    <w:rsid w:val="00D51DF3"/>
    <w:rsid w:val="00D66F0E"/>
    <w:rsid w:val="00D87A7B"/>
    <w:rsid w:val="00DA2A9F"/>
    <w:rsid w:val="00DC45BE"/>
    <w:rsid w:val="00DD270F"/>
    <w:rsid w:val="00DD333A"/>
    <w:rsid w:val="00E30C25"/>
    <w:rsid w:val="00E313E3"/>
    <w:rsid w:val="00E31706"/>
    <w:rsid w:val="00E727B9"/>
    <w:rsid w:val="00E80F77"/>
    <w:rsid w:val="00E8147A"/>
    <w:rsid w:val="00E840CC"/>
    <w:rsid w:val="00E86DB3"/>
    <w:rsid w:val="00E8776D"/>
    <w:rsid w:val="00EF2681"/>
    <w:rsid w:val="00EF7C45"/>
    <w:rsid w:val="00F01C57"/>
    <w:rsid w:val="00F11214"/>
    <w:rsid w:val="00F27820"/>
    <w:rsid w:val="00F45F0B"/>
    <w:rsid w:val="00F81AB0"/>
    <w:rsid w:val="00FA0429"/>
    <w:rsid w:val="00FA75E8"/>
    <w:rsid w:val="00FB79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4742"/>
    <w:pPr>
      <w:widowControl w:val="0"/>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kern w:val="2"/>
      <w:sz w:val="24"/>
      <w:szCs w:val="24"/>
      <w:lang w:eastAsia="zh-CN"/>
    </w:rPr>
  </w:style>
  <w:style w:type="paragraph" w:styleId="Titolo1">
    <w:name w:val="heading 1"/>
    <w:next w:val="Normale"/>
    <w:qFormat/>
    <w:rsid w:val="002A7EB9"/>
    <w:pPr>
      <w:keepNext/>
      <w:widowControl w:val="0"/>
      <w:pBdr>
        <w:top w:val="none" w:sz="0" w:space="0" w:color="000000"/>
        <w:left w:val="none" w:sz="0" w:space="0" w:color="000000"/>
        <w:bottom w:val="none" w:sz="0" w:space="0" w:color="000000"/>
        <w:right w:val="none" w:sz="0" w:space="0" w:color="000000"/>
      </w:pBdr>
      <w:tabs>
        <w:tab w:val="num" w:pos="0"/>
      </w:tabs>
      <w:suppressAutoHyphens/>
      <w:jc w:val="center"/>
      <w:outlineLvl w:val="0"/>
    </w:pPr>
    <w:rPr>
      <w:color w:val="000000"/>
      <w:sz w:val="24"/>
      <w:szCs w:val="24"/>
      <w:lang w:eastAsia="zh-CN"/>
    </w:rPr>
  </w:style>
  <w:style w:type="paragraph" w:styleId="Titolo2">
    <w:name w:val="heading 2"/>
    <w:next w:val="Normale"/>
    <w:qFormat/>
    <w:rsid w:val="002A7EB9"/>
    <w:pPr>
      <w:keepNext/>
      <w:pBdr>
        <w:top w:val="none" w:sz="0" w:space="0" w:color="000000"/>
        <w:left w:val="none" w:sz="0" w:space="0" w:color="000000"/>
        <w:bottom w:val="none" w:sz="0" w:space="0" w:color="000000"/>
        <w:right w:val="none" w:sz="0" w:space="0" w:color="000000"/>
      </w:pBdr>
      <w:tabs>
        <w:tab w:val="num" w:pos="0"/>
      </w:tabs>
      <w:suppressAutoHyphens/>
      <w:spacing w:before="240" w:after="60"/>
      <w:jc w:val="both"/>
      <w:outlineLvl w:val="1"/>
    </w:pPr>
    <w:rPr>
      <w:rFonts w:ascii="Arial" w:eastAsia="Arial Unicode MS" w:hAnsi="Arial" w:cs="Arial Unicode MS"/>
      <w:b/>
      <w:bCs/>
      <w:i/>
      <w:iCs/>
      <w:color w:val="000000"/>
      <w:sz w:val="28"/>
      <w:szCs w:val="28"/>
      <w:lang w:eastAsia="zh-CN"/>
    </w:rPr>
  </w:style>
  <w:style w:type="paragraph" w:styleId="Titolo3">
    <w:name w:val="heading 3"/>
    <w:basedOn w:val="Normale"/>
    <w:next w:val="Normale"/>
    <w:qFormat/>
    <w:rsid w:val="002A7EB9"/>
    <w:pPr>
      <w:keepNext/>
      <w:keepLines/>
      <w:widowControl/>
      <w:tabs>
        <w:tab w:val="num" w:pos="0"/>
      </w:tabs>
      <w:suppressAutoHyphens w:val="0"/>
      <w:spacing w:before="200"/>
      <w:outlineLvl w:val="2"/>
    </w:pPr>
    <w:rPr>
      <w:rFonts w:ascii="Helvetica Neue" w:eastAsia="Times New Roman" w:hAnsi="Helvetica Neue" w:cs="Times New Roman"/>
      <w:b/>
      <w:bCs/>
      <w:color w:val="4F81BD"/>
      <w:kern w:val="0"/>
    </w:rPr>
  </w:style>
  <w:style w:type="paragraph" w:styleId="Titolo5">
    <w:name w:val="heading 5"/>
    <w:basedOn w:val="Normale"/>
    <w:next w:val="Normale"/>
    <w:qFormat/>
    <w:rsid w:val="002A7EB9"/>
    <w:pPr>
      <w:keepNext/>
      <w:tabs>
        <w:tab w:val="num" w:pos="0"/>
      </w:tabs>
      <w:suppressAutoHyphens w:val="0"/>
      <w:jc w:val="center"/>
      <w:outlineLvl w:val="4"/>
    </w:pPr>
    <w:rPr>
      <w:rFonts w:eastAsia="Times New Roman" w:cs="Times New Roman"/>
      <w:b/>
      <w:color w:val="auto"/>
      <w:kern w:val="0"/>
      <w:sz w:val="28"/>
      <w:szCs w:val="20"/>
    </w:rPr>
  </w:style>
  <w:style w:type="paragraph" w:styleId="Titolo6">
    <w:name w:val="heading 6"/>
    <w:basedOn w:val="Normale"/>
    <w:next w:val="Normale"/>
    <w:qFormat/>
    <w:rsid w:val="002A7EB9"/>
    <w:pPr>
      <w:keepNext/>
      <w:widowControl/>
      <w:tabs>
        <w:tab w:val="num" w:pos="0"/>
      </w:tabs>
      <w:suppressAutoHyphens w:val="0"/>
      <w:jc w:val="center"/>
      <w:outlineLvl w:val="5"/>
    </w:pPr>
    <w:rPr>
      <w:rFonts w:eastAsia="Times New Roman" w:cs="Times New Roman"/>
      <w:b/>
      <w:color w:val="auto"/>
      <w:kern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A7EB9"/>
  </w:style>
  <w:style w:type="character" w:customStyle="1" w:styleId="WW8Num1z1">
    <w:name w:val="WW8Num1z1"/>
    <w:rsid w:val="002A7EB9"/>
  </w:style>
  <w:style w:type="character" w:customStyle="1" w:styleId="WW8Num1z2">
    <w:name w:val="WW8Num1z2"/>
    <w:rsid w:val="002A7EB9"/>
  </w:style>
  <w:style w:type="character" w:customStyle="1" w:styleId="WW8Num1z3">
    <w:name w:val="WW8Num1z3"/>
    <w:rsid w:val="002A7EB9"/>
  </w:style>
  <w:style w:type="character" w:customStyle="1" w:styleId="WW8Num1z4">
    <w:name w:val="WW8Num1z4"/>
    <w:rsid w:val="002A7EB9"/>
  </w:style>
  <w:style w:type="character" w:customStyle="1" w:styleId="WW8Num1z5">
    <w:name w:val="WW8Num1z5"/>
    <w:rsid w:val="002A7EB9"/>
  </w:style>
  <w:style w:type="character" w:customStyle="1" w:styleId="WW8Num1z6">
    <w:name w:val="WW8Num1z6"/>
    <w:rsid w:val="002A7EB9"/>
  </w:style>
  <w:style w:type="character" w:customStyle="1" w:styleId="WW8Num1z7">
    <w:name w:val="WW8Num1z7"/>
    <w:rsid w:val="002A7EB9"/>
  </w:style>
  <w:style w:type="character" w:customStyle="1" w:styleId="WW8Num1z8">
    <w:name w:val="WW8Num1z8"/>
    <w:rsid w:val="002A7EB9"/>
  </w:style>
  <w:style w:type="character" w:customStyle="1" w:styleId="WW8Num2z0">
    <w:name w:val="WW8Num2z0"/>
    <w:rsid w:val="002A7EB9"/>
    <w:rPr>
      <w:rFonts w:ascii="Times New Roman" w:hAnsi="Times New Roman" w:cs="Times New Roman" w:hint="default"/>
    </w:rPr>
  </w:style>
  <w:style w:type="character" w:customStyle="1" w:styleId="WW8Num3z0">
    <w:name w:val="WW8Num3z0"/>
    <w:rsid w:val="002A7EB9"/>
    <w:rPr>
      <w:rFonts w:cs="Arial Unicode MS"/>
      <w:caps w:val="0"/>
      <w:smallCaps w:val="0"/>
      <w:strike w:val="0"/>
      <w:dstrike w:val="0"/>
      <w:color w:val="000000"/>
      <w:spacing w:val="0"/>
      <w:w w:val="100"/>
      <w:kern w:val="0"/>
      <w:position w:val="0"/>
      <w:sz w:val="22"/>
      <w:szCs w:val="22"/>
      <w:vertAlign w:val="baseline"/>
    </w:rPr>
  </w:style>
  <w:style w:type="character" w:customStyle="1" w:styleId="WW8Num4z0">
    <w:name w:val="WW8Num4z0"/>
    <w:rsid w:val="002A7EB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5z0">
    <w:name w:val="WW8Num5z0"/>
    <w:rsid w:val="002A7EB9"/>
    <w:rPr>
      <w:rFonts w:ascii="Times New Roman" w:hAnsi="Times New Roman" w:cs="Times New Roman" w:hint="default"/>
    </w:rPr>
  </w:style>
  <w:style w:type="character" w:customStyle="1" w:styleId="WW8Num6z0">
    <w:name w:val="WW8Num6z0"/>
    <w:rsid w:val="002A7EB9"/>
    <w:rPr>
      <w:rFonts w:cs="Arial Unicode MS"/>
      <w:caps w:val="0"/>
      <w:smallCaps w:val="0"/>
      <w:strike w:val="0"/>
      <w:dstrike w:val="0"/>
      <w:color w:val="000000"/>
      <w:spacing w:val="0"/>
      <w:w w:val="100"/>
      <w:kern w:val="0"/>
      <w:position w:val="0"/>
      <w:sz w:val="24"/>
      <w:szCs w:val="24"/>
      <w:vertAlign w:val="baseline"/>
    </w:rPr>
  </w:style>
  <w:style w:type="character" w:customStyle="1" w:styleId="WW8Num7z0">
    <w:name w:val="WW8Num7z0"/>
    <w:rsid w:val="002A7EB9"/>
    <w:rPr>
      <w:rFonts w:ascii="Times New Roman" w:hAnsi="Times New Roman" w:cs="Arial Unicode MS"/>
      <w:b/>
      <w:bCs/>
      <w:caps w:val="0"/>
      <w:smallCaps w:val="0"/>
      <w:strike w:val="0"/>
      <w:dstrike w:val="0"/>
      <w:color w:val="000000"/>
      <w:spacing w:val="0"/>
      <w:w w:val="100"/>
      <w:kern w:val="0"/>
      <w:position w:val="0"/>
      <w:sz w:val="20"/>
      <w:szCs w:val="20"/>
      <w:vertAlign w:val="baseline"/>
    </w:rPr>
  </w:style>
  <w:style w:type="character" w:customStyle="1" w:styleId="WW8Num8z0">
    <w:name w:val="WW8Num8z0"/>
    <w:rsid w:val="002A7EB9"/>
    <w:rPr>
      <w:rFonts w:ascii="Times New Roman" w:hAnsi="Times New Roman" w:cs="Arial Unicode MS"/>
      <w:caps w:val="0"/>
      <w:smallCaps w:val="0"/>
      <w:strike w:val="0"/>
      <w:dstrike w:val="0"/>
      <w:color w:val="000000"/>
      <w:spacing w:val="0"/>
      <w:w w:val="100"/>
      <w:kern w:val="0"/>
      <w:position w:val="0"/>
      <w:sz w:val="20"/>
      <w:szCs w:val="20"/>
      <w:vertAlign w:val="baseline"/>
    </w:rPr>
  </w:style>
  <w:style w:type="character" w:customStyle="1" w:styleId="WW8Num9z0">
    <w:name w:val="WW8Num9z0"/>
    <w:rsid w:val="002A7EB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10z0">
    <w:name w:val="WW8Num10z0"/>
    <w:rsid w:val="002A7EB9"/>
    <w:rPr>
      <w:rFonts w:cs="Arial Unicode MS"/>
      <w:caps w:val="0"/>
      <w:smallCaps w:val="0"/>
      <w:strike w:val="0"/>
      <w:dstrike w:val="0"/>
      <w:color w:val="000000"/>
      <w:spacing w:val="0"/>
      <w:w w:val="100"/>
      <w:kern w:val="0"/>
      <w:position w:val="0"/>
      <w:sz w:val="22"/>
      <w:szCs w:val="22"/>
      <w:vertAlign w:val="baseline"/>
    </w:rPr>
  </w:style>
  <w:style w:type="character" w:customStyle="1" w:styleId="WW8Num11z0">
    <w:name w:val="WW8Num11z0"/>
    <w:rsid w:val="002A7EB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6z1">
    <w:name w:val="WW8Num6z1"/>
    <w:rsid w:val="002A7EB9"/>
  </w:style>
  <w:style w:type="character" w:customStyle="1" w:styleId="WW8Num6z2">
    <w:name w:val="WW8Num6z2"/>
    <w:rsid w:val="002A7EB9"/>
  </w:style>
  <w:style w:type="character" w:customStyle="1" w:styleId="WW8Num6z3">
    <w:name w:val="WW8Num6z3"/>
    <w:rsid w:val="002A7EB9"/>
  </w:style>
  <w:style w:type="character" w:customStyle="1" w:styleId="WW8Num6z4">
    <w:name w:val="WW8Num6z4"/>
    <w:rsid w:val="002A7EB9"/>
  </w:style>
  <w:style w:type="character" w:customStyle="1" w:styleId="WW8Num6z5">
    <w:name w:val="WW8Num6z5"/>
    <w:rsid w:val="002A7EB9"/>
  </w:style>
  <w:style w:type="character" w:customStyle="1" w:styleId="WW8Num6z6">
    <w:name w:val="WW8Num6z6"/>
    <w:rsid w:val="002A7EB9"/>
  </w:style>
  <w:style w:type="character" w:customStyle="1" w:styleId="WW8Num6z7">
    <w:name w:val="WW8Num6z7"/>
    <w:rsid w:val="002A7EB9"/>
  </w:style>
  <w:style w:type="character" w:customStyle="1" w:styleId="WW8Num6z8">
    <w:name w:val="WW8Num6z8"/>
    <w:rsid w:val="002A7EB9"/>
  </w:style>
  <w:style w:type="character" w:customStyle="1" w:styleId="WW8Num7z1">
    <w:name w:val="WW8Num7z1"/>
    <w:rsid w:val="002A7EB9"/>
    <w:rPr>
      <w:rFonts w:ascii="Courier New" w:hAnsi="Courier New" w:cs="Courier New" w:hint="default"/>
    </w:rPr>
  </w:style>
  <w:style w:type="character" w:customStyle="1" w:styleId="WW8Num7z2">
    <w:name w:val="WW8Num7z2"/>
    <w:rsid w:val="002A7EB9"/>
    <w:rPr>
      <w:rFonts w:ascii="Wingdings" w:hAnsi="Wingdings" w:cs="Wingdings" w:hint="default"/>
    </w:rPr>
  </w:style>
  <w:style w:type="character" w:customStyle="1" w:styleId="WW8Num7z3">
    <w:name w:val="WW8Num7z3"/>
    <w:rsid w:val="002A7EB9"/>
    <w:rPr>
      <w:rFonts w:ascii="Symbol" w:hAnsi="Symbol" w:cs="Symbol" w:hint="default"/>
    </w:rPr>
  </w:style>
  <w:style w:type="character" w:customStyle="1" w:styleId="WW8Num8z1">
    <w:name w:val="WW8Num8z1"/>
    <w:rsid w:val="002A7EB9"/>
    <w:rPr>
      <w:rFonts w:ascii="Courier New" w:hAnsi="Courier New" w:cs="Courier New" w:hint="default"/>
    </w:rPr>
  </w:style>
  <w:style w:type="character" w:customStyle="1" w:styleId="WW8Num8z2">
    <w:name w:val="WW8Num8z2"/>
    <w:rsid w:val="002A7EB9"/>
    <w:rPr>
      <w:rFonts w:ascii="Wingdings" w:hAnsi="Wingdings" w:cs="Wingdings" w:hint="default"/>
    </w:rPr>
  </w:style>
  <w:style w:type="character" w:customStyle="1" w:styleId="WW8Num8z3">
    <w:name w:val="WW8Num8z3"/>
    <w:rsid w:val="002A7EB9"/>
    <w:rPr>
      <w:rFonts w:ascii="Symbol" w:hAnsi="Symbol" w:cs="Symbol" w:hint="default"/>
    </w:rPr>
  </w:style>
  <w:style w:type="character" w:customStyle="1" w:styleId="WW8Num10z1">
    <w:name w:val="WW8Num10z1"/>
    <w:rsid w:val="002A7EB9"/>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vertAlign w:val="baseline"/>
    </w:rPr>
  </w:style>
  <w:style w:type="character" w:customStyle="1" w:styleId="WW8Num10z2">
    <w:name w:val="WW8Num10z2"/>
    <w:rsid w:val="002A7EB9"/>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vertAlign w:val="baseline"/>
    </w:rPr>
  </w:style>
  <w:style w:type="character" w:customStyle="1" w:styleId="WW8Num12z0">
    <w:name w:val="WW8Num12z0"/>
    <w:rsid w:val="002A7EB9"/>
    <w:rPr>
      <w:rFonts w:cs="Arial Unicode MS"/>
      <w:caps w:val="0"/>
      <w:smallCaps w:val="0"/>
      <w:strike w:val="0"/>
      <w:dstrike w:val="0"/>
      <w:color w:val="000000"/>
      <w:spacing w:val="0"/>
      <w:w w:val="100"/>
      <w:kern w:val="0"/>
      <w:position w:val="0"/>
      <w:sz w:val="24"/>
      <w:szCs w:val="24"/>
      <w:vertAlign w:val="baseline"/>
    </w:rPr>
  </w:style>
  <w:style w:type="character" w:customStyle="1" w:styleId="WW8Num13z0">
    <w:name w:val="WW8Num13z0"/>
    <w:rsid w:val="002A7EB9"/>
    <w:rPr>
      <w:rFonts w:hint="default"/>
    </w:rPr>
  </w:style>
  <w:style w:type="character" w:customStyle="1" w:styleId="WW8Num13z1">
    <w:name w:val="WW8Num13z1"/>
    <w:rsid w:val="002A7EB9"/>
    <w:rPr>
      <w:rFonts w:ascii="Times New Roman" w:eastAsia="Times New Roman" w:hAnsi="Times New Roman" w:cs="Times New Roman" w:hint="default"/>
    </w:rPr>
  </w:style>
  <w:style w:type="character" w:customStyle="1" w:styleId="WW8Num13z2">
    <w:name w:val="WW8Num13z2"/>
    <w:rsid w:val="002A7EB9"/>
  </w:style>
  <w:style w:type="character" w:customStyle="1" w:styleId="WW8Num13z3">
    <w:name w:val="WW8Num13z3"/>
    <w:rsid w:val="002A7EB9"/>
  </w:style>
  <w:style w:type="character" w:customStyle="1" w:styleId="WW8Num13z4">
    <w:name w:val="WW8Num13z4"/>
    <w:rsid w:val="002A7EB9"/>
  </w:style>
  <w:style w:type="character" w:customStyle="1" w:styleId="WW8Num13z5">
    <w:name w:val="WW8Num13z5"/>
    <w:rsid w:val="002A7EB9"/>
  </w:style>
  <w:style w:type="character" w:customStyle="1" w:styleId="WW8Num13z6">
    <w:name w:val="WW8Num13z6"/>
    <w:rsid w:val="002A7EB9"/>
  </w:style>
  <w:style w:type="character" w:customStyle="1" w:styleId="WW8Num13z7">
    <w:name w:val="WW8Num13z7"/>
    <w:rsid w:val="002A7EB9"/>
  </w:style>
  <w:style w:type="character" w:customStyle="1" w:styleId="WW8Num13z8">
    <w:name w:val="WW8Num13z8"/>
    <w:rsid w:val="002A7EB9"/>
  </w:style>
  <w:style w:type="character" w:customStyle="1" w:styleId="WW8Num14z0">
    <w:name w:val="WW8Num14z0"/>
    <w:rsid w:val="002A7EB9"/>
    <w:rPr>
      <w:rFonts w:ascii="Times New Roman" w:eastAsia="Calibri" w:hAnsi="Times New Roman" w:cs="Times New Roman" w:hint="default"/>
    </w:rPr>
  </w:style>
  <w:style w:type="character" w:customStyle="1" w:styleId="WW8Num14z1">
    <w:name w:val="WW8Num14z1"/>
    <w:rsid w:val="002A7EB9"/>
    <w:rPr>
      <w:rFonts w:ascii="Courier New" w:hAnsi="Courier New" w:cs="Courier New" w:hint="default"/>
    </w:rPr>
  </w:style>
  <w:style w:type="character" w:customStyle="1" w:styleId="WW8Num14z2">
    <w:name w:val="WW8Num14z2"/>
    <w:rsid w:val="002A7EB9"/>
    <w:rPr>
      <w:rFonts w:ascii="Wingdings" w:hAnsi="Wingdings" w:cs="Wingdings" w:hint="default"/>
    </w:rPr>
  </w:style>
  <w:style w:type="character" w:customStyle="1" w:styleId="WW8Num14z3">
    <w:name w:val="WW8Num14z3"/>
    <w:rsid w:val="002A7EB9"/>
    <w:rPr>
      <w:rFonts w:ascii="Symbol" w:hAnsi="Symbol" w:cs="Symbol" w:hint="default"/>
    </w:rPr>
  </w:style>
  <w:style w:type="character" w:customStyle="1" w:styleId="WW8Num15z0">
    <w:name w:val="WW8Num15z0"/>
    <w:rsid w:val="002A7EB9"/>
    <w:rPr>
      <w:rFonts w:hint="default"/>
    </w:rPr>
  </w:style>
  <w:style w:type="character" w:customStyle="1" w:styleId="WW8Num15z1">
    <w:name w:val="WW8Num15z1"/>
    <w:rsid w:val="002A7EB9"/>
  </w:style>
  <w:style w:type="character" w:customStyle="1" w:styleId="WW8Num15z2">
    <w:name w:val="WW8Num15z2"/>
    <w:rsid w:val="002A7EB9"/>
  </w:style>
  <w:style w:type="character" w:customStyle="1" w:styleId="WW8Num15z3">
    <w:name w:val="WW8Num15z3"/>
    <w:rsid w:val="002A7EB9"/>
  </w:style>
  <w:style w:type="character" w:customStyle="1" w:styleId="WW8Num15z4">
    <w:name w:val="WW8Num15z4"/>
    <w:rsid w:val="002A7EB9"/>
  </w:style>
  <w:style w:type="character" w:customStyle="1" w:styleId="WW8Num15z5">
    <w:name w:val="WW8Num15z5"/>
    <w:rsid w:val="002A7EB9"/>
  </w:style>
  <w:style w:type="character" w:customStyle="1" w:styleId="WW8Num15z6">
    <w:name w:val="WW8Num15z6"/>
    <w:rsid w:val="002A7EB9"/>
  </w:style>
  <w:style w:type="character" w:customStyle="1" w:styleId="WW8Num15z7">
    <w:name w:val="WW8Num15z7"/>
    <w:rsid w:val="002A7EB9"/>
  </w:style>
  <w:style w:type="character" w:customStyle="1" w:styleId="WW8Num15z8">
    <w:name w:val="WW8Num15z8"/>
    <w:rsid w:val="002A7EB9"/>
  </w:style>
  <w:style w:type="character" w:customStyle="1" w:styleId="WW8Num16z0">
    <w:name w:val="WW8Num16z0"/>
    <w:rsid w:val="002A7EB9"/>
    <w:rPr>
      <w:rFonts w:ascii="Times New Roman" w:eastAsia="Calibri" w:hAnsi="Times New Roman" w:cs="Times New Roman" w:hint="default"/>
    </w:rPr>
  </w:style>
  <w:style w:type="character" w:customStyle="1" w:styleId="WW8Num16z1">
    <w:name w:val="WW8Num16z1"/>
    <w:rsid w:val="002A7EB9"/>
    <w:rPr>
      <w:rFonts w:ascii="Courier New" w:hAnsi="Courier New" w:cs="Courier New" w:hint="default"/>
    </w:rPr>
  </w:style>
  <w:style w:type="character" w:customStyle="1" w:styleId="WW8Num16z2">
    <w:name w:val="WW8Num16z2"/>
    <w:rsid w:val="002A7EB9"/>
    <w:rPr>
      <w:rFonts w:ascii="Wingdings" w:hAnsi="Wingdings" w:cs="Wingdings" w:hint="default"/>
    </w:rPr>
  </w:style>
  <w:style w:type="character" w:customStyle="1" w:styleId="WW8Num16z3">
    <w:name w:val="WW8Num16z3"/>
    <w:rsid w:val="002A7EB9"/>
    <w:rPr>
      <w:rFonts w:ascii="Symbol" w:hAnsi="Symbol" w:cs="Symbol" w:hint="default"/>
    </w:rPr>
  </w:style>
  <w:style w:type="character" w:customStyle="1" w:styleId="WW8Num17z0">
    <w:name w:val="WW8Num17z0"/>
    <w:rsid w:val="002A7EB9"/>
    <w:rPr>
      <w:rFonts w:cs="Arial Unicode MS"/>
      <w:b/>
      <w:bCs/>
      <w:caps w:val="0"/>
      <w:smallCaps w:val="0"/>
      <w:strike w:val="0"/>
      <w:dstrike w:val="0"/>
      <w:color w:val="000000"/>
      <w:spacing w:val="0"/>
      <w:w w:val="100"/>
      <w:kern w:val="0"/>
      <w:position w:val="0"/>
      <w:sz w:val="20"/>
      <w:szCs w:val="20"/>
      <w:vertAlign w:val="baseline"/>
    </w:rPr>
  </w:style>
  <w:style w:type="character" w:customStyle="1" w:styleId="WW8Num18z0">
    <w:name w:val="WW8Num18z0"/>
    <w:rsid w:val="002A7EB9"/>
    <w:rPr>
      <w:rFonts w:cs="Arial Unicode MS"/>
      <w:caps w:val="0"/>
      <w:smallCaps w:val="0"/>
      <w:strike w:val="0"/>
      <w:dstrike w:val="0"/>
      <w:color w:val="000000"/>
      <w:spacing w:val="0"/>
      <w:w w:val="100"/>
      <w:kern w:val="0"/>
      <w:position w:val="0"/>
      <w:sz w:val="24"/>
      <w:vertAlign w:val="baseline"/>
    </w:rPr>
  </w:style>
  <w:style w:type="character" w:customStyle="1" w:styleId="WW8Num19z0">
    <w:name w:val="WW8Num19z0"/>
    <w:rsid w:val="002A7EB9"/>
    <w:rPr>
      <w:rFonts w:hint="default"/>
    </w:rPr>
  </w:style>
  <w:style w:type="character" w:customStyle="1" w:styleId="WW8Num19z1">
    <w:name w:val="WW8Num19z1"/>
    <w:rsid w:val="002A7EB9"/>
  </w:style>
  <w:style w:type="character" w:customStyle="1" w:styleId="WW8Num19z2">
    <w:name w:val="WW8Num19z2"/>
    <w:rsid w:val="002A7EB9"/>
  </w:style>
  <w:style w:type="character" w:customStyle="1" w:styleId="WW8Num19z3">
    <w:name w:val="WW8Num19z3"/>
    <w:rsid w:val="002A7EB9"/>
  </w:style>
  <w:style w:type="character" w:customStyle="1" w:styleId="WW8Num19z4">
    <w:name w:val="WW8Num19z4"/>
    <w:rsid w:val="002A7EB9"/>
  </w:style>
  <w:style w:type="character" w:customStyle="1" w:styleId="WW8Num19z5">
    <w:name w:val="WW8Num19z5"/>
    <w:rsid w:val="002A7EB9"/>
  </w:style>
  <w:style w:type="character" w:customStyle="1" w:styleId="WW8Num19z6">
    <w:name w:val="WW8Num19z6"/>
    <w:rsid w:val="002A7EB9"/>
  </w:style>
  <w:style w:type="character" w:customStyle="1" w:styleId="WW8Num19z7">
    <w:name w:val="WW8Num19z7"/>
    <w:rsid w:val="002A7EB9"/>
  </w:style>
  <w:style w:type="character" w:customStyle="1" w:styleId="WW8Num19z8">
    <w:name w:val="WW8Num19z8"/>
    <w:rsid w:val="002A7EB9"/>
  </w:style>
  <w:style w:type="character" w:customStyle="1" w:styleId="WW8Num20z0">
    <w:name w:val="WW8Num20z0"/>
    <w:rsid w:val="002A7EB9"/>
    <w:rPr>
      <w:rFonts w:hint="default"/>
    </w:rPr>
  </w:style>
  <w:style w:type="character" w:customStyle="1" w:styleId="WW8Num20z1">
    <w:name w:val="WW8Num20z1"/>
    <w:rsid w:val="002A7EB9"/>
  </w:style>
  <w:style w:type="character" w:customStyle="1" w:styleId="WW8Num20z2">
    <w:name w:val="WW8Num20z2"/>
    <w:rsid w:val="002A7EB9"/>
  </w:style>
  <w:style w:type="character" w:customStyle="1" w:styleId="WW8Num20z3">
    <w:name w:val="WW8Num20z3"/>
    <w:rsid w:val="002A7EB9"/>
  </w:style>
  <w:style w:type="character" w:customStyle="1" w:styleId="WW8Num20z4">
    <w:name w:val="WW8Num20z4"/>
    <w:rsid w:val="002A7EB9"/>
  </w:style>
  <w:style w:type="character" w:customStyle="1" w:styleId="WW8Num20z5">
    <w:name w:val="WW8Num20z5"/>
    <w:rsid w:val="002A7EB9"/>
  </w:style>
  <w:style w:type="character" w:customStyle="1" w:styleId="WW8Num20z6">
    <w:name w:val="WW8Num20z6"/>
    <w:rsid w:val="002A7EB9"/>
  </w:style>
  <w:style w:type="character" w:customStyle="1" w:styleId="WW8Num20z7">
    <w:name w:val="WW8Num20z7"/>
    <w:rsid w:val="002A7EB9"/>
  </w:style>
  <w:style w:type="character" w:customStyle="1" w:styleId="WW8Num20z8">
    <w:name w:val="WW8Num20z8"/>
    <w:rsid w:val="002A7EB9"/>
  </w:style>
  <w:style w:type="character" w:customStyle="1" w:styleId="WW8Num21z0">
    <w:name w:val="WW8Num21z0"/>
    <w:rsid w:val="002A7EB9"/>
    <w:rPr>
      <w:sz w:val="20"/>
      <w:szCs w:val="20"/>
      <w:lang w:val="it-IT"/>
    </w:rPr>
  </w:style>
  <w:style w:type="character" w:customStyle="1" w:styleId="WW8Num22z0">
    <w:name w:val="WW8Num22z0"/>
    <w:rsid w:val="002A7EB9"/>
    <w:rPr>
      <w:rFonts w:ascii="Times New Roman" w:eastAsia="Calibri" w:hAnsi="Times New Roman" w:cs="Times New Roman" w:hint="default"/>
    </w:rPr>
  </w:style>
  <w:style w:type="character" w:customStyle="1" w:styleId="WW8Num22z1">
    <w:name w:val="WW8Num22z1"/>
    <w:rsid w:val="002A7EB9"/>
    <w:rPr>
      <w:rFonts w:ascii="Courier New" w:hAnsi="Courier New" w:cs="Courier New" w:hint="default"/>
    </w:rPr>
  </w:style>
  <w:style w:type="character" w:customStyle="1" w:styleId="WW8Num22z2">
    <w:name w:val="WW8Num22z2"/>
    <w:rsid w:val="002A7EB9"/>
    <w:rPr>
      <w:rFonts w:ascii="Wingdings" w:hAnsi="Wingdings" w:cs="Wingdings" w:hint="default"/>
    </w:rPr>
  </w:style>
  <w:style w:type="character" w:customStyle="1" w:styleId="WW8Num22z3">
    <w:name w:val="WW8Num22z3"/>
    <w:rsid w:val="002A7EB9"/>
    <w:rPr>
      <w:rFonts w:ascii="Symbol" w:hAnsi="Symbol" w:cs="Symbol" w:hint="default"/>
    </w:rPr>
  </w:style>
  <w:style w:type="character" w:customStyle="1" w:styleId="WW8Num23z0">
    <w:name w:val="WW8Num23z0"/>
    <w:rsid w:val="002A7EB9"/>
    <w:rPr>
      <w:rFonts w:ascii="Times New Roman" w:eastAsia="Calibri" w:hAnsi="Times New Roman" w:cs="Times New Roman" w:hint="default"/>
    </w:rPr>
  </w:style>
  <w:style w:type="character" w:customStyle="1" w:styleId="WW8Num23z1">
    <w:name w:val="WW8Num23z1"/>
    <w:rsid w:val="002A7EB9"/>
    <w:rPr>
      <w:rFonts w:ascii="Courier New" w:hAnsi="Courier New" w:cs="Courier New" w:hint="default"/>
    </w:rPr>
  </w:style>
  <w:style w:type="character" w:customStyle="1" w:styleId="WW8Num23z2">
    <w:name w:val="WW8Num23z2"/>
    <w:rsid w:val="002A7EB9"/>
    <w:rPr>
      <w:rFonts w:ascii="Wingdings" w:hAnsi="Wingdings" w:cs="Wingdings" w:hint="default"/>
    </w:rPr>
  </w:style>
  <w:style w:type="character" w:customStyle="1" w:styleId="WW8Num23z3">
    <w:name w:val="WW8Num23z3"/>
    <w:rsid w:val="002A7EB9"/>
    <w:rPr>
      <w:rFonts w:ascii="Symbol" w:hAnsi="Symbol" w:cs="Symbol" w:hint="default"/>
    </w:rPr>
  </w:style>
  <w:style w:type="character" w:customStyle="1" w:styleId="WW8Num24z0">
    <w:name w:val="WW8Num24z0"/>
    <w:rsid w:val="002A7EB9"/>
    <w:rPr>
      <w:rFonts w:cs="Arial Unicode MS"/>
      <w:b/>
      <w:bCs/>
      <w:caps w:val="0"/>
      <w:smallCaps w:val="0"/>
      <w:strike w:val="0"/>
      <w:dstrike w:val="0"/>
      <w:color w:val="000000"/>
      <w:spacing w:val="0"/>
      <w:w w:val="100"/>
      <w:kern w:val="0"/>
      <w:position w:val="0"/>
      <w:sz w:val="24"/>
      <w:vertAlign w:val="baseline"/>
    </w:rPr>
  </w:style>
  <w:style w:type="character" w:customStyle="1" w:styleId="WW8Num25z0">
    <w:name w:val="WW8Num25z0"/>
    <w:rsid w:val="002A7EB9"/>
    <w:rPr>
      <w:rFonts w:cs="Arial Unicode MS"/>
      <w:caps w:val="0"/>
      <w:smallCaps w:val="0"/>
      <w:strike w:val="0"/>
      <w:dstrike w:val="0"/>
      <w:color w:val="000000"/>
      <w:spacing w:val="0"/>
      <w:w w:val="100"/>
      <w:kern w:val="0"/>
      <w:position w:val="0"/>
      <w:sz w:val="24"/>
      <w:szCs w:val="24"/>
      <w:vertAlign w:val="baseline"/>
    </w:rPr>
  </w:style>
  <w:style w:type="character" w:customStyle="1" w:styleId="WW8Num26z0">
    <w:name w:val="WW8Num26z0"/>
    <w:rsid w:val="002A7EB9"/>
    <w:rPr>
      <w:rFonts w:ascii="Times New Roman" w:hAnsi="Times New Roman" w:cs="Arial Unicode MS"/>
      <w:b/>
      <w:bCs/>
      <w:caps w:val="0"/>
      <w:smallCaps w:val="0"/>
      <w:strike w:val="0"/>
      <w:dstrike w:val="0"/>
      <w:color w:val="000000"/>
      <w:spacing w:val="0"/>
      <w:w w:val="100"/>
      <w:kern w:val="0"/>
      <w:position w:val="0"/>
      <w:sz w:val="20"/>
      <w:szCs w:val="20"/>
      <w:vertAlign w:val="baseline"/>
    </w:rPr>
  </w:style>
  <w:style w:type="character" w:customStyle="1" w:styleId="WW8Num27z0">
    <w:name w:val="WW8Num27z0"/>
    <w:rsid w:val="002A7EB9"/>
    <w:rPr>
      <w:rFonts w:ascii="Calibri" w:eastAsia="SimSun" w:hAnsi="Calibri" w:cs="Calibri" w:hint="default"/>
    </w:rPr>
  </w:style>
  <w:style w:type="character" w:customStyle="1" w:styleId="WW8Num27z1">
    <w:name w:val="WW8Num27z1"/>
    <w:rsid w:val="002A7EB9"/>
    <w:rPr>
      <w:rFonts w:ascii="Courier New" w:hAnsi="Courier New" w:cs="Courier New" w:hint="default"/>
    </w:rPr>
  </w:style>
  <w:style w:type="character" w:customStyle="1" w:styleId="WW8Num27z2">
    <w:name w:val="WW8Num27z2"/>
    <w:rsid w:val="002A7EB9"/>
    <w:rPr>
      <w:rFonts w:ascii="Wingdings" w:hAnsi="Wingdings" w:cs="Wingdings" w:hint="default"/>
    </w:rPr>
  </w:style>
  <w:style w:type="character" w:customStyle="1" w:styleId="WW8Num27z3">
    <w:name w:val="WW8Num27z3"/>
    <w:rsid w:val="002A7EB9"/>
    <w:rPr>
      <w:rFonts w:ascii="Symbol" w:hAnsi="Symbol" w:cs="Symbol" w:hint="default"/>
    </w:rPr>
  </w:style>
  <w:style w:type="character" w:customStyle="1" w:styleId="WW8Num28z0">
    <w:name w:val="WW8Num28z0"/>
    <w:rsid w:val="002A7EB9"/>
    <w:rPr>
      <w:rFonts w:ascii="Times New Roman" w:eastAsia="Calibri" w:hAnsi="Times New Roman" w:cs="Times New Roman" w:hint="default"/>
    </w:rPr>
  </w:style>
  <w:style w:type="character" w:customStyle="1" w:styleId="WW8Num28z1">
    <w:name w:val="WW8Num28z1"/>
    <w:rsid w:val="002A7EB9"/>
    <w:rPr>
      <w:rFonts w:ascii="Courier New" w:hAnsi="Courier New" w:cs="Courier New" w:hint="default"/>
    </w:rPr>
  </w:style>
  <w:style w:type="character" w:customStyle="1" w:styleId="WW8Num28z2">
    <w:name w:val="WW8Num28z2"/>
    <w:rsid w:val="002A7EB9"/>
    <w:rPr>
      <w:rFonts w:ascii="Wingdings" w:hAnsi="Wingdings" w:cs="Wingdings" w:hint="default"/>
    </w:rPr>
  </w:style>
  <w:style w:type="character" w:customStyle="1" w:styleId="WW8Num28z3">
    <w:name w:val="WW8Num28z3"/>
    <w:rsid w:val="002A7EB9"/>
    <w:rPr>
      <w:rFonts w:ascii="Symbol" w:hAnsi="Symbol" w:cs="Symbol" w:hint="default"/>
    </w:rPr>
  </w:style>
  <w:style w:type="character" w:customStyle="1" w:styleId="WW8NumSt3z0">
    <w:name w:val="WW8NumSt3z0"/>
    <w:rsid w:val="002A7EB9"/>
    <w:rPr>
      <w:rFonts w:ascii="Times New Roman" w:hAnsi="Times New Roman" w:cs="Arial Unicode MS"/>
      <w:caps w:val="0"/>
      <w:smallCaps w:val="0"/>
      <w:strike w:val="0"/>
      <w:dstrike w:val="0"/>
      <w:color w:val="000000"/>
      <w:spacing w:val="0"/>
      <w:w w:val="100"/>
      <w:kern w:val="0"/>
      <w:position w:val="0"/>
      <w:sz w:val="20"/>
      <w:szCs w:val="20"/>
      <w:vertAlign w:val="baseline"/>
    </w:rPr>
  </w:style>
  <w:style w:type="character" w:customStyle="1" w:styleId="WW8NumSt6z0">
    <w:name w:val="WW8NumSt6z0"/>
    <w:rsid w:val="002A7EB9"/>
    <w:rPr>
      <w:rFonts w:ascii="Times New Roman" w:hAnsi="Times New Roman" w:cs="Arial Unicode MS"/>
      <w:b/>
      <w:bCs/>
      <w:caps w:val="0"/>
      <w:smallCaps w:val="0"/>
      <w:strike w:val="0"/>
      <w:dstrike w:val="0"/>
      <w:color w:val="000000"/>
      <w:spacing w:val="0"/>
      <w:w w:val="100"/>
      <w:kern w:val="0"/>
      <w:position w:val="0"/>
      <w:sz w:val="24"/>
      <w:vertAlign w:val="baseline"/>
    </w:rPr>
  </w:style>
  <w:style w:type="character" w:customStyle="1" w:styleId="WW8NumSt9z0">
    <w:name w:val="WW8NumSt9z0"/>
    <w:rsid w:val="002A7EB9"/>
    <w:rPr>
      <w:rFonts w:cs="Arial Unicode MS"/>
      <w:caps w:val="0"/>
      <w:smallCaps w:val="0"/>
      <w:strike w:val="0"/>
      <w:dstrike w:val="0"/>
      <w:color w:val="000000"/>
      <w:spacing w:val="0"/>
      <w:w w:val="100"/>
      <w:kern w:val="0"/>
      <w:position w:val="0"/>
      <w:sz w:val="22"/>
      <w:szCs w:val="22"/>
      <w:vertAlign w:val="baseline"/>
    </w:rPr>
  </w:style>
  <w:style w:type="character" w:customStyle="1" w:styleId="WW8NumSt18z0">
    <w:name w:val="WW8NumSt18z0"/>
    <w:rsid w:val="002A7EB9"/>
    <w:rPr>
      <w:rFonts w:cs="Arial Unicode MS"/>
      <w:caps w:val="0"/>
      <w:smallCaps w:val="0"/>
      <w:strike w:val="0"/>
      <w:dstrike w:val="0"/>
      <w:color w:val="000000"/>
      <w:spacing w:val="0"/>
      <w:w w:val="100"/>
      <w:kern w:val="0"/>
      <w:position w:val="0"/>
      <w:sz w:val="24"/>
      <w:vertAlign w:val="baseline"/>
    </w:rPr>
  </w:style>
  <w:style w:type="character" w:customStyle="1" w:styleId="Carpredefinitoparagrafo1">
    <w:name w:val="Car. predefinito paragrafo1"/>
    <w:rsid w:val="002A7EB9"/>
  </w:style>
  <w:style w:type="character" w:styleId="Collegamentoipertestuale">
    <w:name w:val="Hyperlink"/>
    <w:rsid w:val="002A7EB9"/>
    <w:rPr>
      <w:u w:val="single"/>
    </w:rPr>
  </w:style>
  <w:style w:type="character" w:customStyle="1" w:styleId="Nessuno">
    <w:name w:val="Nessuno"/>
    <w:rsid w:val="002A7EB9"/>
  </w:style>
  <w:style w:type="character" w:customStyle="1" w:styleId="Hyperlink0">
    <w:name w:val="Hyperlink.0"/>
    <w:rsid w:val="002A7EB9"/>
    <w:rPr>
      <w:rFonts w:ascii="Times New Roman" w:eastAsia="Times New Roman" w:hAnsi="Times New Roman" w:cs="Times New Roman"/>
      <w:color w:val="0000FF"/>
      <w:u w:val="single" w:color="0000FF"/>
      <w:shd w:val="clear" w:color="auto" w:fill="auto"/>
      <w:lang w:val="it-IT"/>
    </w:rPr>
  </w:style>
  <w:style w:type="character" w:customStyle="1" w:styleId="Hyperlink1">
    <w:name w:val="Hyperlink.1"/>
    <w:rsid w:val="002A7EB9"/>
    <w:rPr>
      <w:rFonts w:ascii="Times New Roman" w:eastAsia="Times New Roman" w:hAnsi="Times New Roman" w:cs="Times New Roman"/>
      <w:color w:val="0000FF"/>
      <w:sz w:val="22"/>
      <w:szCs w:val="22"/>
      <w:u w:val="single" w:color="0000FF"/>
      <w:shd w:val="clear" w:color="auto" w:fill="auto"/>
      <w:lang w:val="it-IT"/>
    </w:rPr>
  </w:style>
  <w:style w:type="character" w:customStyle="1" w:styleId="NessunoA">
    <w:name w:val="Nessuno A"/>
    <w:rsid w:val="002A7EB9"/>
  </w:style>
  <w:style w:type="character" w:customStyle="1" w:styleId="Titolo1Carattere">
    <w:name w:val="Titolo 1 Carattere"/>
    <w:rsid w:val="002A7EB9"/>
    <w:rPr>
      <w:rFonts w:eastAsia="Times New Roman"/>
      <w:color w:val="000000"/>
      <w:sz w:val="24"/>
      <w:szCs w:val="24"/>
      <w:lang w:val="it-IT" w:bidi="ar-SA"/>
    </w:rPr>
  </w:style>
  <w:style w:type="character" w:customStyle="1" w:styleId="Titolo2Carattere">
    <w:name w:val="Titolo 2 Carattere"/>
    <w:rsid w:val="002A7EB9"/>
    <w:rPr>
      <w:rFonts w:ascii="Arial" w:hAnsi="Arial" w:cs="Arial Unicode MS"/>
      <w:b/>
      <w:bCs/>
      <w:i/>
      <w:iCs/>
      <w:color w:val="000000"/>
      <w:sz w:val="28"/>
      <w:szCs w:val="28"/>
      <w:lang w:val="it-IT" w:bidi="ar-SA"/>
    </w:rPr>
  </w:style>
  <w:style w:type="character" w:customStyle="1" w:styleId="Titolo3Carattere">
    <w:name w:val="Titolo 3 Carattere"/>
    <w:rsid w:val="002A7EB9"/>
    <w:rPr>
      <w:rFonts w:ascii="Helvetica Neue" w:eastAsia="Times New Roman" w:hAnsi="Helvetica Neue" w:cs="Times New Roman"/>
      <w:b/>
      <w:bCs/>
      <w:color w:val="4F81BD"/>
      <w:sz w:val="24"/>
      <w:szCs w:val="24"/>
    </w:rPr>
  </w:style>
  <w:style w:type="character" w:customStyle="1" w:styleId="Titolo5Carattere">
    <w:name w:val="Titolo 5 Carattere"/>
    <w:rsid w:val="002A7EB9"/>
    <w:rPr>
      <w:rFonts w:eastAsia="Times New Roman"/>
      <w:b/>
      <w:sz w:val="28"/>
    </w:rPr>
  </w:style>
  <w:style w:type="character" w:customStyle="1" w:styleId="Titolo6Carattere">
    <w:name w:val="Titolo 6 Carattere"/>
    <w:rsid w:val="002A7EB9"/>
    <w:rPr>
      <w:rFonts w:eastAsia="Times New Roman"/>
      <w:b/>
      <w:sz w:val="24"/>
    </w:rPr>
  </w:style>
  <w:style w:type="character" w:customStyle="1" w:styleId="IntestazioneCarattere">
    <w:name w:val="Intestazione Carattere"/>
    <w:uiPriority w:val="99"/>
    <w:rsid w:val="002A7EB9"/>
    <w:rPr>
      <w:rFonts w:cs="Arial Unicode MS"/>
      <w:color w:val="000000"/>
      <w:kern w:val="2"/>
      <w:sz w:val="24"/>
      <w:szCs w:val="24"/>
    </w:rPr>
  </w:style>
  <w:style w:type="character" w:customStyle="1" w:styleId="PidipaginaCarattere">
    <w:name w:val="Piè di pagina Carattere"/>
    <w:uiPriority w:val="99"/>
    <w:rsid w:val="002A7EB9"/>
    <w:rPr>
      <w:rFonts w:cs="Arial Unicode MS"/>
      <w:color w:val="000000"/>
      <w:kern w:val="2"/>
      <w:sz w:val="24"/>
      <w:szCs w:val="24"/>
    </w:rPr>
  </w:style>
  <w:style w:type="character" w:customStyle="1" w:styleId="WW8Num2z5">
    <w:name w:val="WW8Num2z5"/>
    <w:rsid w:val="002A7EB9"/>
  </w:style>
  <w:style w:type="character" w:customStyle="1" w:styleId="Corpodeltesto2Carattere">
    <w:name w:val="Corpo del testo 2 Carattere"/>
    <w:rsid w:val="002A7EB9"/>
    <w:rPr>
      <w:rFonts w:ascii="Calibri" w:eastAsia="Calibri" w:hAnsi="Calibri" w:cs="Calibri"/>
      <w:color w:val="00000A"/>
      <w:sz w:val="24"/>
      <w:szCs w:val="24"/>
    </w:rPr>
  </w:style>
  <w:style w:type="character" w:customStyle="1" w:styleId="CorpodeltestoCarattere">
    <w:name w:val="Corpo del testo Carattere"/>
    <w:rsid w:val="002A7EB9"/>
    <w:rPr>
      <w:rFonts w:eastAsia="Times New Roman"/>
    </w:rPr>
  </w:style>
  <w:style w:type="character" w:styleId="Enfasigrassetto">
    <w:name w:val="Strong"/>
    <w:qFormat/>
    <w:rsid w:val="002A7EB9"/>
    <w:rPr>
      <w:b/>
      <w:bCs/>
    </w:rPr>
  </w:style>
  <w:style w:type="character" w:styleId="Collegamentovisitato">
    <w:name w:val="FollowedHyperlink"/>
    <w:rsid w:val="002A7EB9"/>
    <w:rPr>
      <w:color w:val="800080"/>
      <w:u w:val="single"/>
    </w:rPr>
  </w:style>
  <w:style w:type="paragraph" w:customStyle="1" w:styleId="Titolo10">
    <w:name w:val="Titolo1"/>
    <w:basedOn w:val="Normale"/>
    <w:next w:val="Corpodeltesto"/>
    <w:rsid w:val="002A7EB9"/>
    <w:pPr>
      <w:keepNext/>
      <w:spacing w:before="240" w:after="120"/>
    </w:pPr>
    <w:rPr>
      <w:rFonts w:ascii="Liberation Sans" w:eastAsia="Microsoft YaHei" w:hAnsi="Liberation Sans" w:cs="Arial"/>
      <w:sz w:val="28"/>
      <w:szCs w:val="28"/>
    </w:rPr>
  </w:style>
  <w:style w:type="paragraph" w:styleId="Corpodeltesto">
    <w:name w:val="Body Text"/>
    <w:basedOn w:val="Normale"/>
    <w:rsid w:val="002A7EB9"/>
    <w:pPr>
      <w:widowControl/>
      <w:suppressAutoHyphens w:val="0"/>
      <w:spacing w:after="120"/>
    </w:pPr>
    <w:rPr>
      <w:rFonts w:eastAsia="Times New Roman" w:cs="Times New Roman"/>
      <w:color w:val="auto"/>
      <w:kern w:val="0"/>
      <w:sz w:val="20"/>
      <w:szCs w:val="20"/>
    </w:rPr>
  </w:style>
  <w:style w:type="paragraph" w:styleId="Elenco">
    <w:name w:val="List"/>
    <w:basedOn w:val="Corpodeltesto"/>
    <w:rsid w:val="002A7EB9"/>
    <w:rPr>
      <w:rFonts w:cs="Arial"/>
    </w:rPr>
  </w:style>
  <w:style w:type="paragraph" w:styleId="Didascalia">
    <w:name w:val="caption"/>
    <w:basedOn w:val="Normale"/>
    <w:qFormat/>
    <w:rsid w:val="002A7EB9"/>
    <w:pPr>
      <w:suppressLineNumbers/>
      <w:spacing w:before="120" w:after="120"/>
    </w:pPr>
    <w:rPr>
      <w:rFonts w:cs="Arial"/>
      <w:i/>
      <w:iCs/>
    </w:rPr>
  </w:style>
  <w:style w:type="paragraph" w:customStyle="1" w:styleId="Indice">
    <w:name w:val="Indice"/>
    <w:basedOn w:val="Normale"/>
    <w:rsid w:val="002A7EB9"/>
    <w:pPr>
      <w:suppressLineNumbers/>
    </w:pPr>
    <w:rPr>
      <w:rFonts w:cs="Arial"/>
    </w:rPr>
  </w:style>
  <w:style w:type="paragraph" w:customStyle="1" w:styleId="Intestazioneepidipagina">
    <w:name w:val="Intestazione e piè di pagina"/>
    <w:rsid w:val="002A7EB9"/>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Helvetica Neue" w:hAnsi="Helvetica Neue" w:cs="Helvetica Neue"/>
      <w:color w:val="000000"/>
      <w:sz w:val="24"/>
      <w:szCs w:val="24"/>
      <w:lang w:eastAsia="zh-CN"/>
    </w:rPr>
  </w:style>
  <w:style w:type="paragraph" w:styleId="Paragrafoelenco">
    <w:name w:val="List Paragraph"/>
    <w:uiPriority w:val="34"/>
    <w:qFormat/>
    <w:rsid w:val="002A7EB9"/>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eastAsia="Arial Unicode MS" w:hAnsi="Calibri" w:cs="Arial Unicode MS"/>
      <w:color w:val="000000"/>
      <w:sz w:val="22"/>
      <w:szCs w:val="22"/>
      <w:lang w:eastAsia="zh-CN"/>
    </w:rPr>
  </w:style>
  <w:style w:type="paragraph" w:customStyle="1" w:styleId="Didefault">
    <w:name w:val="Di default"/>
    <w:rsid w:val="002A7EB9"/>
    <w:pPr>
      <w:pBdr>
        <w:top w:val="none" w:sz="0" w:space="0" w:color="000000"/>
        <w:left w:val="none" w:sz="0" w:space="0" w:color="000000"/>
        <w:bottom w:val="none" w:sz="0" w:space="0" w:color="000000"/>
        <w:right w:val="none" w:sz="0" w:space="0" w:color="000000"/>
      </w:pBdr>
      <w:suppressAutoHyphens/>
      <w:spacing w:before="160" w:line="288" w:lineRule="auto"/>
    </w:pPr>
    <w:rPr>
      <w:rFonts w:ascii="Helvetica Neue" w:eastAsia="Arial Unicode MS" w:hAnsi="Helvetica Neue" w:cs="Arial Unicode MS"/>
      <w:color w:val="000000"/>
      <w:sz w:val="24"/>
      <w:szCs w:val="24"/>
      <w:lang w:eastAsia="zh-CN"/>
    </w:rPr>
  </w:style>
  <w:style w:type="paragraph" w:customStyle="1" w:styleId="Corpo">
    <w:name w:val="Corpo"/>
    <w:rsid w:val="002A7EB9"/>
    <w:pPr>
      <w:pBdr>
        <w:top w:val="none" w:sz="0" w:space="0" w:color="000000"/>
        <w:left w:val="none" w:sz="0" w:space="0" w:color="000000"/>
        <w:bottom w:val="none" w:sz="0" w:space="0" w:color="000000"/>
        <w:right w:val="none" w:sz="0" w:space="0" w:color="000000"/>
      </w:pBdr>
      <w:suppressAutoHyphens/>
    </w:pPr>
    <w:rPr>
      <w:rFonts w:ascii="Helvetica Neue" w:eastAsia="Arial Unicode MS" w:hAnsi="Helvetica Neue" w:cs="Arial Unicode MS"/>
      <w:color w:val="000000"/>
      <w:sz w:val="22"/>
      <w:szCs w:val="22"/>
      <w:lang w:eastAsia="zh-CN"/>
    </w:rPr>
  </w:style>
  <w:style w:type="paragraph" w:styleId="NormaleWeb">
    <w:name w:val="Normal (Web)"/>
    <w:rsid w:val="002A7EB9"/>
    <w:pPr>
      <w:pBdr>
        <w:top w:val="none" w:sz="0" w:space="0" w:color="000000"/>
        <w:left w:val="none" w:sz="0" w:space="0" w:color="000000"/>
        <w:bottom w:val="none" w:sz="0" w:space="0" w:color="000000"/>
        <w:right w:val="none" w:sz="0" w:space="0" w:color="000000"/>
      </w:pBdr>
      <w:suppressAutoHyphens/>
    </w:pPr>
    <w:rPr>
      <w:color w:val="000000"/>
      <w:sz w:val="24"/>
      <w:szCs w:val="24"/>
      <w:lang w:eastAsia="zh-CN"/>
    </w:rPr>
  </w:style>
  <w:style w:type="paragraph" w:customStyle="1" w:styleId="Normale1">
    <w:name w:val="Normale1"/>
    <w:rsid w:val="002A7EB9"/>
    <w:pPr>
      <w:keepNext/>
      <w:widowControl w:val="0"/>
      <w:pBdr>
        <w:top w:val="none" w:sz="0" w:space="0" w:color="000000"/>
        <w:left w:val="none" w:sz="0" w:space="0" w:color="000000"/>
        <w:bottom w:val="none" w:sz="0" w:space="0" w:color="000000"/>
        <w:right w:val="none" w:sz="0" w:space="0" w:color="000000"/>
      </w:pBdr>
      <w:shd w:val="clear" w:color="auto" w:fill="FFFFFF"/>
      <w:suppressAutoHyphens/>
    </w:pPr>
    <w:rPr>
      <w:color w:val="000000"/>
      <w:kern w:val="2"/>
      <w:lang w:eastAsia="zh-CN"/>
    </w:rPr>
  </w:style>
  <w:style w:type="paragraph" w:styleId="Intestazione">
    <w:name w:val="header"/>
    <w:basedOn w:val="Normale"/>
    <w:uiPriority w:val="99"/>
    <w:rsid w:val="002A7EB9"/>
  </w:style>
  <w:style w:type="paragraph" w:styleId="Pidipagina">
    <w:name w:val="footer"/>
    <w:basedOn w:val="Normale"/>
    <w:uiPriority w:val="99"/>
    <w:rsid w:val="002A7EB9"/>
  </w:style>
  <w:style w:type="paragraph" w:customStyle="1" w:styleId="Corpodeltesto21">
    <w:name w:val="Corpo del testo 21"/>
    <w:basedOn w:val="Normale"/>
    <w:rsid w:val="002A7EB9"/>
    <w:pPr>
      <w:widowControl/>
      <w:suppressAutoHyphens w:val="0"/>
      <w:spacing w:after="120" w:line="480" w:lineRule="auto"/>
    </w:pPr>
    <w:rPr>
      <w:rFonts w:ascii="Calibri" w:eastAsia="Calibri" w:hAnsi="Calibri" w:cs="Calibri"/>
      <w:color w:val="00000A"/>
      <w:kern w:val="0"/>
    </w:rPr>
  </w:style>
  <w:style w:type="paragraph" w:customStyle="1" w:styleId="CorpoTesto">
    <w:name w:val="Corpo Testo"/>
    <w:basedOn w:val="Normale"/>
    <w:rsid w:val="002A7EB9"/>
    <w:pPr>
      <w:widowControl/>
      <w:suppressAutoHyphens w:val="0"/>
      <w:spacing w:line="360" w:lineRule="exact"/>
      <w:jc w:val="both"/>
    </w:pPr>
    <w:rPr>
      <w:rFonts w:eastAsia="Times New Roman" w:cs="Times New Roman"/>
      <w:color w:val="auto"/>
      <w:kern w:val="0"/>
      <w:szCs w:val="20"/>
    </w:rPr>
  </w:style>
  <w:style w:type="paragraph" w:customStyle="1" w:styleId="xl65">
    <w:name w:val="xl65"/>
    <w:basedOn w:val="Normale"/>
    <w:rsid w:val="002A7EB9"/>
    <w:pPr>
      <w:widowControl/>
      <w:suppressAutoHyphens w:val="0"/>
      <w:spacing w:before="280" w:after="280"/>
      <w:jc w:val="center"/>
      <w:textAlignment w:val="center"/>
    </w:pPr>
    <w:rPr>
      <w:rFonts w:ascii="Arial" w:eastAsia="Times New Roman" w:hAnsi="Arial" w:cs="Arial"/>
      <w:color w:val="auto"/>
      <w:kern w:val="0"/>
      <w:sz w:val="20"/>
      <w:szCs w:val="20"/>
    </w:rPr>
  </w:style>
  <w:style w:type="paragraph" w:customStyle="1" w:styleId="xl66">
    <w:name w:val="xl66"/>
    <w:basedOn w:val="Normale"/>
    <w:rsid w:val="002A7EB9"/>
    <w:pPr>
      <w:widowControl/>
      <w:suppressAutoHyphens w:val="0"/>
      <w:spacing w:before="280" w:after="280"/>
      <w:textAlignment w:val="center"/>
    </w:pPr>
    <w:rPr>
      <w:rFonts w:ascii="Arial" w:eastAsia="Times New Roman" w:hAnsi="Arial" w:cs="Arial"/>
      <w:color w:val="auto"/>
      <w:kern w:val="0"/>
      <w:sz w:val="20"/>
      <w:szCs w:val="20"/>
    </w:rPr>
  </w:style>
  <w:style w:type="paragraph" w:customStyle="1" w:styleId="xl67">
    <w:name w:val="xl67"/>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20"/>
      <w:szCs w:val="20"/>
    </w:rPr>
  </w:style>
  <w:style w:type="paragraph" w:customStyle="1" w:styleId="xl68">
    <w:name w:val="xl68"/>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20"/>
      <w:szCs w:val="20"/>
    </w:rPr>
  </w:style>
  <w:style w:type="paragraph" w:customStyle="1" w:styleId="xl69">
    <w:name w:val="xl69"/>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70">
    <w:name w:val="xl70"/>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center"/>
      <w:textAlignment w:val="top"/>
    </w:pPr>
    <w:rPr>
      <w:rFonts w:eastAsia="Times New Roman" w:cs="Times New Roman"/>
      <w:color w:val="auto"/>
      <w:kern w:val="0"/>
      <w:sz w:val="20"/>
      <w:szCs w:val="20"/>
    </w:rPr>
  </w:style>
  <w:style w:type="paragraph" w:customStyle="1" w:styleId="xl71">
    <w:name w:val="xl71"/>
    <w:basedOn w:val="Normale"/>
    <w:rsid w:val="002A7EB9"/>
    <w:pPr>
      <w:widowControl/>
      <w:pBdr>
        <w:left w:val="single" w:sz="8" w:space="0" w:color="000000"/>
        <w:bottom w:val="single" w:sz="4"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2">
    <w:name w:val="xl72"/>
    <w:basedOn w:val="Normale"/>
    <w:rsid w:val="002A7EB9"/>
    <w:pPr>
      <w:widowControl/>
      <w:pBdr>
        <w:top w:val="single" w:sz="8" w:space="0" w:color="000000"/>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3">
    <w:name w:val="xl73"/>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74">
    <w:name w:val="xl74"/>
    <w:basedOn w:val="Normale"/>
    <w:rsid w:val="002A7EB9"/>
    <w:pPr>
      <w:widowControl/>
      <w:pBdr>
        <w:top w:val="single" w:sz="4" w:space="0" w:color="000000"/>
        <w:left w:val="single" w:sz="8" w:space="0" w:color="000000"/>
        <w:bottom w:val="single" w:sz="4"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5">
    <w:name w:val="xl75"/>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76">
    <w:name w:val="xl76"/>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77">
    <w:name w:val="xl77"/>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78">
    <w:name w:val="xl78"/>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79">
    <w:name w:val="xl79"/>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0">
    <w:name w:val="xl80"/>
    <w:basedOn w:val="Normale"/>
    <w:rsid w:val="002A7EB9"/>
    <w:pPr>
      <w:widowControl/>
      <w:pBdr>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81">
    <w:name w:val="xl81"/>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2">
    <w:name w:val="xl82"/>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3">
    <w:name w:val="xl83"/>
    <w:basedOn w:val="Normale"/>
    <w:rsid w:val="002A7EB9"/>
    <w:pPr>
      <w:widowControl/>
      <w:pBdr>
        <w:left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4">
    <w:name w:val="xl84"/>
    <w:basedOn w:val="Normale"/>
    <w:rsid w:val="002A7EB9"/>
    <w:pPr>
      <w:widowControl/>
      <w:pBdr>
        <w:top w:val="single" w:sz="4" w:space="0" w:color="000000"/>
        <w:left w:val="single" w:sz="8" w:space="0" w:color="000000"/>
        <w:bottom w:val="single" w:sz="4"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85">
    <w:name w:val="xl85"/>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86">
    <w:name w:val="xl86"/>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87">
    <w:name w:val="xl87"/>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88">
    <w:name w:val="xl88"/>
    <w:basedOn w:val="Normale"/>
    <w:rsid w:val="002A7EB9"/>
    <w:pPr>
      <w:widowControl/>
      <w:pBdr>
        <w:top w:val="single" w:sz="4" w:space="0" w:color="000000"/>
        <w:bottom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89">
    <w:name w:val="xl89"/>
    <w:basedOn w:val="Normale"/>
    <w:rsid w:val="002A7EB9"/>
    <w:pPr>
      <w:widowControl/>
      <w:pBdr>
        <w:top w:val="single" w:sz="4" w:space="0" w:color="000000"/>
        <w:left w:val="single" w:sz="8" w:space="0" w:color="000000"/>
        <w:bottom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90">
    <w:name w:val="xl90"/>
    <w:basedOn w:val="Normale"/>
    <w:rsid w:val="002A7EB9"/>
    <w:pPr>
      <w:widowControl/>
      <w:pBdr>
        <w:top w:val="single" w:sz="4" w:space="0" w:color="000000"/>
        <w:left w:val="single" w:sz="8" w:space="0" w:color="000000"/>
        <w:bottom w:val="single" w:sz="8" w:space="0" w:color="000000"/>
        <w:right w:val="single" w:sz="8" w:space="0" w:color="000000"/>
      </w:pBdr>
      <w:suppressAutoHyphens w:val="0"/>
      <w:spacing w:before="280" w:after="280"/>
      <w:jc w:val="center"/>
      <w:textAlignment w:val="center"/>
    </w:pPr>
    <w:rPr>
      <w:rFonts w:eastAsia="Times New Roman" w:cs="Times New Roman"/>
      <w:b/>
      <w:bCs/>
      <w:color w:val="auto"/>
      <w:kern w:val="0"/>
      <w:sz w:val="20"/>
      <w:szCs w:val="20"/>
    </w:rPr>
  </w:style>
  <w:style w:type="paragraph" w:customStyle="1" w:styleId="xl91">
    <w:name w:val="xl91"/>
    <w:basedOn w:val="Normale"/>
    <w:rsid w:val="002A7EB9"/>
    <w:pPr>
      <w:widowControl/>
      <w:pBdr>
        <w:top w:val="single" w:sz="4" w:space="0" w:color="000000"/>
        <w:bottom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92">
    <w:name w:val="xl92"/>
    <w:basedOn w:val="Normale"/>
    <w:rsid w:val="002A7EB9"/>
    <w:pPr>
      <w:widowControl/>
      <w:suppressAutoHyphens w:val="0"/>
      <w:spacing w:before="280" w:after="280"/>
      <w:jc w:val="center"/>
      <w:textAlignment w:val="center"/>
    </w:pPr>
    <w:rPr>
      <w:rFonts w:eastAsia="Times New Roman" w:cs="Times New Roman"/>
      <w:b/>
      <w:bCs/>
      <w:color w:val="auto"/>
      <w:kern w:val="0"/>
      <w:sz w:val="20"/>
      <w:szCs w:val="20"/>
    </w:rPr>
  </w:style>
  <w:style w:type="paragraph" w:customStyle="1" w:styleId="xl93">
    <w:name w:val="xl93"/>
    <w:basedOn w:val="Normale"/>
    <w:rsid w:val="002A7EB9"/>
    <w:pPr>
      <w:widowControl/>
      <w:suppressAutoHyphens w:val="0"/>
      <w:spacing w:before="280" w:after="280"/>
      <w:jc w:val="right"/>
      <w:textAlignment w:val="center"/>
    </w:pPr>
    <w:rPr>
      <w:rFonts w:eastAsia="Times New Roman" w:cs="Times New Roman"/>
      <w:b/>
      <w:bCs/>
      <w:color w:val="auto"/>
      <w:kern w:val="0"/>
      <w:sz w:val="20"/>
      <w:szCs w:val="20"/>
    </w:rPr>
  </w:style>
  <w:style w:type="paragraph" w:customStyle="1" w:styleId="xl94">
    <w:name w:val="xl94"/>
    <w:basedOn w:val="Normale"/>
    <w:rsid w:val="002A7EB9"/>
    <w:pPr>
      <w:widowControl/>
      <w:pBdr>
        <w:left w:val="single" w:sz="8" w:space="0" w:color="000000"/>
        <w:bottom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95">
    <w:name w:val="xl95"/>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96">
    <w:name w:val="xl96"/>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97">
    <w:name w:val="xl97"/>
    <w:basedOn w:val="Normale"/>
    <w:rsid w:val="002A7EB9"/>
    <w:pPr>
      <w:widowControl/>
      <w:suppressAutoHyphens w:val="0"/>
      <w:spacing w:before="280" w:after="280"/>
      <w:textAlignment w:val="center"/>
    </w:pPr>
    <w:rPr>
      <w:rFonts w:eastAsia="Times New Roman" w:cs="Times New Roman"/>
      <w:b/>
      <w:bCs/>
      <w:color w:val="auto"/>
      <w:kern w:val="0"/>
      <w:sz w:val="20"/>
      <w:szCs w:val="20"/>
    </w:rPr>
  </w:style>
  <w:style w:type="paragraph" w:customStyle="1" w:styleId="xl98">
    <w:name w:val="xl98"/>
    <w:basedOn w:val="Normale"/>
    <w:rsid w:val="002A7EB9"/>
    <w:pPr>
      <w:widowControl/>
      <w:suppressAutoHyphens w:val="0"/>
      <w:spacing w:before="280" w:after="280"/>
      <w:textAlignment w:val="center"/>
    </w:pPr>
    <w:rPr>
      <w:rFonts w:eastAsia="Times New Roman" w:cs="Times New Roman"/>
      <w:color w:val="auto"/>
      <w:kern w:val="0"/>
      <w:sz w:val="20"/>
      <w:szCs w:val="20"/>
    </w:rPr>
  </w:style>
  <w:style w:type="paragraph" w:customStyle="1" w:styleId="xl99">
    <w:name w:val="xl99"/>
    <w:basedOn w:val="Normale"/>
    <w:rsid w:val="002A7EB9"/>
    <w:pPr>
      <w:widowControl/>
      <w:pBdr>
        <w:top w:val="single" w:sz="8"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0">
    <w:name w:val="xl100"/>
    <w:basedOn w:val="Normale"/>
    <w:rsid w:val="002A7EB9"/>
    <w:pPr>
      <w:widowControl/>
      <w:pBdr>
        <w:top w:val="single" w:sz="8" w:space="0" w:color="000000"/>
        <w:left w:val="single" w:sz="8"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1">
    <w:name w:val="xl101"/>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2">
    <w:name w:val="xl102"/>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3">
    <w:name w:val="xl103"/>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4">
    <w:name w:val="xl104"/>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5">
    <w:name w:val="xl105"/>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6">
    <w:name w:val="xl106"/>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07">
    <w:name w:val="xl107"/>
    <w:basedOn w:val="Normale"/>
    <w:rsid w:val="002A7EB9"/>
    <w:pPr>
      <w:widowControl/>
      <w:pBdr>
        <w:top w:val="single" w:sz="4" w:space="0" w:color="000000"/>
        <w:left w:val="single" w:sz="8" w:space="0" w:color="000000"/>
        <w:bottom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8">
    <w:name w:val="xl108"/>
    <w:basedOn w:val="Normale"/>
    <w:rsid w:val="002A7EB9"/>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09">
    <w:name w:val="xl109"/>
    <w:basedOn w:val="Normale"/>
    <w:rsid w:val="002A7EB9"/>
    <w:pPr>
      <w:widowControl/>
      <w:pBdr>
        <w:top w:val="single" w:sz="8" w:space="0" w:color="000000"/>
        <w:bottom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0">
    <w:name w:val="xl110"/>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1">
    <w:name w:val="xl111"/>
    <w:basedOn w:val="Normale"/>
    <w:rsid w:val="002A7EB9"/>
    <w:pPr>
      <w:widowControl/>
      <w:pBdr>
        <w:left w:val="single" w:sz="8" w:space="0" w:color="000000"/>
        <w:bottom w:val="single" w:sz="8" w:space="0" w:color="000000"/>
        <w:right w:val="single" w:sz="8" w:space="0" w:color="000000"/>
      </w:pBdr>
      <w:suppressAutoHyphens w:val="0"/>
      <w:spacing w:before="280" w:after="280"/>
      <w:jc w:val="center"/>
      <w:textAlignment w:val="top"/>
    </w:pPr>
    <w:rPr>
      <w:rFonts w:eastAsia="Times New Roman" w:cs="Times New Roman"/>
      <w:b/>
      <w:bCs/>
      <w:color w:val="auto"/>
      <w:kern w:val="0"/>
      <w:sz w:val="20"/>
      <w:szCs w:val="20"/>
    </w:rPr>
  </w:style>
  <w:style w:type="paragraph" w:customStyle="1" w:styleId="xl112">
    <w:name w:val="xl112"/>
    <w:basedOn w:val="Normale"/>
    <w:rsid w:val="002A7EB9"/>
    <w:pPr>
      <w:widowControl/>
      <w:pBdr>
        <w:bottom w:val="single" w:sz="8" w:space="0" w:color="000000"/>
        <w:right w:val="single" w:sz="8" w:space="0" w:color="000000"/>
      </w:pBdr>
      <w:suppressAutoHyphens w:val="0"/>
      <w:spacing w:before="280" w:after="280"/>
      <w:ind w:firstLine="100"/>
      <w:textAlignment w:val="top"/>
    </w:pPr>
    <w:rPr>
      <w:rFonts w:eastAsia="Times New Roman" w:cs="Times New Roman"/>
      <w:b/>
      <w:bCs/>
      <w:color w:val="auto"/>
      <w:kern w:val="0"/>
      <w:sz w:val="20"/>
      <w:szCs w:val="20"/>
    </w:rPr>
  </w:style>
  <w:style w:type="paragraph" w:customStyle="1" w:styleId="xl113">
    <w:name w:val="xl113"/>
    <w:basedOn w:val="Normale"/>
    <w:rsid w:val="002A7EB9"/>
    <w:pPr>
      <w:widowControl/>
      <w:pBdr>
        <w:bottom w:val="single" w:sz="8" w:space="0" w:color="000000"/>
      </w:pBdr>
      <w:suppressAutoHyphens w:val="0"/>
      <w:spacing w:before="280" w:after="280"/>
      <w:textAlignment w:val="top"/>
    </w:pPr>
    <w:rPr>
      <w:rFonts w:eastAsia="Times New Roman" w:cs="Times New Roman"/>
      <w:b/>
      <w:bCs/>
      <w:color w:val="auto"/>
      <w:kern w:val="0"/>
      <w:sz w:val="20"/>
      <w:szCs w:val="20"/>
    </w:rPr>
  </w:style>
  <w:style w:type="paragraph" w:customStyle="1" w:styleId="xl114">
    <w:name w:val="xl114"/>
    <w:basedOn w:val="Normale"/>
    <w:rsid w:val="002A7EB9"/>
    <w:pPr>
      <w:widowControl/>
      <w:pBdr>
        <w:top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5">
    <w:name w:val="xl115"/>
    <w:basedOn w:val="Normale"/>
    <w:rsid w:val="002A7EB9"/>
    <w:pPr>
      <w:widowControl/>
      <w:pBdr>
        <w:top w:val="single" w:sz="8" w:space="0" w:color="000000"/>
        <w:left w:val="single" w:sz="8" w:space="0" w:color="000000"/>
        <w:bottom w:val="single" w:sz="8"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6">
    <w:name w:val="xl116"/>
    <w:basedOn w:val="Normale"/>
    <w:rsid w:val="002A7EB9"/>
    <w:pPr>
      <w:widowControl/>
      <w:pBdr>
        <w:top w:val="single" w:sz="8"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7">
    <w:name w:val="xl117"/>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18">
    <w:name w:val="xl118"/>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19">
    <w:name w:val="xl119"/>
    <w:basedOn w:val="Normale"/>
    <w:rsid w:val="002A7EB9"/>
    <w:pPr>
      <w:widowControl/>
      <w:pBdr>
        <w:top w:val="single" w:sz="8"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0">
    <w:name w:val="xl120"/>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color w:val="auto"/>
      <w:kern w:val="0"/>
      <w:sz w:val="20"/>
      <w:szCs w:val="20"/>
    </w:rPr>
  </w:style>
  <w:style w:type="paragraph" w:customStyle="1" w:styleId="xl121">
    <w:name w:val="xl121"/>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22">
    <w:name w:val="xl122"/>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23">
    <w:name w:val="xl123"/>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24">
    <w:name w:val="xl124"/>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25">
    <w:name w:val="xl125"/>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26">
    <w:name w:val="xl126"/>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7">
    <w:name w:val="xl127"/>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8">
    <w:name w:val="xl128"/>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29">
    <w:name w:val="xl129"/>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30">
    <w:name w:val="xl130"/>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31">
    <w:name w:val="xl131"/>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color w:val="auto"/>
      <w:kern w:val="0"/>
      <w:sz w:val="20"/>
      <w:szCs w:val="20"/>
    </w:rPr>
  </w:style>
  <w:style w:type="paragraph" w:customStyle="1" w:styleId="xl132">
    <w:name w:val="xl132"/>
    <w:basedOn w:val="Normale"/>
    <w:rsid w:val="002A7EB9"/>
    <w:pPr>
      <w:widowControl/>
      <w:pBdr>
        <w:top w:val="single" w:sz="4" w:space="0" w:color="000000"/>
        <w:left w:val="single" w:sz="8" w:space="0" w:color="000000"/>
        <w:bottom w:val="single" w:sz="8"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33">
    <w:name w:val="xl133"/>
    <w:basedOn w:val="Normale"/>
    <w:rsid w:val="002A7EB9"/>
    <w:pPr>
      <w:widowControl/>
      <w:pBdr>
        <w:top w:val="single" w:sz="4" w:space="0" w:color="000000"/>
        <w:left w:val="single" w:sz="4"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34">
    <w:name w:val="xl134"/>
    <w:basedOn w:val="Normale"/>
    <w:rsid w:val="002A7EB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35">
    <w:name w:val="xl135"/>
    <w:basedOn w:val="Normale"/>
    <w:rsid w:val="002A7EB9"/>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36">
    <w:name w:val="xl136"/>
    <w:basedOn w:val="Normale"/>
    <w:rsid w:val="002A7EB9"/>
    <w:pPr>
      <w:widowControl/>
      <w:pBdr>
        <w:top w:val="single" w:sz="8"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37">
    <w:name w:val="xl137"/>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color w:val="auto"/>
      <w:kern w:val="0"/>
      <w:sz w:val="20"/>
      <w:szCs w:val="20"/>
    </w:rPr>
  </w:style>
  <w:style w:type="paragraph" w:customStyle="1" w:styleId="xl138">
    <w:name w:val="xl138"/>
    <w:basedOn w:val="Normale"/>
    <w:rsid w:val="002A7EB9"/>
    <w:pPr>
      <w:widowControl/>
      <w:pBdr>
        <w:top w:val="single" w:sz="8"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39">
    <w:name w:val="xl139"/>
    <w:basedOn w:val="Normale"/>
    <w:rsid w:val="002A7EB9"/>
    <w:pPr>
      <w:widowControl/>
      <w:pBdr>
        <w:top w:val="single" w:sz="8"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0">
    <w:name w:val="xl140"/>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color w:val="auto"/>
      <w:kern w:val="0"/>
      <w:sz w:val="20"/>
      <w:szCs w:val="20"/>
    </w:rPr>
  </w:style>
  <w:style w:type="paragraph" w:customStyle="1" w:styleId="xl141">
    <w:name w:val="xl141"/>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2">
    <w:name w:val="xl142"/>
    <w:basedOn w:val="Normale"/>
    <w:rsid w:val="002A7EB9"/>
    <w:pPr>
      <w:widowControl/>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3">
    <w:name w:val="xl143"/>
    <w:basedOn w:val="Normale"/>
    <w:rsid w:val="002A7EB9"/>
    <w:pPr>
      <w:widowControl/>
      <w:pBdr>
        <w:top w:val="single" w:sz="4" w:space="0" w:color="000000"/>
        <w:left w:val="single" w:sz="4"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color w:val="auto"/>
      <w:kern w:val="0"/>
      <w:sz w:val="20"/>
      <w:szCs w:val="20"/>
    </w:rPr>
  </w:style>
  <w:style w:type="paragraph" w:customStyle="1" w:styleId="xl144">
    <w:name w:val="xl144"/>
    <w:basedOn w:val="Normale"/>
    <w:rsid w:val="002A7EB9"/>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45">
    <w:name w:val="xl145"/>
    <w:basedOn w:val="Normale"/>
    <w:rsid w:val="002A7EB9"/>
    <w:pPr>
      <w:widowControl/>
      <w:pBdr>
        <w:top w:val="single" w:sz="4" w:space="0" w:color="000000"/>
        <w:left w:val="single" w:sz="8" w:space="0" w:color="000000"/>
        <w:bottom w:val="single" w:sz="8" w:space="0" w:color="000000"/>
        <w:right w:val="single" w:sz="4" w:space="0" w:color="000000"/>
      </w:pBdr>
      <w:suppressAutoHyphens w:val="0"/>
      <w:spacing w:before="280" w:after="280"/>
      <w:textAlignment w:val="top"/>
    </w:pPr>
    <w:rPr>
      <w:rFonts w:eastAsia="Times New Roman" w:cs="Times New Roman"/>
      <w:color w:val="auto"/>
      <w:kern w:val="0"/>
      <w:sz w:val="20"/>
      <w:szCs w:val="20"/>
    </w:rPr>
  </w:style>
  <w:style w:type="paragraph" w:customStyle="1" w:styleId="xl146">
    <w:name w:val="xl146"/>
    <w:basedOn w:val="Normale"/>
    <w:rsid w:val="002A7EB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eastAsia="Times New Roman" w:cs="Times New Roman"/>
      <w:b/>
      <w:bCs/>
      <w:color w:val="auto"/>
      <w:kern w:val="0"/>
      <w:sz w:val="20"/>
      <w:szCs w:val="20"/>
    </w:rPr>
  </w:style>
  <w:style w:type="paragraph" w:customStyle="1" w:styleId="xl147">
    <w:name w:val="xl147"/>
    <w:basedOn w:val="Normale"/>
    <w:rsid w:val="002A7EB9"/>
    <w:pPr>
      <w:widowControl/>
      <w:pBdr>
        <w:top w:val="single" w:sz="4" w:space="0" w:color="000000"/>
        <w:left w:val="single" w:sz="4" w:space="0" w:color="000000"/>
        <w:bottom w:val="single" w:sz="8" w:space="0" w:color="000000"/>
        <w:right w:val="single" w:sz="4" w:space="0" w:color="000000"/>
      </w:pBdr>
      <w:suppressAutoHyphens w:val="0"/>
      <w:spacing w:before="280" w:after="280"/>
      <w:textAlignment w:val="center"/>
    </w:pPr>
    <w:rPr>
      <w:rFonts w:eastAsia="Times New Roman" w:cs="Times New Roman"/>
      <w:color w:val="auto"/>
      <w:kern w:val="0"/>
      <w:sz w:val="20"/>
      <w:szCs w:val="20"/>
    </w:rPr>
  </w:style>
  <w:style w:type="paragraph" w:customStyle="1" w:styleId="xl148">
    <w:name w:val="xl148"/>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top"/>
    </w:pPr>
    <w:rPr>
      <w:rFonts w:eastAsia="Times New Roman" w:cs="Times New Roman"/>
      <w:b/>
      <w:bCs/>
      <w:kern w:val="0"/>
      <w:sz w:val="18"/>
      <w:szCs w:val="18"/>
    </w:rPr>
  </w:style>
  <w:style w:type="paragraph" w:customStyle="1" w:styleId="xl149">
    <w:name w:val="xl149"/>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kern w:val="0"/>
      <w:sz w:val="18"/>
      <w:szCs w:val="18"/>
    </w:rPr>
  </w:style>
  <w:style w:type="paragraph" w:customStyle="1" w:styleId="xl150">
    <w:name w:val="xl150"/>
    <w:basedOn w:val="Normale"/>
    <w:rsid w:val="002A7EB9"/>
    <w:pPr>
      <w:widowControl/>
      <w:pBdr>
        <w:top w:val="single" w:sz="4" w:space="0" w:color="000000"/>
        <w:bottom w:val="single" w:sz="4" w:space="0" w:color="000000"/>
        <w:right w:val="single" w:sz="4" w:space="0" w:color="000000"/>
      </w:pBdr>
      <w:suppressAutoHyphens w:val="0"/>
      <w:spacing w:before="280" w:after="280"/>
      <w:jc w:val="right"/>
      <w:textAlignment w:val="center"/>
    </w:pPr>
    <w:rPr>
      <w:rFonts w:eastAsia="Times New Roman" w:cs="Times New Roman"/>
      <w:kern w:val="0"/>
      <w:sz w:val="18"/>
      <w:szCs w:val="18"/>
    </w:rPr>
  </w:style>
  <w:style w:type="paragraph" w:customStyle="1" w:styleId="xl151">
    <w:name w:val="xl151"/>
    <w:basedOn w:val="Normale"/>
    <w:rsid w:val="002A7EB9"/>
    <w:pPr>
      <w:widowControl/>
      <w:pBdr>
        <w:top w:val="single" w:sz="4" w:space="0" w:color="000000"/>
        <w:bottom w:val="single" w:sz="4" w:space="0" w:color="000000"/>
        <w:right w:val="single" w:sz="8" w:space="0" w:color="000000"/>
      </w:pBdr>
      <w:suppressAutoHyphens w:val="0"/>
      <w:spacing w:before="280" w:after="280"/>
      <w:textAlignment w:val="center"/>
    </w:pPr>
    <w:rPr>
      <w:rFonts w:eastAsia="Times New Roman" w:cs="Times New Roman"/>
      <w:color w:val="auto"/>
      <w:kern w:val="0"/>
    </w:rPr>
  </w:style>
  <w:style w:type="paragraph" w:customStyle="1" w:styleId="xl152">
    <w:name w:val="xl152"/>
    <w:basedOn w:val="Normale"/>
    <w:rsid w:val="002A7EB9"/>
    <w:pPr>
      <w:widowControl/>
      <w:pBdr>
        <w:top w:val="single" w:sz="4" w:space="0" w:color="000000"/>
        <w:left w:val="single" w:sz="8" w:space="0" w:color="000000"/>
        <w:bottom w:val="single" w:sz="4"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3">
    <w:name w:val="xl153"/>
    <w:basedOn w:val="Normale"/>
    <w:rsid w:val="002A7EB9"/>
    <w:pPr>
      <w:widowControl/>
      <w:pBdr>
        <w:top w:val="single" w:sz="4" w:space="0" w:color="000000"/>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4">
    <w:name w:val="xl154"/>
    <w:basedOn w:val="Normale"/>
    <w:rsid w:val="002A7EB9"/>
    <w:pPr>
      <w:widowControl/>
      <w:pBdr>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5">
    <w:name w:val="xl155"/>
    <w:basedOn w:val="Normale"/>
    <w:rsid w:val="002A7EB9"/>
    <w:pPr>
      <w:widowControl/>
      <w:pBdr>
        <w:top w:val="single" w:sz="8" w:space="0" w:color="000000"/>
        <w:left w:val="single" w:sz="8" w:space="0" w:color="000000"/>
        <w:bottom w:val="single" w:sz="4" w:space="0" w:color="000000"/>
        <w:right w:val="single" w:sz="8" w:space="0" w:color="000000"/>
      </w:pBdr>
      <w:suppressAutoHyphens w:val="0"/>
      <w:spacing w:before="280" w:after="280"/>
      <w:jc w:val="right"/>
      <w:textAlignment w:val="center"/>
    </w:pPr>
    <w:rPr>
      <w:rFonts w:eastAsia="Times New Roman" w:cs="Times New Roman"/>
      <w:b/>
      <w:bCs/>
      <w:kern w:val="0"/>
      <w:sz w:val="18"/>
      <w:szCs w:val="18"/>
    </w:rPr>
  </w:style>
  <w:style w:type="paragraph" w:customStyle="1" w:styleId="xl156">
    <w:name w:val="xl156"/>
    <w:basedOn w:val="Normale"/>
    <w:rsid w:val="002A7EB9"/>
    <w:pPr>
      <w:widowControl/>
      <w:pBdr>
        <w:top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b/>
      <w:bCs/>
      <w:color w:val="auto"/>
      <w:kern w:val="0"/>
    </w:rPr>
  </w:style>
  <w:style w:type="paragraph" w:customStyle="1" w:styleId="xl157">
    <w:name w:val="xl157"/>
    <w:basedOn w:val="Normale"/>
    <w:rsid w:val="002A7EB9"/>
    <w:pPr>
      <w:widowControl/>
      <w:pBdr>
        <w:top w:val="single" w:sz="8" w:space="0" w:color="000000"/>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58">
    <w:name w:val="xl158"/>
    <w:basedOn w:val="Normale"/>
    <w:rsid w:val="002A7EB9"/>
    <w:pPr>
      <w:widowControl/>
      <w:pBdr>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59">
    <w:name w:val="xl159"/>
    <w:basedOn w:val="Normale"/>
    <w:rsid w:val="002A7EB9"/>
    <w:pPr>
      <w:widowControl/>
      <w:pBdr>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0">
    <w:name w:val="xl160"/>
    <w:basedOn w:val="Normale"/>
    <w:rsid w:val="002A7EB9"/>
    <w:pPr>
      <w:widowControl/>
      <w:pBdr>
        <w:top w:val="single" w:sz="8" w:space="0" w:color="000000"/>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32"/>
      <w:szCs w:val="32"/>
    </w:rPr>
  </w:style>
  <w:style w:type="paragraph" w:customStyle="1" w:styleId="xl161">
    <w:name w:val="xl161"/>
    <w:basedOn w:val="Normale"/>
    <w:rsid w:val="002A7EB9"/>
    <w:pPr>
      <w:widowControl/>
      <w:pBdr>
        <w:left w:val="single" w:sz="8" w:space="0" w:color="000000"/>
        <w:right w:val="single" w:sz="8" w:space="0" w:color="000000"/>
      </w:pBdr>
      <w:suppressAutoHyphens w:val="0"/>
      <w:spacing w:before="280" w:after="280"/>
      <w:jc w:val="center"/>
      <w:textAlignment w:val="center"/>
    </w:pPr>
    <w:rPr>
      <w:rFonts w:eastAsia="Times New Roman" w:cs="Times New Roman"/>
      <w:color w:val="auto"/>
      <w:kern w:val="0"/>
      <w:sz w:val="32"/>
      <w:szCs w:val="32"/>
    </w:rPr>
  </w:style>
  <w:style w:type="paragraph" w:customStyle="1" w:styleId="xl162">
    <w:name w:val="xl162"/>
    <w:basedOn w:val="Normale"/>
    <w:rsid w:val="002A7EB9"/>
    <w:pPr>
      <w:widowControl/>
      <w:pBdr>
        <w:left w:val="single" w:sz="8" w:space="0" w:color="000000"/>
        <w:bottom w:val="single" w:sz="4" w:space="0" w:color="000000"/>
        <w:right w:val="single" w:sz="8" w:space="0" w:color="000000"/>
      </w:pBdr>
      <w:suppressAutoHyphens w:val="0"/>
      <w:spacing w:before="280" w:after="280"/>
      <w:jc w:val="center"/>
      <w:textAlignment w:val="center"/>
    </w:pPr>
    <w:rPr>
      <w:rFonts w:eastAsia="Times New Roman" w:cs="Times New Roman"/>
      <w:color w:val="auto"/>
      <w:kern w:val="0"/>
      <w:sz w:val="32"/>
      <w:szCs w:val="32"/>
    </w:rPr>
  </w:style>
  <w:style w:type="paragraph" w:customStyle="1" w:styleId="xl163">
    <w:name w:val="xl163"/>
    <w:basedOn w:val="Normale"/>
    <w:rsid w:val="002A7EB9"/>
    <w:pPr>
      <w:widowControl/>
      <w:pBdr>
        <w:top w:val="single" w:sz="8" w:space="0" w:color="000000"/>
        <w:left w:val="single" w:sz="8" w:space="0" w:color="000000"/>
        <w:right w:val="single" w:sz="4" w:space="0" w:color="000000"/>
      </w:pBdr>
      <w:suppressAutoHyphens w:val="0"/>
      <w:spacing w:before="280" w:after="280"/>
      <w:jc w:val="center"/>
      <w:textAlignment w:val="center"/>
    </w:pPr>
    <w:rPr>
      <w:rFonts w:eastAsia="Times New Roman" w:cs="Times New Roman"/>
      <w:color w:val="auto"/>
      <w:kern w:val="0"/>
    </w:rPr>
  </w:style>
  <w:style w:type="paragraph" w:customStyle="1" w:styleId="xl164">
    <w:name w:val="xl164"/>
    <w:basedOn w:val="Normale"/>
    <w:rsid w:val="002A7EB9"/>
    <w:pPr>
      <w:widowControl/>
      <w:pBdr>
        <w:left w:val="single" w:sz="8" w:space="0" w:color="000000"/>
        <w:right w:val="single" w:sz="4" w:space="0" w:color="000000"/>
      </w:pBdr>
      <w:suppressAutoHyphens w:val="0"/>
      <w:spacing w:before="280" w:after="280"/>
      <w:jc w:val="center"/>
      <w:textAlignment w:val="center"/>
    </w:pPr>
    <w:rPr>
      <w:rFonts w:eastAsia="Times New Roman" w:cs="Times New Roman"/>
      <w:color w:val="auto"/>
      <w:kern w:val="0"/>
    </w:rPr>
  </w:style>
  <w:style w:type="paragraph" w:customStyle="1" w:styleId="xl165">
    <w:name w:val="xl165"/>
    <w:basedOn w:val="Normale"/>
    <w:rsid w:val="002A7EB9"/>
    <w:pPr>
      <w:widowControl/>
      <w:pBdr>
        <w:left w:val="single" w:sz="8" w:space="0" w:color="000000"/>
        <w:bottom w:val="single" w:sz="4" w:space="0" w:color="000000"/>
        <w:right w:val="single" w:sz="4" w:space="0" w:color="000000"/>
      </w:pBdr>
      <w:suppressAutoHyphens w:val="0"/>
      <w:spacing w:before="280" w:after="280"/>
      <w:jc w:val="center"/>
      <w:textAlignment w:val="center"/>
    </w:pPr>
    <w:rPr>
      <w:rFonts w:eastAsia="Times New Roman" w:cs="Times New Roman"/>
      <w:color w:val="auto"/>
      <w:kern w:val="0"/>
    </w:rPr>
  </w:style>
  <w:style w:type="paragraph" w:customStyle="1" w:styleId="xl166">
    <w:name w:val="xl166"/>
    <w:basedOn w:val="Normale"/>
    <w:rsid w:val="002A7EB9"/>
    <w:pPr>
      <w:widowControl/>
      <w:pBdr>
        <w:top w:val="single" w:sz="8" w:space="0" w:color="000000"/>
        <w:left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7">
    <w:name w:val="xl167"/>
    <w:basedOn w:val="Normale"/>
    <w:rsid w:val="002A7EB9"/>
    <w:pPr>
      <w:widowControl/>
      <w:pBdr>
        <w:left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8">
    <w:name w:val="xl168"/>
    <w:basedOn w:val="Normale"/>
    <w:rsid w:val="002A7EB9"/>
    <w:pPr>
      <w:widowControl/>
      <w:pBdr>
        <w:left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color w:val="auto"/>
      <w:kern w:val="0"/>
    </w:rPr>
  </w:style>
  <w:style w:type="paragraph" w:customStyle="1" w:styleId="xl169">
    <w:name w:val="xl169"/>
    <w:basedOn w:val="Normale"/>
    <w:rsid w:val="002A7EB9"/>
    <w:pPr>
      <w:widowControl/>
      <w:pBdr>
        <w:top w:val="single" w:sz="4" w:space="0" w:color="000000"/>
        <w:left w:val="single" w:sz="8" w:space="0" w:color="000000"/>
        <w:bottom w:val="single" w:sz="4" w:space="0" w:color="000000"/>
      </w:pBdr>
      <w:suppressAutoHyphens w:val="0"/>
      <w:spacing w:before="280" w:after="280"/>
      <w:textAlignment w:val="center"/>
    </w:pPr>
    <w:rPr>
      <w:rFonts w:eastAsia="Times New Roman" w:cs="Times New Roman"/>
      <w:color w:val="auto"/>
      <w:kern w:val="0"/>
    </w:rPr>
  </w:style>
  <w:style w:type="paragraph" w:customStyle="1" w:styleId="xl170">
    <w:name w:val="xl170"/>
    <w:basedOn w:val="Normale"/>
    <w:rsid w:val="002A7EB9"/>
    <w:pPr>
      <w:widowControl/>
      <w:pBdr>
        <w:top w:val="single" w:sz="4" w:space="0" w:color="000000"/>
        <w:left w:val="single" w:sz="8" w:space="0" w:color="000000"/>
        <w:bottom w:val="single" w:sz="4" w:space="0" w:color="000000"/>
      </w:pBdr>
      <w:suppressAutoHyphens w:val="0"/>
      <w:spacing w:before="280" w:after="280"/>
      <w:textAlignment w:val="center"/>
    </w:pPr>
    <w:rPr>
      <w:rFonts w:eastAsia="Times New Roman" w:cs="Times New Roman"/>
      <w:kern w:val="0"/>
      <w:sz w:val="18"/>
      <w:szCs w:val="18"/>
    </w:rPr>
  </w:style>
  <w:style w:type="paragraph" w:customStyle="1" w:styleId="Contenutotabella">
    <w:name w:val="Contenuto tabella"/>
    <w:basedOn w:val="Normale"/>
    <w:rsid w:val="002A7EB9"/>
    <w:pPr>
      <w:suppressLineNumbers/>
    </w:pPr>
  </w:style>
  <w:style w:type="paragraph" w:customStyle="1" w:styleId="Titolotabella">
    <w:name w:val="Titolo tabella"/>
    <w:basedOn w:val="Contenutotabella"/>
    <w:rsid w:val="002A7EB9"/>
    <w:pPr>
      <w:jc w:val="center"/>
    </w:pPr>
    <w:rPr>
      <w:b/>
      <w:bCs/>
    </w:rPr>
  </w:style>
  <w:style w:type="numbering" w:customStyle="1" w:styleId="Stileimportato3">
    <w:name w:val="Stile importato 3"/>
    <w:rsid w:val="005541BA"/>
    <w:pPr>
      <w:numPr>
        <w:numId w:val="16"/>
      </w:numPr>
    </w:pPr>
  </w:style>
  <w:style w:type="paragraph" w:styleId="Testofumetto">
    <w:name w:val="Balloon Text"/>
    <w:basedOn w:val="Normale"/>
    <w:link w:val="TestofumettoCarattere"/>
    <w:uiPriority w:val="99"/>
    <w:semiHidden/>
    <w:unhideWhenUsed/>
    <w:rsid w:val="009B4C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C1C"/>
    <w:rPr>
      <w:rFonts w:ascii="Tahoma" w:eastAsia="Arial Unicode MS" w:hAnsi="Tahoma" w:cs="Tahoma"/>
      <w:color w:val="000000"/>
      <w:kern w:val="2"/>
      <w:sz w:val="16"/>
      <w:szCs w:val="16"/>
      <w:lang w:eastAsia="zh-CN"/>
    </w:rPr>
  </w:style>
  <w:style w:type="paragraph" w:customStyle="1" w:styleId="Paragrafoelenco1">
    <w:name w:val="Paragrafo elenco1"/>
    <w:rsid w:val="0054498A"/>
    <w:pPr>
      <w:suppressAutoHyphens/>
      <w:spacing w:after="200" w:line="276" w:lineRule="auto"/>
      <w:ind w:left="720"/>
    </w:pPr>
    <w:rPr>
      <w:rFonts w:ascii="Calibri" w:eastAsia="Arial Unicode MS" w:hAnsi="Calibri" w:cs="Arial Unicode MS"/>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6136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mailto:FOIS01100L@pec.istruzione.it" TargetMode="External"/><Relationship Id="rId1" Type="http://schemas.openxmlformats.org/officeDocument/2006/relationships/hyperlink" Target="mailto:FOIS01100L@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2A953-D179-40D8-989C-6DB18FD5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7581</Words>
  <Characters>43212</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postiglione</dc:creator>
  <cp:lastModifiedBy>postiglione</cp:lastModifiedBy>
  <cp:revision>5</cp:revision>
  <cp:lastPrinted>2022-05-26T09:15:00Z</cp:lastPrinted>
  <dcterms:created xsi:type="dcterms:W3CDTF">2022-06-16T07:02:00Z</dcterms:created>
  <dcterms:modified xsi:type="dcterms:W3CDTF">2022-06-21T07:48:00Z</dcterms:modified>
</cp:coreProperties>
</file>