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7" w:rsidRDefault="004F14E7">
      <w:pPr>
        <w:rPr>
          <w:sz w:val="24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  <w:szCs w:val="22"/>
        </w:rPr>
        <w:tab/>
        <w:t xml:space="preserve">Cesena, </w:t>
      </w:r>
      <w:r w:rsidR="00FC1A82">
        <w:rPr>
          <w:sz w:val="24"/>
          <w:szCs w:val="22"/>
        </w:rPr>
        <w:t>4</w:t>
      </w:r>
      <w:r w:rsidR="007454B3">
        <w:rPr>
          <w:sz w:val="24"/>
          <w:szCs w:val="22"/>
        </w:rPr>
        <w:t>/10</w:t>
      </w:r>
      <w:r w:rsidR="00724E17">
        <w:rPr>
          <w:sz w:val="24"/>
          <w:szCs w:val="22"/>
        </w:rPr>
        <w:t>/202</w:t>
      </w:r>
      <w:r w:rsidR="008F1BD8">
        <w:rPr>
          <w:sz w:val="24"/>
          <w:szCs w:val="22"/>
        </w:rPr>
        <w:t>2</w:t>
      </w:r>
    </w:p>
    <w:p w:rsidR="004F14E7" w:rsidRDefault="004F14E7">
      <w:pPr>
        <w:rPr>
          <w:sz w:val="24"/>
          <w:szCs w:val="22"/>
        </w:rPr>
      </w:pPr>
      <w:r>
        <w:rPr>
          <w:sz w:val="24"/>
          <w:szCs w:val="22"/>
        </w:rPr>
        <w:t xml:space="preserve">Circolare </w:t>
      </w:r>
      <w:r w:rsidR="00FC1A82">
        <w:rPr>
          <w:sz w:val="24"/>
          <w:szCs w:val="22"/>
        </w:rPr>
        <w:t>28</w:t>
      </w:r>
      <w:r w:rsidR="004C16DA">
        <w:rPr>
          <w:sz w:val="24"/>
          <w:szCs w:val="22"/>
        </w:rPr>
        <w:t>-</w:t>
      </w:r>
      <w:r w:rsidR="008F1BD8">
        <w:rPr>
          <w:sz w:val="24"/>
          <w:szCs w:val="22"/>
        </w:rPr>
        <w:t>22</w:t>
      </w:r>
    </w:p>
    <w:p w:rsidR="004F14E7" w:rsidRDefault="004F14E7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Ai docenti</w:t>
      </w:r>
    </w:p>
    <w:p w:rsidR="004F14E7" w:rsidRDefault="004F14E7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E p.c.</w:t>
      </w:r>
    </w:p>
    <w:p w:rsidR="004F14E7" w:rsidRDefault="004F14E7">
      <w:pPr>
        <w:jc w:val="right"/>
        <w:rPr>
          <w:sz w:val="24"/>
          <w:szCs w:val="22"/>
        </w:rPr>
      </w:pPr>
      <w:r>
        <w:rPr>
          <w:sz w:val="24"/>
          <w:szCs w:val="22"/>
        </w:rPr>
        <w:t>Alla DSGA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4F14E7" w:rsidRDefault="004F14E7">
      <w:pPr>
        <w:rPr>
          <w:b/>
          <w:sz w:val="28"/>
          <w:szCs w:val="28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Al personale ATA</w:t>
      </w:r>
    </w:p>
    <w:p w:rsidR="004F14E7" w:rsidRDefault="004F14E7">
      <w:pPr>
        <w:rPr>
          <w:b/>
          <w:sz w:val="24"/>
          <w:szCs w:val="22"/>
        </w:rPr>
      </w:pPr>
      <w:r>
        <w:rPr>
          <w:b/>
          <w:sz w:val="28"/>
          <w:szCs w:val="28"/>
        </w:rPr>
        <w:t xml:space="preserve">Oggetto: convocazione Collegio Docenti </w:t>
      </w:r>
    </w:p>
    <w:p w:rsidR="004F14E7" w:rsidRDefault="004F14E7">
      <w:pPr>
        <w:rPr>
          <w:b/>
          <w:sz w:val="24"/>
          <w:szCs w:val="22"/>
        </w:rPr>
      </w:pPr>
    </w:p>
    <w:p w:rsidR="004F14E7" w:rsidRDefault="004F14E7">
      <w:pPr>
        <w:rPr>
          <w:sz w:val="24"/>
          <w:szCs w:val="24"/>
        </w:rPr>
      </w:pPr>
      <w:r>
        <w:rPr>
          <w:sz w:val="24"/>
          <w:szCs w:val="24"/>
        </w:rPr>
        <w:t xml:space="preserve">E’ convocato per </w:t>
      </w:r>
      <w:r>
        <w:rPr>
          <w:b/>
          <w:sz w:val="24"/>
          <w:szCs w:val="24"/>
        </w:rPr>
        <w:t xml:space="preserve">il </w:t>
      </w:r>
      <w:r w:rsidR="008F1BD8">
        <w:rPr>
          <w:b/>
          <w:sz w:val="24"/>
          <w:szCs w:val="24"/>
        </w:rPr>
        <w:t>17</w:t>
      </w:r>
      <w:r w:rsidR="003D6FA9">
        <w:rPr>
          <w:b/>
          <w:sz w:val="24"/>
          <w:szCs w:val="24"/>
        </w:rPr>
        <w:t xml:space="preserve"> </w:t>
      </w:r>
      <w:r w:rsidR="00BA5F11">
        <w:rPr>
          <w:b/>
          <w:sz w:val="24"/>
          <w:szCs w:val="24"/>
        </w:rPr>
        <w:t>ottobr</w:t>
      </w:r>
      <w:r>
        <w:rPr>
          <w:b/>
          <w:sz w:val="24"/>
          <w:szCs w:val="24"/>
        </w:rPr>
        <w:t xml:space="preserve">e </w:t>
      </w:r>
      <w:r w:rsidR="008F1BD8">
        <w:rPr>
          <w:b/>
          <w:sz w:val="24"/>
          <w:szCs w:val="24"/>
        </w:rPr>
        <w:t>2022</w:t>
      </w:r>
      <w:r>
        <w:rPr>
          <w:sz w:val="24"/>
          <w:szCs w:val="24"/>
        </w:rPr>
        <w:t xml:space="preserve">, dalle ore </w:t>
      </w:r>
      <w:r w:rsidR="00A6354A">
        <w:rPr>
          <w:sz w:val="24"/>
          <w:szCs w:val="24"/>
        </w:rPr>
        <w:t>14.</w:t>
      </w:r>
      <w:r w:rsidR="00FC1A82">
        <w:rPr>
          <w:sz w:val="24"/>
          <w:szCs w:val="24"/>
        </w:rPr>
        <w:t>45</w:t>
      </w:r>
      <w:r>
        <w:rPr>
          <w:sz w:val="24"/>
          <w:szCs w:val="24"/>
        </w:rPr>
        <w:t xml:space="preserve"> alle ore </w:t>
      </w:r>
      <w:r w:rsidR="003D6FA9">
        <w:rPr>
          <w:sz w:val="24"/>
          <w:szCs w:val="24"/>
        </w:rPr>
        <w:t>17</w:t>
      </w:r>
      <w:r w:rsidR="00A6354A">
        <w:rPr>
          <w:sz w:val="24"/>
          <w:szCs w:val="24"/>
        </w:rPr>
        <w:t>.30</w:t>
      </w:r>
      <w:r w:rsidR="00C72879">
        <w:rPr>
          <w:sz w:val="24"/>
          <w:szCs w:val="24"/>
        </w:rPr>
        <w:t>,</w:t>
      </w:r>
      <w:r w:rsidR="007B1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 Collegio dei Docenti dell’Istituzione unificata </w:t>
      </w:r>
      <w:proofErr w:type="spellStart"/>
      <w:r>
        <w:rPr>
          <w:sz w:val="24"/>
          <w:szCs w:val="24"/>
        </w:rPr>
        <w:t>Pascal-Comandini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presso l’Aula Magna dell’Istituto </w:t>
      </w:r>
      <w:proofErr w:type="spellStart"/>
      <w:r>
        <w:rPr>
          <w:sz w:val="24"/>
          <w:szCs w:val="24"/>
          <w:u w:val="single"/>
        </w:rPr>
        <w:t>Comandini</w:t>
      </w:r>
      <w:proofErr w:type="spellEnd"/>
      <w:r>
        <w:rPr>
          <w:sz w:val="24"/>
          <w:szCs w:val="24"/>
        </w:rPr>
        <w:t>, per discutere il seguente ordine del giorno</w:t>
      </w:r>
    </w:p>
    <w:p w:rsidR="004F14E7" w:rsidRDefault="004F14E7">
      <w:pPr>
        <w:rPr>
          <w:sz w:val="24"/>
          <w:szCs w:val="24"/>
        </w:rPr>
      </w:pPr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verbale seduta precedente (inviato in mailing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il </w:t>
      </w:r>
      <w:r w:rsidR="008F1BD8">
        <w:rPr>
          <w:sz w:val="24"/>
          <w:szCs w:val="24"/>
        </w:rPr>
        <w:t>15</w:t>
      </w:r>
      <w:r>
        <w:rPr>
          <w:sz w:val="24"/>
          <w:szCs w:val="24"/>
        </w:rPr>
        <w:t>/9);</w:t>
      </w:r>
    </w:p>
    <w:p w:rsidR="00616B8A" w:rsidRDefault="00616B8A" w:rsidP="00616B8A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istituzione team contrasto alla dispersione</w:t>
      </w:r>
    </w:p>
    <w:p w:rsidR="002A0422" w:rsidRPr="00616B8A" w:rsidRDefault="002A0422" w:rsidP="00616B8A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quadro incarichi di coordinatori/</w:t>
      </w:r>
      <w:proofErr w:type="spellStart"/>
      <w:r>
        <w:rPr>
          <w:sz w:val="24"/>
          <w:szCs w:val="24"/>
        </w:rPr>
        <w:t>trici</w:t>
      </w:r>
      <w:proofErr w:type="spellEnd"/>
      <w:r>
        <w:rPr>
          <w:sz w:val="24"/>
          <w:szCs w:val="24"/>
        </w:rPr>
        <w:t xml:space="preserve">, tutor bes, tutor </w:t>
      </w:r>
      <w:proofErr w:type="spellStart"/>
      <w:r>
        <w:rPr>
          <w:sz w:val="24"/>
          <w:szCs w:val="24"/>
        </w:rPr>
        <w:t>pcto</w:t>
      </w:r>
      <w:proofErr w:type="spellEnd"/>
      <w:r>
        <w:rPr>
          <w:sz w:val="24"/>
          <w:szCs w:val="24"/>
        </w:rPr>
        <w:t>, tutor ed civica definitivo</w:t>
      </w:r>
    </w:p>
    <w:p w:rsidR="003D6FA9" w:rsidRDefault="003D6FA9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presentazione e approvazione progetti di istituto – note su progetti di istituto</w:t>
      </w:r>
    </w:p>
    <w:p w:rsidR="0006632A" w:rsidRPr="00FC1A82" w:rsidRDefault="0006632A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Eventuali proposte per recupero giorni di ponte</w:t>
      </w:r>
      <w:r w:rsidR="00FC1A82">
        <w:rPr>
          <w:sz w:val="24"/>
          <w:szCs w:val="24"/>
        </w:rPr>
        <w:t xml:space="preserve"> da delibera CDI n. 10 del 26/5/22 ovvero </w:t>
      </w:r>
      <w:r w:rsidR="002B2651">
        <w:rPr>
          <w:sz w:val="24"/>
          <w:szCs w:val="24"/>
        </w:rPr>
        <w:t xml:space="preserve">31 ottobre, </w:t>
      </w:r>
      <w:r w:rsidR="00FC1A82" w:rsidRPr="00FC1A82">
        <w:rPr>
          <w:rStyle w:val="Nessuno"/>
          <w:sz w:val="24"/>
          <w:szCs w:val="24"/>
        </w:rPr>
        <w:t>7gennaio</w:t>
      </w:r>
      <w:r w:rsidR="00FC1A82">
        <w:rPr>
          <w:rStyle w:val="Nessuno"/>
          <w:sz w:val="24"/>
          <w:szCs w:val="24"/>
        </w:rPr>
        <w:t>, il 24 aprile e il 3 giugno</w:t>
      </w:r>
    </w:p>
    <w:p w:rsidR="003D6FA9" w:rsidRDefault="008F1BD8" w:rsidP="003D6FA9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Giurisprudenza vigente su privacy, comunicazione sui social</w:t>
      </w:r>
      <w:r w:rsidR="00FC1A82">
        <w:rPr>
          <w:sz w:val="24"/>
          <w:szCs w:val="24"/>
        </w:rPr>
        <w:t>, ecc.</w:t>
      </w:r>
    </w:p>
    <w:p w:rsidR="00F823D5" w:rsidRDefault="00F823D5">
      <w:pPr>
        <w:widowControl w:val="0"/>
        <w:rPr>
          <w:sz w:val="24"/>
          <w:szCs w:val="24"/>
        </w:rPr>
      </w:pPr>
    </w:p>
    <w:p w:rsidR="004F14E7" w:rsidRDefault="004F14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N.B.:</w:t>
      </w:r>
    </w:p>
    <w:p w:rsidR="004F14E7" w:rsidRDefault="004F14E7">
      <w:pPr>
        <w:widowControl w:val="0"/>
      </w:pPr>
      <w:r>
        <w:rPr>
          <w:sz w:val="24"/>
          <w:szCs w:val="24"/>
        </w:rPr>
        <w:t xml:space="preserve">I docenti che condividono cattedra presso altro istituto </w:t>
      </w:r>
      <w:r w:rsidR="00A6354A">
        <w:rPr>
          <w:sz w:val="24"/>
          <w:szCs w:val="24"/>
        </w:rPr>
        <w:t>o hanno previsto assenza per via del loro piano orario superiore alle 40 ore</w:t>
      </w:r>
      <w:r w:rsidR="00FC1A82">
        <w:rPr>
          <w:sz w:val="24"/>
          <w:szCs w:val="24"/>
        </w:rPr>
        <w:t xml:space="preserve"> lato </w:t>
      </w:r>
      <w:proofErr w:type="spellStart"/>
      <w:r w:rsidR="00FC1A82">
        <w:rPr>
          <w:sz w:val="24"/>
          <w:szCs w:val="24"/>
        </w:rPr>
        <w:t>collegi+dipartimenti</w:t>
      </w:r>
      <w:proofErr w:type="spellEnd"/>
      <w:r w:rsidR="00A635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C1A82">
        <w:rPr>
          <w:sz w:val="24"/>
          <w:szCs w:val="24"/>
        </w:rPr>
        <w:t xml:space="preserve">vranno cura di informare </w:t>
      </w:r>
      <w:r w:rsidR="00FC1A82" w:rsidRPr="00FC1A82">
        <w:rPr>
          <w:b/>
          <w:sz w:val="24"/>
          <w:szCs w:val="24"/>
        </w:rPr>
        <w:t>l’ufficio personale</w:t>
      </w:r>
      <w:r>
        <w:rPr>
          <w:sz w:val="24"/>
          <w:szCs w:val="24"/>
        </w:rPr>
        <w:t xml:space="preserve"> </w:t>
      </w:r>
      <w:r w:rsidR="00A6354A">
        <w:rPr>
          <w:sz w:val="24"/>
          <w:szCs w:val="24"/>
        </w:rPr>
        <w:t xml:space="preserve">via mail </w:t>
      </w:r>
      <w:r w:rsidR="00FC1A82">
        <w:rPr>
          <w:sz w:val="24"/>
          <w:szCs w:val="24"/>
        </w:rPr>
        <w:t xml:space="preserve">se presenti o meno </w:t>
      </w:r>
      <w:r>
        <w:rPr>
          <w:sz w:val="24"/>
          <w:szCs w:val="24"/>
        </w:rPr>
        <w:t>alla presente convocazione</w:t>
      </w:r>
    </w:p>
    <w:p w:rsidR="004F14E7" w:rsidRDefault="004F14E7">
      <w:pPr>
        <w:widowControl w:val="0"/>
      </w:pPr>
    </w:p>
    <w:p w:rsidR="004768E8" w:rsidRDefault="004768E8" w:rsidP="00E95323">
      <w:pPr>
        <w:widowControl w:val="0"/>
        <w:jc w:val="right"/>
        <w:rPr>
          <w:sz w:val="24"/>
          <w:szCs w:val="24"/>
        </w:rPr>
      </w:pPr>
    </w:p>
    <w:p w:rsidR="007E3459" w:rsidRDefault="007E3459" w:rsidP="007E3459">
      <w:pPr>
        <w:widowControl w:val="0"/>
        <w:ind w:left="720"/>
        <w:rPr>
          <w:sz w:val="24"/>
          <w:szCs w:val="24"/>
        </w:rPr>
      </w:pPr>
    </w:p>
    <w:p w:rsidR="004F14E7" w:rsidRPr="00E95323" w:rsidRDefault="00E95323" w:rsidP="00E9532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sectPr w:rsidR="004F14E7" w:rsidRPr="00E95323" w:rsidSect="005906EC">
      <w:headerReference w:type="default" r:id="rId7"/>
      <w:pgSz w:w="11906" w:h="16838"/>
      <w:pgMar w:top="1417" w:right="1134" w:bottom="1134" w:left="1134" w:header="71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3C" w:rsidRDefault="0052723C">
      <w:r>
        <w:separator/>
      </w:r>
    </w:p>
  </w:endnote>
  <w:endnote w:type="continuationSeparator" w:id="1">
    <w:p w:rsidR="0052723C" w:rsidRDefault="0052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3C" w:rsidRDefault="0052723C">
      <w:r>
        <w:separator/>
      </w:r>
    </w:p>
  </w:footnote>
  <w:footnote w:type="continuationSeparator" w:id="1">
    <w:p w:rsidR="0052723C" w:rsidRDefault="00527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FC1A82" w:rsidTr="003B0A6D">
      <w:trPr>
        <w:trHeight w:val="2904"/>
      </w:trPr>
      <w:tc>
        <w:tcPr>
          <w:tcW w:w="3529" w:type="dxa"/>
          <w:vAlign w:val="center"/>
          <w:hideMark/>
        </w:tcPr>
        <w:p w:rsidR="00FC1A82" w:rsidRDefault="00FC1A82" w:rsidP="003B0A6D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62075" cy="952500"/>
                <wp:effectExtent l="19050" t="0" r="952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FC1A82" w:rsidRDefault="00FC1A82" w:rsidP="003B0A6D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FC1A82" w:rsidRDefault="00FC1A82" w:rsidP="003B0A6D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FC1A82" w:rsidRPr="0033528F" w:rsidRDefault="00FC1A82" w:rsidP="003B0A6D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FC1A82" w:rsidRDefault="00FC1A82" w:rsidP="003B0A6D">
          <w:pPr>
            <w:snapToGrid w:val="0"/>
            <w:jc w:val="center"/>
          </w:pPr>
        </w:p>
        <w:p w:rsidR="00FC1A82" w:rsidRDefault="00FC1A82" w:rsidP="003B0A6D">
          <w:pPr>
            <w:jc w:val="center"/>
          </w:pPr>
        </w:p>
        <w:p w:rsidR="00FC1A82" w:rsidRDefault="00FC1A82" w:rsidP="003B0A6D">
          <w:pPr>
            <w:jc w:val="center"/>
          </w:pPr>
        </w:p>
        <w:p w:rsidR="00FC1A82" w:rsidRDefault="00FC1A82" w:rsidP="003B0A6D">
          <w:pPr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4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32908" w:rsidRDefault="003329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>
    <w:nsid w:val="2A455BEB"/>
    <w:multiLevelType w:val="hybridMultilevel"/>
    <w:tmpl w:val="0D443AC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016D"/>
    <w:multiLevelType w:val="hybridMultilevel"/>
    <w:tmpl w:val="E5EAD3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10687F"/>
    <w:multiLevelType w:val="hybridMultilevel"/>
    <w:tmpl w:val="47BAFE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F04549"/>
    <w:multiLevelType w:val="hybridMultilevel"/>
    <w:tmpl w:val="C87A84C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FC"/>
    <w:rsid w:val="000217F9"/>
    <w:rsid w:val="0006632A"/>
    <w:rsid w:val="000752CD"/>
    <w:rsid w:val="000A06E7"/>
    <w:rsid w:val="001328C0"/>
    <w:rsid w:val="00140D8B"/>
    <w:rsid w:val="00154866"/>
    <w:rsid w:val="00155B13"/>
    <w:rsid w:val="00186AA4"/>
    <w:rsid w:val="001C465F"/>
    <w:rsid w:val="002218DF"/>
    <w:rsid w:val="00270B86"/>
    <w:rsid w:val="00273F88"/>
    <w:rsid w:val="002A0422"/>
    <w:rsid w:val="002A5803"/>
    <w:rsid w:val="002B24ED"/>
    <w:rsid w:val="002B2651"/>
    <w:rsid w:val="003021C5"/>
    <w:rsid w:val="00332908"/>
    <w:rsid w:val="00337AD5"/>
    <w:rsid w:val="0036582D"/>
    <w:rsid w:val="003A1DA4"/>
    <w:rsid w:val="003D0EAF"/>
    <w:rsid w:val="003D6FA9"/>
    <w:rsid w:val="00400352"/>
    <w:rsid w:val="0041733C"/>
    <w:rsid w:val="004768E8"/>
    <w:rsid w:val="00483838"/>
    <w:rsid w:val="004A2F17"/>
    <w:rsid w:val="004C16DA"/>
    <w:rsid w:val="004F0C69"/>
    <w:rsid w:val="004F14E7"/>
    <w:rsid w:val="005221B6"/>
    <w:rsid w:val="0052723C"/>
    <w:rsid w:val="005717C3"/>
    <w:rsid w:val="005906EC"/>
    <w:rsid w:val="0061164C"/>
    <w:rsid w:val="00616B8A"/>
    <w:rsid w:val="006756DB"/>
    <w:rsid w:val="00675ABA"/>
    <w:rsid w:val="00680971"/>
    <w:rsid w:val="00724E17"/>
    <w:rsid w:val="007454B3"/>
    <w:rsid w:val="007B1522"/>
    <w:rsid w:val="007E3459"/>
    <w:rsid w:val="008059B5"/>
    <w:rsid w:val="00811E8D"/>
    <w:rsid w:val="008819BB"/>
    <w:rsid w:val="00883B05"/>
    <w:rsid w:val="008A48E2"/>
    <w:rsid w:val="008B3FBE"/>
    <w:rsid w:val="008F1BD8"/>
    <w:rsid w:val="008F5C78"/>
    <w:rsid w:val="00934F3C"/>
    <w:rsid w:val="00991F33"/>
    <w:rsid w:val="009B7E2A"/>
    <w:rsid w:val="00A346DE"/>
    <w:rsid w:val="00A62558"/>
    <w:rsid w:val="00A631A7"/>
    <w:rsid w:val="00A6354A"/>
    <w:rsid w:val="00AA6393"/>
    <w:rsid w:val="00AD6480"/>
    <w:rsid w:val="00AE026E"/>
    <w:rsid w:val="00AF1FBC"/>
    <w:rsid w:val="00B0124E"/>
    <w:rsid w:val="00B257BF"/>
    <w:rsid w:val="00B42662"/>
    <w:rsid w:val="00B601CC"/>
    <w:rsid w:val="00BA5F11"/>
    <w:rsid w:val="00BC44A9"/>
    <w:rsid w:val="00BE0DC6"/>
    <w:rsid w:val="00C0343F"/>
    <w:rsid w:val="00C06F8E"/>
    <w:rsid w:val="00C61B29"/>
    <w:rsid w:val="00C72879"/>
    <w:rsid w:val="00D23245"/>
    <w:rsid w:val="00D45E87"/>
    <w:rsid w:val="00D500CC"/>
    <w:rsid w:val="00DF4E42"/>
    <w:rsid w:val="00E16BB5"/>
    <w:rsid w:val="00E27396"/>
    <w:rsid w:val="00E64132"/>
    <w:rsid w:val="00E95323"/>
    <w:rsid w:val="00F044BC"/>
    <w:rsid w:val="00F823D5"/>
    <w:rsid w:val="00F91E96"/>
    <w:rsid w:val="00FC1A82"/>
    <w:rsid w:val="00F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6EC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5906EC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5906EC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qFormat/>
    <w:rsid w:val="005906E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5906EC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06EC"/>
  </w:style>
  <w:style w:type="character" w:customStyle="1" w:styleId="WW8Num1z1">
    <w:name w:val="WW8Num1z1"/>
    <w:rsid w:val="005906EC"/>
    <w:rPr>
      <w:rFonts w:ascii="OpenSymbol" w:hAnsi="OpenSymbol" w:cs="OpenSymbol"/>
    </w:rPr>
  </w:style>
  <w:style w:type="character" w:customStyle="1" w:styleId="WW8Num1z3">
    <w:name w:val="WW8Num1z3"/>
    <w:rsid w:val="005906EC"/>
    <w:rPr>
      <w:rFonts w:ascii="Symbol" w:hAnsi="Symbol" w:cs="OpenSymbol"/>
    </w:rPr>
  </w:style>
  <w:style w:type="character" w:customStyle="1" w:styleId="WW8Num2z0">
    <w:name w:val="WW8Num2z0"/>
    <w:rsid w:val="005906EC"/>
  </w:style>
  <w:style w:type="character" w:customStyle="1" w:styleId="WW8Num2z1">
    <w:name w:val="WW8Num2z1"/>
    <w:rsid w:val="005906EC"/>
  </w:style>
  <w:style w:type="character" w:customStyle="1" w:styleId="WW8Num2z2">
    <w:name w:val="WW8Num2z2"/>
    <w:rsid w:val="005906EC"/>
  </w:style>
  <w:style w:type="character" w:customStyle="1" w:styleId="WW8Num2z3">
    <w:name w:val="WW8Num2z3"/>
    <w:rsid w:val="005906EC"/>
  </w:style>
  <w:style w:type="character" w:customStyle="1" w:styleId="WW8Num2z4">
    <w:name w:val="WW8Num2z4"/>
    <w:rsid w:val="005906EC"/>
  </w:style>
  <w:style w:type="character" w:customStyle="1" w:styleId="WW8Num2z5">
    <w:name w:val="WW8Num2z5"/>
    <w:rsid w:val="005906EC"/>
  </w:style>
  <w:style w:type="character" w:customStyle="1" w:styleId="WW8Num2z6">
    <w:name w:val="WW8Num2z6"/>
    <w:rsid w:val="005906EC"/>
  </w:style>
  <w:style w:type="character" w:customStyle="1" w:styleId="WW8Num2z7">
    <w:name w:val="WW8Num2z7"/>
    <w:rsid w:val="005906EC"/>
  </w:style>
  <w:style w:type="character" w:customStyle="1" w:styleId="WW8Num2z8">
    <w:name w:val="WW8Num2z8"/>
    <w:rsid w:val="005906EC"/>
  </w:style>
  <w:style w:type="character" w:customStyle="1" w:styleId="WW8Num3z0">
    <w:name w:val="WW8Num3z0"/>
    <w:rsid w:val="005906EC"/>
    <w:rPr>
      <w:rFonts w:hint="default"/>
      <w:sz w:val="24"/>
      <w:szCs w:val="24"/>
    </w:rPr>
  </w:style>
  <w:style w:type="character" w:customStyle="1" w:styleId="WW8Num3z1">
    <w:name w:val="WW8Num3z1"/>
    <w:rsid w:val="005906EC"/>
  </w:style>
  <w:style w:type="character" w:customStyle="1" w:styleId="WW8Num3z2">
    <w:name w:val="WW8Num3z2"/>
    <w:rsid w:val="005906EC"/>
  </w:style>
  <w:style w:type="character" w:customStyle="1" w:styleId="WW8Num3z3">
    <w:name w:val="WW8Num3z3"/>
    <w:rsid w:val="005906EC"/>
  </w:style>
  <w:style w:type="character" w:customStyle="1" w:styleId="WW8Num3z4">
    <w:name w:val="WW8Num3z4"/>
    <w:rsid w:val="005906EC"/>
  </w:style>
  <w:style w:type="character" w:customStyle="1" w:styleId="WW8Num3z5">
    <w:name w:val="WW8Num3z5"/>
    <w:rsid w:val="005906EC"/>
  </w:style>
  <w:style w:type="character" w:customStyle="1" w:styleId="WW8Num3z6">
    <w:name w:val="WW8Num3z6"/>
    <w:rsid w:val="005906EC"/>
  </w:style>
  <w:style w:type="character" w:customStyle="1" w:styleId="WW8Num3z7">
    <w:name w:val="WW8Num3z7"/>
    <w:rsid w:val="005906EC"/>
  </w:style>
  <w:style w:type="character" w:customStyle="1" w:styleId="WW8Num3z8">
    <w:name w:val="WW8Num3z8"/>
    <w:rsid w:val="005906EC"/>
  </w:style>
  <w:style w:type="character" w:customStyle="1" w:styleId="WW8Num4z0">
    <w:name w:val="WW8Num4z0"/>
    <w:rsid w:val="005906EC"/>
    <w:rPr>
      <w:rFonts w:ascii="Symbol" w:hAnsi="Symbol" w:cs="Symbol" w:hint="default"/>
    </w:rPr>
  </w:style>
  <w:style w:type="character" w:customStyle="1" w:styleId="WW8Num4z1">
    <w:name w:val="WW8Num4z1"/>
    <w:rsid w:val="005906EC"/>
    <w:rPr>
      <w:rFonts w:ascii="Courier New" w:hAnsi="Courier New" w:cs="Courier New" w:hint="default"/>
    </w:rPr>
  </w:style>
  <w:style w:type="character" w:customStyle="1" w:styleId="WW8Num4z2">
    <w:name w:val="WW8Num4z2"/>
    <w:rsid w:val="005906EC"/>
    <w:rPr>
      <w:rFonts w:ascii="Wingdings" w:hAnsi="Wingdings" w:cs="Wingdings" w:hint="default"/>
    </w:rPr>
  </w:style>
  <w:style w:type="character" w:customStyle="1" w:styleId="WW8Num5z0">
    <w:name w:val="WW8Num5z0"/>
    <w:rsid w:val="005906EC"/>
    <w:rPr>
      <w:rFonts w:hint="default"/>
    </w:rPr>
  </w:style>
  <w:style w:type="character" w:customStyle="1" w:styleId="WW8Num5z1">
    <w:name w:val="WW8Num5z1"/>
    <w:rsid w:val="005906EC"/>
  </w:style>
  <w:style w:type="character" w:customStyle="1" w:styleId="WW8Num5z2">
    <w:name w:val="WW8Num5z2"/>
    <w:rsid w:val="005906EC"/>
  </w:style>
  <w:style w:type="character" w:customStyle="1" w:styleId="WW8Num5z3">
    <w:name w:val="WW8Num5z3"/>
    <w:rsid w:val="005906EC"/>
  </w:style>
  <w:style w:type="character" w:customStyle="1" w:styleId="WW8Num5z4">
    <w:name w:val="WW8Num5z4"/>
    <w:rsid w:val="005906EC"/>
  </w:style>
  <w:style w:type="character" w:customStyle="1" w:styleId="WW8Num5z5">
    <w:name w:val="WW8Num5z5"/>
    <w:rsid w:val="005906EC"/>
  </w:style>
  <w:style w:type="character" w:customStyle="1" w:styleId="WW8Num5z6">
    <w:name w:val="WW8Num5z6"/>
    <w:rsid w:val="005906EC"/>
  </w:style>
  <w:style w:type="character" w:customStyle="1" w:styleId="WW8Num5z7">
    <w:name w:val="WW8Num5z7"/>
    <w:rsid w:val="005906EC"/>
  </w:style>
  <w:style w:type="character" w:customStyle="1" w:styleId="WW8Num5z8">
    <w:name w:val="WW8Num5z8"/>
    <w:rsid w:val="005906EC"/>
  </w:style>
  <w:style w:type="character" w:customStyle="1" w:styleId="WW8Num6z0">
    <w:name w:val="WW8Num6z0"/>
    <w:rsid w:val="005906EC"/>
    <w:rPr>
      <w:sz w:val="24"/>
      <w:szCs w:val="24"/>
    </w:rPr>
  </w:style>
  <w:style w:type="character" w:customStyle="1" w:styleId="WW8Num6z1">
    <w:name w:val="WW8Num6z1"/>
    <w:rsid w:val="005906EC"/>
  </w:style>
  <w:style w:type="character" w:customStyle="1" w:styleId="WW8Num6z2">
    <w:name w:val="WW8Num6z2"/>
    <w:rsid w:val="005906EC"/>
  </w:style>
  <w:style w:type="character" w:customStyle="1" w:styleId="WW8Num6z3">
    <w:name w:val="WW8Num6z3"/>
    <w:rsid w:val="005906EC"/>
  </w:style>
  <w:style w:type="character" w:customStyle="1" w:styleId="WW8Num6z4">
    <w:name w:val="WW8Num6z4"/>
    <w:rsid w:val="005906EC"/>
  </w:style>
  <w:style w:type="character" w:customStyle="1" w:styleId="WW8Num6z5">
    <w:name w:val="WW8Num6z5"/>
    <w:rsid w:val="005906EC"/>
  </w:style>
  <w:style w:type="character" w:customStyle="1" w:styleId="WW8Num6z6">
    <w:name w:val="WW8Num6z6"/>
    <w:rsid w:val="005906EC"/>
  </w:style>
  <w:style w:type="character" w:customStyle="1" w:styleId="WW8Num6z7">
    <w:name w:val="WW8Num6z7"/>
    <w:rsid w:val="005906EC"/>
  </w:style>
  <w:style w:type="character" w:customStyle="1" w:styleId="WW8Num6z8">
    <w:name w:val="WW8Num6z8"/>
    <w:rsid w:val="005906EC"/>
  </w:style>
  <w:style w:type="character" w:customStyle="1" w:styleId="WW8Num7z0">
    <w:name w:val="WW8Num7z0"/>
    <w:rsid w:val="005906EC"/>
    <w:rPr>
      <w:rFonts w:hint="default"/>
    </w:rPr>
  </w:style>
  <w:style w:type="character" w:customStyle="1" w:styleId="WW8Num7z1">
    <w:name w:val="WW8Num7z1"/>
    <w:rsid w:val="005906EC"/>
  </w:style>
  <w:style w:type="character" w:customStyle="1" w:styleId="WW8Num7z2">
    <w:name w:val="WW8Num7z2"/>
    <w:rsid w:val="005906EC"/>
  </w:style>
  <w:style w:type="character" w:customStyle="1" w:styleId="WW8Num7z3">
    <w:name w:val="WW8Num7z3"/>
    <w:rsid w:val="005906EC"/>
  </w:style>
  <w:style w:type="character" w:customStyle="1" w:styleId="WW8Num7z4">
    <w:name w:val="WW8Num7z4"/>
    <w:rsid w:val="005906EC"/>
  </w:style>
  <w:style w:type="character" w:customStyle="1" w:styleId="WW8Num7z5">
    <w:name w:val="WW8Num7z5"/>
    <w:rsid w:val="005906EC"/>
  </w:style>
  <w:style w:type="character" w:customStyle="1" w:styleId="WW8Num7z6">
    <w:name w:val="WW8Num7z6"/>
    <w:rsid w:val="005906EC"/>
  </w:style>
  <w:style w:type="character" w:customStyle="1" w:styleId="WW8Num7z7">
    <w:name w:val="WW8Num7z7"/>
    <w:rsid w:val="005906EC"/>
  </w:style>
  <w:style w:type="character" w:customStyle="1" w:styleId="WW8Num7z8">
    <w:name w:val="WW8Num7z8"/>
    <w:rsid w:val="005906EC"/>
  </w:style>
  <w:style w:type="character" w:customStyle="1" w:styleId="WW8Num8z0">
    <w:name w:val="WW8Num8z0"/>
    <w:rsid w:val="005906EC"/>
    <w:rPr>
      <w:rFonts w:ascii="Symbol" w:hAnsi="Symbol" w:cs="Symbol" w:hint="default"/>
    </w:rPr>
  </w:style>
  <w:style w:type="character" w:customStyle="1" w:styleId="WW8Num8z1">
    <w:name w:val="WW8Num8z1"/>
    <w:rsid w:val="005906EC"/>
    <w:rPr>
      <w:rFonts w:ascii="Courier New" w:hAnsi="Courier New" w:cs="Courier New" w:hint="default"/>
    </w:rPr>
  </w:style>
  <w:style w:type="character" w:customStyle="1" w:styleId="WW8Num8z2">
    <w:name w:val="WW8Num8z2"/>
    <w:rsid w:val="005906EC"/>
    <w:rPr>
      <w:rFonts w:ascii="Wingdings" w:hAnsi="Wingdings" w:cs="Wingdings" w:hint="default"/>
    </w:rPr>
  </w:style>
  <w:style w:type="character" w:customStyle="1" w:styleId="WW8Num9z0">
    <w:name w:val="WW8Num9z0"/>
    <w:rsid w:val="005906EC"/>
  </w:style>
  <w:style w:type="character" w:customStyle="1" w:styleId="WW8Num9z1">
    <w:name w:val="WW8Num9z1"/>
    <w:rsid w:val="005906EC"/>
  </w:style>
  <w:style w:type="character" w:customStyle="1" w:styleId="WW8Num9z2">
    <w:name w:val="WW8Num9z2"/>
    <w:rsid w:val="005906EC"/>
  </w:style>
  <w:style w:type="character" w:customStyle="1" w:styleId="WW8Num9z3">
    <w:name w:val="WW8Num9z3"/>
    <w:rsid w:val="005906EC"/>
  </w:style>
  <w:style w:type="character" w:customStyle="1" w:styleId="WW8Num9z4">
    <w:name w:val="WW8Num9z4"/>
    <w:rsid w:val="005906EC"/>
  </w:style>
  <w:style w:type="character" w:customStyle="1" w:styleId="WW8Num9z5">
    <w:name w:val="WW8Num9z5"/>
    <w:rsid w:val="005906EC"/>
  </w:style>
  <w:style w:type="character" w:customStyle="1" w:styleId="WW8Num9z6">
    <w:name w:val="WW8Num9z6"/>
    <w:rsid w:val="005906EC"/>
  </w:style>
  <w:style w:type="character" w:customStyle="1" w:styleId="WW8Num9z7">
    <w:name w:val="WW8Num9z7"/>
    <w:rsid w:val="005906EC"/>
  </w:style>
  <w:style w:type="character" w:customStyle="1" w:styleId="WW8Num9z8">
    <w:name w:val="WW8Num9z8"/>
    <w:rsid w:val="005906EC"/>
  </w:style>
  <w:style w:type="character" w:customStyle="1" w:styleId="WW8Num10z0">
    <w:name w:val="WW8Num10z0"/>
    <w:rsid w:val="005906EC"/>
  </w:style>
  <w:style w:type="character" w:customStyle="1" w:styleId="WW8Num10z1">
    <w:name w:val="WW8Num10z1"/>
    <w:rsid w:val="005906EC"/>
  </w:style>
  <w:style w:type="character" w:customStyle="1" w:styleId="WW8Num10z2">
    <w:name w:val="WW8Num10z2"/>
    <w:rsid w:val="005906EC"/>
  </w:style>
  <w:style w:type="character" w:customStyle="1" w:styleId="WW8Num10z3">
    <w:name w:val="WW8Num10z3"/>
    <w:rsid w:val="005906EC"/>
  </w:style>
  <w:style w:type="character" w:customStyle="1" w:styleId="WW8Num10z4">
    <w:name w:val="WW8Num10z4"/>
    <w:rsid w:val="005906EC"/>
  </w:style>
  <w:style w:type="character" w:customStyle="1" w:styleId="WW8Num10z5">
    <w:name w:val="WW8Num10z5"/>
    <w:rsid w:val="005906EC"/>
  </w:style>
  <w:style w:type="character" w:customStyle="1" w:styleId="WW8Num10z6">
    <w:name w:val="WW8Num10z6"/>
    <w:rsid w:val="005906EC"/>
  </w:style>
  <w:style w:type="character" w:customStyle="1" w:styleId="WW8Num10z7">
    <w:name w:val="WW8Num10z7"/>
    <w:rsid w:val="005906EC"/>
  </w:style>
  <w:style w:type="character" w:customStyle="1" w:styleId="WW8Num10z8">
    <w:name w:val="WW8Num10z8"/>
    <w:rsid w:val="005906EC"/>
  </w:style>
  <w:style w:type="character" w:customStyle="1" w:styleId="WW8Num11z0">
    <w:name w:val="WW8Num11z0"/>
    <w:rsid w:val="005906EC"/>
    <w:rPr>
      <w:rFonts w:ascii="Symbol" w:hAnsi="Symbol" w:cs="Symbol" w:hint="default"/>
    </w:rPr>
  </w:style>
  <w:style w:type="character" w:customStyle="1" w:styleId="WW8Num11z1">
    <w:name w:val="WW8Num11z1"/>
    <w:rsid w:val="005906EC"/>
    <w:rPr>
      <w:rFonts w:ascii="Courier New" w:hAnsi="Courier New" w:cs="Courier New" w:hint="default"/>
    </w:rPr>
  </w:style>
  <w:style w:type="character" w:customStyle="1" w:styleId="WW8Num11z2">
    <w:name w:val="WW8Num11z2"/>
    <w:rsid w:val="005906EC"/>
    <w:rPr>
      <w:rFonts w:ascii="Wingdings" w:hAnsi="Wingdings" w:cs="Wingdings" w:hint="default"/>
    </w:rPr>
  </w:style>
  <w:style w:type="character" w:customStyle="1" w:styleId="WW8Num12z0">
    <w:name w:val="WW8Num12z0"/>
    <w:rsid w:val="005906EC"/>
  </w:style>
  <w:style w:type="character" w:customStyle="1" w:styleId="WW8Num12z1">
    <w:name w:val="WW8Num12z1"/>
    <w:rsid w:val="005906EC"/>
  </w:style>
  <w:style w:type="character" w:customStyle="1" w:styleId="WW8Num12z2">
    <w:name w:val="WW8Num12z2"/>
    <w:rsid w:val="005906EC"/>
  </w:style>
  <w:style w:type="character" w:customStyle="1" w:styleId="WW8Num12z3">
    <w:name w:val="WW8Num12z3"/>
    <w:rsid w:val="005906EC"/>
  </w:style>
  <w:style w:type="character" w:customStyle="1" w:styleId="WW8Num12z4">
    <w:name w:val="WW8Num12z4"/>
    <w:rsid w:val="005906EC"/>
  </w:style>
  <w:style w:type="character" w:customStyle="1" w:styleId="WW8Num12z5">
    <w:name w:val="WW8Num12z5"/>
    <w:rsid w:val="005906EC"/>
  </w:style>
  <w:style w:type="character" w:customStyle="1" w:styleId="WW8Num12z6">
    <w:name w:val="WW8Num12z6"/>
    <w:rsid w:val="005906EC"/>
  </w:style>
  <w:style w:type="character" w:customStyle="1" w:styleId="WW8Num12z7">
    <w:name w:val="WW8Num12z7"/>
    <w:rsid w:val="005906EC"/>
  </w:style>
  <w:style w:type="character" w:customStyle="1" w:styleId="WW8Num12z8">
    <w:name w:val="WW8Num12z8"/>
    <w:rsid w:val="005906EC"/>
  </w:style>
  <w:style w:type="character" w:customStyle="1" w:styleId="WW8Num13z0">
    <w:name w:val="WW8Num13z0"/>
    <w:rsid w:val="005906EC"/>
    <w:rPr>
      <w:rFonts w:hint="default"/>
    </w:rPr>
  </w:style>
  <w:style w:type="character" w:customStyle="1" w:styleId="WW8Num13z1">
    <w:name w:val="WW8Num13z1"/>
    <w:rsid w:val="005906EC"/>
  </w:style>
  <w:style w:type="character" w:customStyle="1" w:styleId="WW8Num13z2">
    <w:name w:val="WW8Num13z2"/>
    <w:rsid w:val="005906EC"/>
  </w:style>
  <w:style w:type="character" w:customStyle="1" w:styleId="WW8Num13z3">
    <w:name w:val="WW8Num13z3"/>
    <w:rsid w:val="005906EC"/>
  </w:style>
  <w:style w:type="character" w:customStyle="1" w:styleId="WW8Num13z4">
    <w:name w:val="WW8Num13z4"/>
    <w:rsid w:val="005906EC"/>
  </w:style>
  <w:style w:type="character" w:customStyle="1" w:styleId="WW8Num13z5">
    <w:name w:val="WW8Num13z5"/>
    <w:rsid w:val="005906EC"/>
  </w:style>
  <w:style w:type="character" w:customStyle="1" w:styleId="WW8Num13z6">
    <w:name w:val="WW8Num13z6"/>
    <w:rsid w:val="005906EC"/>
  </w:style>
  <w:style w:type="character" w:customStyle="1" w:styleId="WW8Num13z7">
    <w:name w:val="WW8Num13z7"/>
    <w:rsid w:val="005906EC"/>
  </w:style>
  <w:style w:type="character" w:customStyle="1" w:styleId="WW8Num13z8">
    <w:name w:val="WW8Num13z8"/>
    <w:rsid w:val="005906EC"/>
  </w:style>
  <w:style w:type="character" w:customStyle="1" w:styleId="WW8Num14z0">
    <w:name w:val="WW8Num14z0"/>
    <w:rsid w:val="005906EC"/>
  </w:style>
  <w:style w:type="character" w:customStyle="1" w:styleId="WW8Num14z1">
    <w:name w:val="WW8Num14z1"/>
    <w:rsid w:val="005906EC"/>
  </w:style>
  <w:style w:type="character" w:customStyle="1" w:styleId="WW8Num14z2">
    <w:name w:val="WW8Num14z2"/>
    <w:rsid w:val="005906EC"/>
  </w:style>
  <w:style w:type="character" w:customStyle="1" w:styleId="WW8Num14z3">
    <w:name w:val="WW8Num14z3"/>
    <w:rsid w:val="005906EC"/>
  </w:style>
  <w:style w:type="character" w:customStyle="1" w:styleId="WW8Num14z4">
    <w:name w:val="WW8Num14z4"/>
    <w:rsid w:val="005906EC"/>
  </w:style>
  <w:style w:type="character" w:customStyle="1" w:styleId="WW8Num14z5">
    <w:name w:val="WW8Num14z5"/>
    <w:rsid w:val="005906EC"/>
  </w:style>
  <w:style w:type="character" w:customStyle="1" w:styleId="WW8Num14z6">
    <w:name w:val="WW8Num14z6"/>
    <w:rsid w:val="005906EC"/>
  </w:style>
  <w:style w:type="character" w:customStyle="1" w:styleId="WW8Num14z7">
    <w:name w:val="WW8Num14z7"/>
    <w:rsid w:val="005906EC"/>
  </w:style>
  <w:style w:type="character" w:customStyle="1" w:styleId="WW8Num14z8">
    <w:name w:val="WW8Num14z8"/>
    <w:rsid w:val="005906EC"/>
  </w:style>
  <w:style w:type="character" w:customStyle="1" w:styleId="WW8Num15z0">
    <w:name w:val="WW8Num15z0"/>
    <w:rsid w:val="005906EC"/>
  </w:style>
  <w:style w:type="character" w:customStyle="1" w:styleId="WW8Num15z1">
    <w:name w:val="WW8Num15z1"/>
    <w:rsid w:val="005906EC"/>
  </w:style>
  <w:style w:type="character" w:customStyle="1" w:styleId="WW8Num15z2">
    <w:name w:val="WW8Num15z2"/>
    <w:rsid w:val="005906EC"/>
  </w:style>
  <w:style w:type="character" w:customStyle="1" w:styleId="WW8Num15z3">
    <w:name w:val="WW8Num15z3"/>
    <w:rsid w:val="005906EC"/>
  </w:style>
  <w:style w:type="character" w:customStyle="1" w:styleId="WW8Num15z4">
    <w:name w:val="WW8Num15z4"/>
    <w:rsid w:val="005906EC"/>
  </w:style>
  <w:style w:type="character" w:customStyle="1" w:styleId="WW8Num15z5">
    <w:name w:val="WW8Num15z5"/>
    <w:rsid w:val="005906EC"/>
  </w:style>
  <w:style w:type="character" w:customStyle="1" w:styleId="WW8Num15z6">
    <w:name w:val="WW8Num15z6"/>
    <w:rsid w:val="005906EC"/>
  </w:style>
  <w:style w:type="character" w:customStyle="1" w:styleId="WW8Num15z7">
    <w:name w:val="WW8Num15z7"/>
    <w:rsid w:val="005906EC"/>
  </w:style>
  <w:style w:type="character" w:customStyle="1" w:styleId="WW8Num15z8">
    <w:name w:val="WW8Num15z8"/>
    <w:rsid w:val="005906EC"/>
  </w:style>
  <w:style w:type="character" w:customStyle="1" w:styleId="Carpredefinitoparagrafo1">
    <w:name w:val="Car. predefinito paragrafo1"/>
    <w:rsid w:val="005906EC"/>
  </w:style>
  <w:style w:type="character" w:styleId="Collegamentoipertestuale">
    <w:name w:val="Hyperlink"/>
    <w:basedOn w:val="Carpredefinitoparagrafo1"/>
    <w:rsid w:val="005906EC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5906EC"/>
    <w:rPr>
      <w:vertAlign w:val="superscript"/>
    </w:rPr>
  </w:style>
  <w:style w:type="character" w:customStyle="1" w:styleId="Titolo2Carattere">
    <w:name w:val="Titolo 2 Carattere"/>
    <w:basedOn w:val="Carpredefinitoparagrafo1"/>
    <w:rsid w:val="005906EC"/>
    <w:rPr>
      <w:rFonts w:ascii="Arial" w:hAnsi="Arial" w:cs="Arial"/>
      <w:b/>
      <w:bCs/>
      <w:i/>
      <w:iCs/>
      <w:sz w:val="28"/>
      <w:szCs w:val="28"/>
    </w:rPr>
  </w:style>
  <w:style w:type="paragraph" w:customStyle="1" w:styleId="Titolo10">
    <w:name w:val="Titolo1"/>
    <w:basedOn w:val="Normale"/>
    <w:next w:val="Corpodeltesto"/>
    <w:rsid w:val="00590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906EC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Elenco">
    <w:name w:val="List"/>
    <w:basedOn w:val="Corpodeltesto"/>
    <w:rsid w:val="005906EC"/>
    <w:rPr>
      <w:rFonts w:cs="Arial"/>
    </w:rPr>
  </w:style>
  <w:style w:type="paragraph" w:styleId="Didascalia">
    <w:name w:val="caption"/>
    <w:basedOn w:val="Normale"/>
    <w:next w:val="Normale"/>
    <w:qFormat/>
    <w:rsid w:val="005906EC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rsid w:val="005906EC"/>
    <w:pPr>
      <w:suppressLineNumbers/>
    </w:pPr>
    <w:rPr>
      <w:rFonts w:cs="Arial"/>
    </w:rPr>
  </w:style>
  <w:style w:type="paragraph" w:styleId="Intestazione">
    <w:name w:val="header"/>
    <w:basedOn w:val="Normale"/>
    <w:rsid w:val="005906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06E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906E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5906EC"/>
    <w:pPr>
      <w:widowControl w:val="0"/>
    </w:pPr>
    <w:rPr>
      <w:rFonts w:eastAsia="Andale Sans UI"/>
      <w:kern w:val="1"/>
    </w:rPr>
  </w:style>
  <w:style w:type="paragraph" w:styleId="NormaleWeb">
    <w:name w:val="Normal (Web)"/>
    <w:basedOn w:val="Normale"/>
    <w:rsid w:val="005906EC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paragraph" w:customStyle="1" w:styleId="Contenutotabella">
    <w:name w:val="Contenuto tabella"/>
    <w:basedOn w:val="Normale"/>
    <w:rsid w:val="005906EC"/>
    <w:pPr>
      <w:suppressLineNumbers/>
    </w:pPr>
  </w:style>
  <w:style w:type="paragraph" w:customStyle="1" w:styleId="Titolotabella">
    <w:name w:val="Titolo tabella"/>
    <w:basedOn w:val="Contenutotabella"/>
    <w:rsid w:val="005906EC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5906EC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5906E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5906EC"/>
    <w:pPr>
      <w:spacing w:before="60"/>
      <w:jc w:val="center"/>
    </w:pPr>
    <w:rPr>
      <w:sz w:val="36"/>
      <w:szCs w:val="36"/>
    </w:rPr>
  </w:style>
  <w:style w:type="character" w:customStyle="1" w:styleId="Nessuno">
    <w:name w:val="Nessuno"/>
    <w:rsid w:val="00FC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marco.ruscelli</dc:creator>
  <cp:lastModifiedBy>postiglione</cp:lastModifiedBy>
  <cp:revision>4</cp:revision>
  <cp:lastPrinted>2017-10-04T07:12:00Z</cp:lastPrinted>
  <dcterms:created xsi:type="dcterms:W3CDTF">2022-10-04T11:10:00Z</dcterms:created>
  <dcterms:modified xsi:type="dcterms:W3CDTF">2022-10-04T11:26:00Z</dcterms:modified>
</cp:coreProperties>
</file>