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4360" w14:textId="4959B440"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 xml:space="preserve">Circolare </w:t>
      </w:r>
      <w:r w:rsidR="00724805">
        <w:rPr>
          <w:sz w:val="24"/>
          <w:szCs w:val="24"/>
        </w:rPr>
        <w:t>6</w:t>
      </w:r>
      <w:r w:rsidR="009050E2">
        <w:rPr>
          <w:sz w:val="24"/>
          <w:szCs w:val="24"/>
        </w:rPr>
        <w:t>/</w:t>
      </w:r>
      <w:r w:rsidR="00DA6A59">
        <w:rPr>
          <w:sz w:val="24"/>
          <w:szCs w:val="24"/>
        </w:rPr>
        <w:t>2</w:t>
      </w:r>
      <w:r w:rsidR="00724805">
        <w:rPr>
          <w:sz w:val="24"/>
          <w:szCs w:val="24"/>
        </w:rPr>
        <w:t>3</w:t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ab/>
      </w:r>
      <w:r w:rsidR="00724805">
        <w:rPr>
          <w:sz w:val="24"/>
          <w:szCs w:val="24"/>
        </w:rPr>
        <w:tab/>
      </w:r>
      <w:r w:rsidR="00252814" w:rsidRPr="00252814">
        <w:rPr>
          <w:sz w:val="24"/>
          <w:szCs w:val="24"/>
        </w:rPr>
        <w:t xml:space="preserve">Cesena, </w:t>
      </w:r>
      <w:r w:rsidR="00724805">
        <w:rPr>
          <w:sz w:val="24"/>
          <w:szCs w:val="24"/>
        </w:rPr>
        <w:t>8</w:t>
      </w:r>
      <w:r w:rsidR="00252814" w:rsidRPr="00252814">
        <w:rPr>
          <w:sz w:val="24"/>
          <w:szCs w:val="24"/>
        </w:rPr>
        <w:t>/</w:t>
      </w:r>
      <w:r w:rsidR="001A5B95">
        <w:rPr>
          <w:sz w:val="24"/>
          <w:szCs w:val="24"/>
        </w:rPr>
        <w:t>9</w:t>
      </w:r>
      <w:r w:rsidR="00DA6A59">
        <w:rPr>
          <w:sz w:val="24"/>
          <w:szCs w:val="24"/>
        </w:rPr>
        <w:t>/202</w:t>
      </w:r>
      <w:r w:rsidR="00724805">
        <w:rPr>
          <w:sz w:val="24"/>
          <w:szCs w:val="24"/>
        </w:rPr>
        <w:t>3</w:t>
      </w:r>
    </w:p>
    <w:p w14:paraId="1D9D9417" w14:textId="5F0D6D42" w:rsidR="004F14E7" w:rsidRPr="00252814" w:rsidRDefault="004F14E7">
      <w:pPr>
        <w:rPr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Ai docenti</w:t>
      </w:r>
    </w:p>
    <w:p w14:paraId="5C84B402" w14:textId="0ED9052C" w:rsidR="004F14E7" w:rsidRPr="00252814" w:rsidRDefault="004F14E7" w:rsidP="00724805">
      <w:pPr>
        <w:rPr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E p.c.</w:t>
      </w:r>
      <w:r w:rsidR="00724805">
        <w:rPr>
          <w:sz w:val="24"/>
          <w:szCs w:val="24"/>
        </w:rPr>
        <w:tab/>
      </w:r>
      <w:r w:rsidRPr="00252814">
        <w:rPr>
          <w:sz w:val="24"/>
          <w:szCs w:val="24"/>
        </w:rPr>
        <w:t>Alla DSGA</w:t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</w:p>
    <w:p w14:paraId="69FAA730" w14:textId="36A80EF9" w:rsidR="004F14E7" w:rsidRPr="00252814" w:rsidRDefault="004F14E7">
      <w:pPr>
        <w:rPr>
          <w:b/>
          <w:sz w:val="24"/>
          <w:szCs w:val="24"/>
        </w:rPr>
      </w:pP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</w:r>
      <w:r w:rsidRPr="00252814">
        <w:rPr>
          <w:sz w:val="24"/>
          <w:szCs w:val="24"/>
        </w:rPr>
        <w:tab/>
        <w:t>Al personale ATA</w:t>
      </w:r>
    </w:p>
    <w:p w14:paraId="4FECBCF2" w14:textId="77777777" w:rsidR="00E3509A" w:rsidRDefault="00E3509A">
      <w:pPr>
        <w:rPr>
          <w:b/>
          <w:sz w:val="24"/>
          <w:szCs w:val="24"/>
        </w:rPr>
      </w:pPr>
    </w:p>
    <w:p w14:paraId="481967F4" w14:textId="02ED1DC7" w:rsidR="004F14E7" w:rsidRPr="00252814" w:rsidRDefault="004F14E7">
      <w:pPr>
        <w:rPr>
          <w:b/>
          <w:sz w:val="24"/>
          <w:szCs w:val="24"/>
        </w:rPr>
      </w:pPr>
      <w:r w:rsidRPr="00252814">
        <w:rPr>
          <w:b/>
          <w:sz w:val="24"/>
          <w:szCs w:val="24"/>
        </w:rPr>
        <w:t>Oggetto: convocazione Collegio Docenti</w:t>
      </w:r>
    </w:p>
    <w:p w14:paraId="11B5E5E4" w14:textId="77777777" w:rsidR="004F14E7" w:rsidRPr="00252814" w:rsidRDefault="004F14E7">
      <w:pPr>
        <w:rPr>
          <w:b/>
          <w:sz w:val="24"/>
          <w:szCs w:val="24"/>
        </w:rPr>
      </w:pPr>
    </w:p>
    <w:p w14:paraId="0A412509" w14:textId="776D55B1" w:rsidR="004F14E7" w:rsidRPr="00252814" w:rsidRDefault="00CB4557">
      <w:pPr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="004F14E7" w:rsidRPr="00252814">
        <w:rPr>
          <w:sz w:val="24"/>
          <w:szCs w:val="24"/>
        </w:rPr>
        <w:t xml:space="preserve">convocato per </w:t>
      </w:r>
      <w:r w:rsidR="004F14E7" w:rsidRPr="00252814">
        <w:rPr>
          <w:b/>
          <w:sz w:val="24"/>
          <w:szCs w:val="24"/>
        </w:rPr>
        <w:t xml:space="preserve">il </w:t>
      </w:r>
      <w:r w:rsidR="00DD4D04">
        <w:rPr>
          <w:b/>
          <w:sz w:val="24"/>
          <w:szCs w:val="24"/>
        </w:rPr>
        <w:t>1</w:t>
      </w:r>
      <w:r w:rsidR="00856B7E">
        <w:rPr>
          <w:b/>
          <w:sz w:val="24"/>
          <w:szCs w:val="24"/>
        </w:rPr>
        <w:t>3</w:t>
      </w:r>
      <w:r w:rsidR="004F14E7" w:rsidRPr="00252814">
        <w:rPr>
          <w:b/>
          <w:sz w:val="24"/>
          <w:szCs w:val="24"/>
        </w:rPr>
        <w:t xml:space="preserve"> settembre </w:t>
      </w:r>
      <w:r w:rsidR="00295FC6">
        <w:rPr>
          <w:b/>
          <w:sz w:val="24"/>
          <w:szCs w:val="24"/>
        </w:rPr>
        <w:t>202</w:t>
      </w:r>
      <w:r w:rsidR="00856B7E">
        <w:rPr>
          <w:b/>
          <w:sz w:val="24"/>
          <w:szCs w:val="24"/>
        </w:rPr>
        <w:t>3</w:t>
      </w:r>
      <w:r w:rsidR="006D3EC8">
        <w:rPr>
          <w:sz w:val="24"/>
          <w:szCs w:val="24"/>
        </w:rPr>
        <w:t xml:space="preserve">, dalle ore </w:t>
      </w:r>
      <w:r w:rsidR="006414B1">
        <w:rPr>
          <w:sz w:val="24"/>
          <w:szCs w:val="24"/>
        </w:rPr>
        <w:t>9</w:t>
      </w:r>
      <w:r w:rsidR="006D3EC8">
        <w:rPr>
          <w:sz w:val="24"/>
          <w:szCs w:val="24"/>
        </w:rPr>
        <w:t xml:space="preserve"> alle ore </w:t>
      </w:r>
      <w:r w:rsidR="009050E2">
        <w:rPr>
          <w:sz w:val="24"/>
          <w:szCs w:val="24"/>
        </w:rPr>
        <w:t>12.</w:t>
      </w:r>
      <w:r w:rsidR="00726141">
        <w:rPr>
          <w:sz w:val="24"/>
          <w:szCs w:val="24"/>
        </w:rPr>
        <w:t>0</w:t>
      </w:r>
      <w:r w:rsidR="009050E2">
        <w:rPr>
          <w:sz w:val="24"/>
          <w:szCs w:val="24"/>
        </w:rPr>
        <w:t>0</w:t>
      </w:r>
      <w:r w:rsidR="004F14E7" w:rsidRPr="00252814">
        <w:rPr>
          <w:sz w:val="24"/>
          <w:szCs w:val="24"/>
        </w:rPr>
        <w:t xml:space="preserve">, il Collegio dei Docenti </w:t>
      </w:r>
      <w:r w:rsidR="00DC1B87" w:rsidRPr="00252814">
        <w:rPr>
          <w:sz w:val="24"/>
          <w:szCs w:val="24"/>
        </w:rPr>
        <w:t xml:space="preserve">IS </w:t>
      </w:r>
      <w:r w:rsidR="004F14E7" w:rsidRPr="00252814">
        <w:rPr>
          <w:sz w:val="24"/>
          <w:szCs w:val="24"/>
        </w:rPr>
        <w:t xml:space="preserve">Pascal-Comandini, </w:t>
      </w:r>
      <w:r w:rsidR="004F14E7" w:rsidRPr="00252814">
        <w:rPr>
          <w:sz w:val="24"/>
          <w:szCs w:val="24"/>
          <w:u w:val="single"/>
        </w:rPr>
        <w:t>presso l’Aula Magna dell’Istituto Comandini</w:t>
      </w:r>
      <w:r w:rsidR="004F14E7" w:rsidRPr="00252814">
        <w:rPr>
          <w:sz w:val="24"/>
          <w:szCs w:val="24"/>
        </w:rPr>
        <w:t>, per discutere il seguente ordine del giorno</w:t>
      </w:r>
    </w:p>
    <w:p w14:paraId="00368F82" w14:textId="77777777" w:rsidR="004F14E7" w:rsidRPr="00252814" w:rsidRDefault="004F14E7">
      <w:pPr>
        <w:rPr>
          <w:sz w:val="24"/>
          <w:szCs w:val="24"/>
        </w:rPr>
      </w:pPr>
    </w:p>
    <w:p w14:paraId="482C1B68" w14:textId="5D5D8F34" w:rsidR="004F14E7" w:rsidRDefault="00E8360F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 xml:space="preserve">approvazione verbale seduta precedente </w:t>
      </w:r>
      <w:r w:rsidR="00DC1B87" w:rsidRPr="00252814">
        <w:rPr>
          <w:sz w:val="24"/>
          <w:szCs w:val="24"/>
        </w:rPr>
        <w:t>(</w:t>
      </w:r>
      <w:r w:rsidRPr="00252814">
        <w:rPr>
          <w:sz w:val="24"/>
          <w:szCs w:val="24"/>
        </w:rPr>
        <w:t xml:space="preserve">inviato in mailing list il </w:t>
      </w:r>
      <w:r w:rsidR="00724805">
        <w:rPr>
          <w:sz w:val="24"/>
          <w:szCs w:val="24"/>
        </w:rPr>
        <w:t>7</w:t>
      </w:r>
      <w:r w:rsidRPr="00252814">
        <w:rPr>
          <w:sz w:val="24"/>
          <w:szCs w:val="24"/>
        </w:rPr>
        <w:t xml:space="preserve"> </w:t>
      </w:r>
      <w:r w:rsidR="00AA7C0C">
        <w:rPr>
          <w:sz w:val="24"/>
          <w:szCs w:val="24"/>
        </w:rPr>
        <w:t>settembre</w:t>
      </w:r>
      <w:r w:rsidR="004F14E7" w:rsidRPr="00252814">
        <w:rPr>
          <w:sz w:val="24"/>
          <w:szCs w:val="24"/>
        </w:rPr>
        <w:t>);</w:t>
      </w:r>
    </w:p>
    <w:p w14:paraId="5F2452ED" w14:textId="77777777" w:rsidR="004F14E7" w:rsidRPr="00252814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comunicazioni dei collaboratori di presidenza:</w:t>
      </w:r>
    </w:p>
    <w:p w14:paraId="0F8E36C7" w14:textId="77777777" w:rsidR="004F14E7" w:rsidRDefault="004F14E7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modalità prenotazione aule</w:t>
      </w:r>
      <w:r w:rsidR="00252814" w:rsidRPr="00252814">
        <w:rPr>
          <w:sz w:val="24"/>
          <w:szCs w:val="24"/>
        </w:rPr>
        <w:t xml:space="preserve"> e disponibilità docenti per sostituzioni</w:t>
      </w:r>
    </w:p>
    <w:p w14:paraId="5DD81A40" w14:textId="77777777" w:rsidR="006828DC" w:rsidRPr="00252814" w:rsidRDefault="006828DC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ritardi, giustifiche, provvedimenti disciplinari per gli allievi</w:t>
      </w:r>
    </w:p>
    <w:p w14:paraId="4673FEAA" w14:textId="6B725E51" w:rsidR="00252814" w:rsidRDefault="004F14E7" w:rsidP="00252814">
      <w:pPr>
        <w:numPr>
          <w:ilvl w:val="0"/>
          <w:numId w:val="2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scadenza presentazione progetti di istituto</w:t>
      </w:r>
      <w:r w:rsidR="00DE442E">
        <w:rPr>
          <w:sz w:val="24"/>
          <w:szCs w:val="24"/>
        </w:rPr>
        <w:t>:</w:t>
      </w:r>
      <w:r w:rsidR="006828DC">
        <w:rPr>
          <w:sz w:val="24"/>
          <w:szCs w:val="24"/>
        </w:rPr>
        <w:t xml:space="preserve"> 1</w:t>
      </w:r>
      <w:r w:rsidR="00724805">
        <w:rPr>
          <w:sz w:val="24"/>
          <w:szCs w:val="24"/>
        </w:rPr>
        <w:t>2</w:t>
      </w:r>
      <w:r w:rsidR="006828DC">
        <w:rPr>
          <w:sz w:val="24"/>
          <w:szCs w:val="24"/>
        </w:rPr>
        <w:t xml:space="preserve"> ottobre 202</w:t>
      </w:r>
      <w:r w:rsidR="00724805">
        <w:rPr>
          <w:sz w:val="24"/>
          <w:szCs w:val="24"/>
        </w:rPr>
        <w:t>3</w:t>
      </w:r>
    </w:p>
    <w:p w14:paraId="6AFD8B6F" w14:textId="0A906422" w:rsidR="004F14E7" w:rsidRDefault="004F14E7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252814">
        <w:rPr>
          <w:sz w:val="24"/>
          <w:szCs w:val="24"/>
        </w:rPr>
        <w:t>Istituzione commissioni Funzioni s</w:t>
      </w:r>
      <w:r w:rsidR="00E8360F" w:rsidRPr="00252814">
        <w:rPr>
          <w:sz w:val="24"/>
          <w:szCs w:val="24"/>
        </w:rPr>
        <w:t xml:space="preserve">trumentali e incarichi a.s. </w:t>
      </w:r>
      <w:r w:rsidR="00DA6A59">
        <w:rPr>
          <w:sz w:val="24"/>
          <w:szCs w:val="24"/>
        </w:rPr>
        <w:t>2</w:t>
      </w:r>
      <w:r w:rsidR="00724805">
        <w:rPr>
          <w:sz w:val="24"/>
          <w:szCs w:val="24"/>
        </w:rPr>
        <w:t>3</w:t>
      </w:r>
      <w:r w:rsidR="00DA6A59">
        <w:rPr>
          <w:sz w:val="24"/>
          <w:szCs w:val="24"/>
        </w:rPr>
        <w:t>/2</w:t>
      </w:r>
      <w:r w:rsidR="00724805">
        <w:rPr>
          <w:sz w:val="24"/>
          <w:szCs w:val="24"/>
        </w:rPr>
        <w:t>4</w:t>
      </w:r>
      <w:r w:rsidRPr="00252814">
        <w:rPr>
          <w:sz w:val="24"/>
          <w:szCs w:val="24"/>
        </w:rPr>
        <w:t>;</w:t>
      </w:r>
    </w:p>
    <w:p w14:paraId="1BDB0CB3" w14:textId="5D60598B" w:rsidR="007E0364" w:rsidRPr="007E0364" w:rsidRDefault="007E0364" w:rsidP="007E0364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Rendicontazione progetti a.s. 2</w:t>
      </w:r>
      <w:r w:rsidR="00724805">
        <w:rPr>
          <w:sz w:val="24"/>
          <w:szCs w:val="24"/>
        </w:rPr>
        <w:t>2</w:t>
      </w:r>
      <w:r>
        <w:rPr>
          <w:sz w:val="24"/>
          <w:szCs w:val="24"/>
        </w:rPr>
        <w:t>/2</w:t>
      </w:r>
      <w:r w:rsidR="00724805">
        <w:rPr>
          <w:sz w:val="24"/>
          <w:szCs w:val="24"/>
        </w:rPr>
        <w:t>3</w:t>
      </w:r>
    </w:p>
    <w:p w14:paraId="3D82EDBE" w14:textId="12F38530" w:rsidR="000C54DD" w:rsidRDefault="000C54DD">
      <w:pPr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 organizzazione orientamento </w:t>
      </w:r>
      <w:r w:rsidR="00DA6A59">
        <w:rPr>
          <w:sz w:val="24"/>
          <w:szCs w:val="24"/>
        </w:rPr>
        <w:t>2</w:t>
      </w:r>
      <w:r w:rsidR="00724805">
        <w:rPr>
          <w:sz w:val="24"/>
          <w:szCs w:val="24"/>
        </w:rPr>
        <w:t>3</w:t>
      </w:r>
      <w:r w:rsidR="00DA6A59">
        <w:rPr>
          <w:sz w:val="24"/>
          <w:szCs w:val="24"/>
        </w:rPr>
        <w:t>/2</w:t>
      </w:r>
      <w:r w:rsidR="00724805">
        <w:rPr>
          <w:sz w:val="24"/>
          <w:szCs w:val="24"/>
        </w:rPr>
        <w:t>4</w:t>
      </w:r>
    </w:p>
    <w:p w14:paraId="56FEC4D0" w14:textId="421C2614" w:rsidR="00724805" w:rsidRDefault="00724805" w:rsidP="00724805">
      <w:pPr>
        <w:numPr>
          <w:ilvl w:val="0"/>
          <w:numId w:val="3"/>
        </w:numPr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>Proposta coordinatori di classe, tutor orientatori e tutor PCTO a.s. 23/24</w:t>
      </w:r>
    </w:p>
    <w:p w14:paraId="52421EB9" w14:textId="77777777" w:rsidR="00724805" w:rsidRDefault="00724805" w:rsidP="00724805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Decisione su richiesta alunni terza iscrizione plesso Pascal</w:t>
      </w:r>
    </w:p>
    <w:p w14:paraId="75BA6E88" w14:textId="77777777" w:rsidR="008366CB" w:rsidRPr="008366CB" w:rsidRDefault="008366CB" w:rsidP="00295FC6">
      <w:pPr>
        <w:widowControl w:val="0"/>
        <w:numPr>
          <w:ilvl w:val="0"/>
          <w:numId w:val="3"/>
        </w:numPr>
        <w:autoSpaceDE w:val="0"/>
        <w:jc w:val="both"/>
        <w:rPr>
          <w:sz w:val="24"/>
          <w:szCs w:val="24"/>
        </w:rPr>
      </w:pPr>
      <w:r w:rsidRPr="008366CB">
        <w:rPr>
          <w:sz w:val="24"/>
          <w:szCs w:val="24"/>
        </w:rPr>
        <w:t>Per i docenti</w:t>
      </w:r>
      <w:r w:rsidR="00445AA8">
        <w:rPr>
          <w:sz w:val="24"/>
          <w:szCs w:val="24"/>
        </w:rPr>
        <w:t>, neoassunti, trasferiti e supplenti</w:t>
      </w:r>
      <w:r w:rsidRPr="008366CB">
        <w:rPr>
          <w:sz w:val="24"/>
          <w:szCs w:val="24"/>
        </w:rPr>
        <w:t xml:space="preserve"> al primo anno di servizio </w:t>
      </w:r>
      <w:r w:rsidR="00445AA8">
        <w:rPr>
          <w:sz w:val="24"/>
          <w:szCs w:val="24"/>
        </w:rPr>
        <w:t xml:space="preserve">nell’istituto </w:t>
      </w:r>
      <w:r w:rsidRPr="008366CB">
        <w:rPr>
          <w:sz w:val="24"/>
          <w:szCs w:val="24"/>
        </w:rPr>
        <w:t xml:space="preserve">(facoltativo </w:t>
      </w:r>
      <w:r w:rsidR="00445AA8">
        <w:rPr>
          <w:sz w:val="24"/>
          <w:szCs w:val="24"/>
        </w:rPr>
        <w:t>per chi</w:t>
      </w:r>
      <w:r w:rsidRPr="008366CB">
        <w:rPr>
          <w:sz w:val="24"/>
          <w:szCs w:val="24"/>
        </w:rPr>
        <w:t xml:space="preserve"> non </w:t>
      </w:r>
      <w:r w:rsidR="00445AA8">
        <w:rPr>
          <w:sz w:val="24"/>
          <w:szCs w:val="24"/>
        </w:rPr>
        <w:t xml:space="preserve">è </w:t>
      </w:r>
      <w:r w:rsidRPr="008366CB">
        <w:rPr>
          <w:sz w:val="24"/>
          <w:szCs w:val="24"/>
        </w:rPr>
        <w:t>al primo anno</w:t>
      </w:r>
      <w:r w:rsidR="00445AA8">
        <w:rPr>
          <w:sz w:val="24"/>
          <w:szCs w:val="24"/>
        </w:rPr>
        <w:t xml:space="preserve"> in questa scuola</w:t>
      </w:r>
      <w:r w:rsidRPr="008366CB">
        <w:rPr>
          <w:sz w:val="24"/>
          <w:szCs w:val="24"/>
        </w:rPr>
        <w:t xml:space="preserve">): </w:t>
      </w:r>
    </w:p>
    <w:p w14:paraId="0C2F525E" w14:textId="4C8946F4" w:rsidR="006B1064" w:rsidRPr="006B1064" w:rsidRDefault="006B1064" w:rsidP="006B1064">
      <w:pPr>
        <w:pStyle w:val="Paragrafoelenco"/>
        <w:widowControl w:val="0"/>
        <w:autoSpaceDE w:val="0"/>
        <w:ind w:left="360"/>
        <w:jc w:val="both"/>
        <w:rPr>
          <w:sz w:val="24"/>
          <w:szCs w:val="24"/>
        </w:rPr>
      </w:pPr>
      <w:r w:rsidRPr="006B1064">
        <w:rPr>
          <w:sz w:val="24"/>
          <w:szCs w:val="24"/>
        </w:rPr>
        <w:t>formazione su giurisprudenza vigente su cont</w:t>
      </w:r>
      <w:r w:rsidR="006828DC">
        <w:rPr>
          <w:sz w:val="24"/>
          <w:szCs w:val="24"/>
        </w:rPr>
        <w:t>rollo, disciplina, sorveglianza, provvedimenti disciplinari alunni</w:t>
      </w:r>
      <w:r w:rsidR="003B5686">
        <w:rPr>
          <w:sz w:val="24"/>
          <w:szCs w:val="24"/>
        </w:rPr>
        <w:t>.</w:t>
      </w:r>
    </w:p>
    <w:p w14:paraId="0E77967A" w14:textId="77777777" w:rsidR="00965EAF" w:rsidRDefault="00965EAF">
      <w:pPr>
        <w:widowControl w:val="0"/>
        <w:rPr>
          <w:sz w:val="24"/>
          <w:szCs w:val="24"/>
        </w:rPr>
      </w:pPr>
    </w:p>
    <w:p w14:paraId="340C056E" w14:textId="6B7ED7BE" w:rsidR="004F14E7" w:rsidRPr="00252814" w:rsidRDefault="004F14E7">
      <w:pPr>
        <w:widowControl w:val="0"/>
        <w:rPr>
          <w:sz w:val="24"/>
          <w:szCs w:val="24"/>
        </w:rPr>
      </w:pPr>
      <w:r w:rsidRPr="00252814">
        <w:rPr>
          <w:sz w:val="24"/>
          <w:szCs w:val="24"/>
        </w:rPr>
        <w:t>I docenti che condividono cattedra presso altro istituto avranno cura di informare il dirigente scolastico sulle loro modalità di partecipazione alla presente convocazione</w:t>
      </w:r>
      <w:r w:rsidR="00046146">
        <w:rPr>
          <w:sz w:val="24"/>
          <w:szCs w:val="24"/>
        </w:rPr>
        <w:t>.</w:t>
      </w:r>
    </w:p>
    <w:p w14:paraId="4C392C58" w14:textId="77777777" w:rsidR="00252814" w:rsidRPr="00252814" w:rsidRDefault="00252814" w:rsidP="00DC1B87">
      <w:pPr>
        <w:widowControl w:val="0"/>
        <w:ind w:left="714"/>
        <w:rPr>
          <w:b/>
          <w:sz w:val="24"/>
          <w:szCs w:val="24"/>
        </w:rPr>
      </w:pPr>
    </w:p>
    <w:p w14:paraId="48670E93" w14:textId="77777777" w:rsidR="00252814" w:rsidRPr="00252814" w:rsidRDefault="00252814" w:rsidP="00DC1B87"/>
    <w:p w14:paraId="34A6F8BE" w14:textId="77777777" w:rsidR="004F14E7" w:rsidRPr="00252814" w:rsidRDefault="00E95323" w:rsidP="00DC1B87">
      <w:pPr>
        <w:jc w:val="right"/>
        <w:rPr>
          <w:sz w:val="24"/>
          <w:szCs w:val="24"/>
        </w:rPr>
      </w:pPr>
      <w:r w:rsidRPr="00252814">
        <w:rPr>
          <w:sz w:val="24"/>
          <w:szCs w:val="24"/>
        </w:rPr>
        <w:t>Il Dirigente Scolastico</w:t>
      </w:r>
    </w:p>
    <w:sectPr w:rsidR="004F14E7" w:rsidRPr="00252814" w:rsidSect="008B4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1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EC33" w14:textId="77777777" w:rsidR="002201D2" w:rsidRDefault="002201D2">
      <w:r>
        <w:separator/>
      </w:r>
    </w:p>
  </w:endnote>
  <w:endnote w:type="continuationSeparator" w:id="0">
    <w:p w14:paraId="0A3254ED" w14:textId="77777777" w:rsidR="002201D2" w:rsidRDefault="0022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C7A8" w14:textId="77777777" w:rsidR="004655CB" w:rsidRDefault="004655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549E" w14:textId="77777777" w:rsidR="004655CB" w:rsidRDefault="004655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968" w14:textId="77777777" w:rsidR="004655CB" w:rsidRDefault="00465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86F2" w14:textId="77777777" w:rsidR="002201D2" w:rsidRDefault="002201D2">
      <w:r>
        <w:separator/>
      </w:r>
    </w:p>
  </w:footnote>
  <w:footnote w:type="continuationSeparator" w:id="0">
    <w:p w14:paraId="1894B0C0" w14:textId="77777777" w:rsidR="002201D2" w:rsidRDefault="0022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8164" w14:textId="77777777" w:rsidR="004655CB" w:rsidRDefault="004655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9"/>
      <w:gridCol w:w="2956"/>
      <w:gridCol w:w="3325"/>
    </w:tblGrid>
    <w:tr w:rsidR="004655CB" w14:paraId="6D046EED" w14:textId="77777777" w:rsidTr="004655CB">
      <w:trPr>
        <w:trHeight w:val="2904"/>
      </w:trPr>
      <w:tc>
        <w:tcPr>
          <w:tcW w:w="3529" w:type="dxa"/>
          <w:vAlign w:val="center"/>
          <w:hideMark/>
        </w:tcPr>
        <w:p w14:paraId="2DAC4511" w14:textId="77777777" w:rsidR="004655CB" w:rsidRDefault="004655CB">
          <w:pPr>
            <w:pStyle w:val="Titolo2"/>
            <w:jc w:val="center"/>
            <w:rPr>
              <w:rFonts w:eastAsiaTheme="minorEastAsia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  <w:lang w:eastAsia="it-IT"/>
            </w:rPr>
            <w:drawing>
              <wp:inline distT="0" distB="0" distL="0" distR="0" wp14:anchorId="331EA7B3" wp14:editId="3A1448E2">
                <wp:extent cx="1365885" cy="949960"/>
                <wp:effectExtent l="19050" t="0" r="5715" b="0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14:paraId="44E25958" w14:textId="77777777" w:rsidR="004655CB" w:rsidRDefault="004655CB">
          <w:pPr>
            <w:rPr>
              <w:rFonts w:ascii="Arial" w:eastAsia="Andale Sans UI" w:hAnsi="Arial" w:cs="Arial"/>
              <w:b/>
              <w:bCs/>
              <w:kern w:val="2"/>
              <w:sz w:val="25"/>
              <w:szCs w:val="25"/>
              <w:lang w:eastAsia="ar-SA"/>
            </w:rPr>
          </w:pPr>
        </w:p>
        <w:p w14:paraId="3A8A5957" w14:textId="77777777" w:rsidR="004655CB" w:rsidRDefault="004655CB">
          <w:pPr>
            <w:jc w:val="center"/>
            <w:rPr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Pascal/Comandini</w:t>
          </w:r>
        </w:p>
        <w:p w14:paraId="6892264F" w14:textId="77777777" w:rsidR="004655CB" w:rsidRDefault="004655CB">
          <w:pPr>
            <w:widowControl w:val="0"/>
            <w:jc w:val="center"/>
            <w:rPr>
              <w:rFonts w:eastAsia="Andale Sans UI"/>
              <w:kern w:val="2"/>
              <w:sz w:val="22"/>
              <w:szCs w:val="22"/>
              <w:lang w:eastAsia="ar-SA"/>
            </w:rPr>
          </w:pPr>
          <w:r>
            <w:t xml:space="preserve">P.le Macrelli,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  <w:t>Cod.fisc. 90076540401 - Cod.Mecc. FOIS01100L</w:t>
          </w:r>
          <w:r>
            <w:br/>
          </w:r>
          <w:hyperlink r:id="rId2" w:history="1">
            <w:r>
              <w:rPr>
                <w:rStyle w:val="Collegamentoipertestuale"/>
                <w:color w:val="000000"/>
                <w:sz w:val="22"/>
                <w:szCs w:val="22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</w:tc>
      <w:tc>
        <w:tcPr>
          <w:tcW w:w="3325" w:type="dxa"/>
        </w:tcPr>
        <w:p w14:paraId="49D49E62" w14:textId="77777777" w:rsidR="004655CB" w:rsidRDefault="004655CB">
          <w:pPr>
            <w:snapToGrid w:val="0"/>
            <w:jc w:val="center"/>
            <w:rPr>
              <w:rFonts w:eastAsia="Andale Sans UI"/>
              <w:kern w:val="2"/>
              <w:sz w:val="24"/>
              <w:szCs w:val="24"/>
              <w:lang w:eastAsia="ar-SA"/>
            </w:rPr>
          </w:pPr>
        </w:p>
        <w:p w14:paraId="7CCCEED6" w14:textId="77777777" w:rsidR="004655CB" w:rsidRDefault="004655CB">
          <w:pPr>
            <w:jc w:val="center"/>
          </w:pPr>
        </w:p>
        <w:p w14:paraId="5CF394C1" w14:textId="77777777" w:rsidR="004655CB" w:rsidRDefault="004655CB">
          <w:pPr>
            <w:jc w:val="center"/>
          </w:pPr>
        </w:p>
        <w:p w14:paraId="079EAAA0" w14:textId="77777777" w:rsidR="004655CB" w:rsidRDefault="004655CB">
          <w:pPr>
            <w:widowControl w:val="0"/>
            <w:jc w:val="center"/>
            <w:rPr>
              <w:rFonts w:eastAsia="Andale Sans UI"/>
              <w:kern w:val="2"/>
              <w:sz w:val="24"/>
              <w:szCs w:val="24"/>
              <w:lang w:eastAsia="ar-SA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8240" behindDoc="0" locked="0" layoutInCell="1" allowOverlap="0" wp14:anchorId="373CCB30" wp14:editId="324BB60C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4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E2059C8" w14:textId="77777777" w:rsidR="004F14E7" w:rsidRDefault="004F14E7" w:rsidP="002528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09B6" w14:textId="77777777" w:rsidR="004655CB" w:rsidRDefault="004655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48593B07"/>
    <w:multiLevelType w:val="hybridMultilevel"/>
    <w:tmpl w:val="292AA126"/>
    <w:numStyleLink w:val="Stileimportato1"/>
  </w:abstractNum>
  <w:abstractNum w:abstractNumId="4" w15:restartNumberingAfterBreak="0">
    <w:nsid w:val="514A5BA2"/>
    <w:multiLevelType w:val="hybridMultilevel"/>
    <w:tmpl w:val="292AA126"/>
    <w:styleLink w:val="Stileimportato1"/>
    <w:lvl w:ilvl="0" w:tplc="989E6E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220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6021CC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04EC3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C4D4A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EA982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96B1B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800B58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BAF24A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A93004D"/>
    <w:multiLevelType w:val="hybridMultilevel"/>
    <w:tmpl w:val="3884A70C"/>
    <w:lvl w:ilvl="0" w:tplc="D996D0A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940216167">
    <w:abstractNumId w:val="0"/>
  </w:num>
  <w:num w:numId="2" w16cid:durableId="652106513">
    <w:abstractNumId w:val="1"/>
  </w:num>
  <w:num w:numId="3" w16cid:durableId="922379839">
    <w:abstractNumId w:val="2"/>
  </w:num>
  <w:num w:numId="4" w16cid:durableId="1819613755">
    <w:abstractNumId w:val="5"/>
  </w:num>
  <w:num w:numId="5" w16cid:durableId="789934441">
    <w:abstractNumId w:val="2"/>
    <w:lvlOverride w:ilvl="0">
      <w:startOverride w:val="1"/>
    </w:lvlOverride>
  </w:num>
  <w:num w:numId="6" w16cid:durableId="7325809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967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FC"/>
    <w:rsid w:val="000015BA"/>
    <w:rsid w:val="00046146"/>
    <w:rsid w:val="0008316C"/>
    <w:rsid w:val="000B7581"/>
    <w:rsid w:val="000C3035"/>
    <w:rsid w:val="000C54DD"/>
    <w:rsid w:val="000D4470"/>
    <w:rsid w:val="001A03FC"/>
    <w:rsid w:val="001A5B95"/>
    <w:rsid w:val="001E473B"/>
    <w:rsid w:val="002201D2"/>
    <w:rsid w:val="00252814"/>
    <w:rsid w:val="00266D8A"/>
    <w:rsid w:val="0027681E"/>
    <w:rsid w:val="00295FC6"/>
    <w:rsid w:val="002E3112"/>
    <w:rsid w:val="00326914"/>
    <w:rsid w:val="003440D0"/>
    <w:rsid w:val="003664B9"/>
    <w:rsid w:val="00386AE1"/>
    <w:rsid w:val="003B5686"/>
    <w:rsid w:val="003F41E0"/>
    <w:rsid w:val="004458A2"/>
    <w:rsid w:val="00445AA8"/>
    <w:rsid w:val="004655CB"/>
    <w:rsid w:val="004C33A4"/>
    <w:rsid w:val="004C7B60"/>
    <w:rsid w:val="004F14E7"/>
    <w:rsid w:val="00503314"/>
    <w:rsid w:val="00556048"/>
    <w:rsid w:val="00567E3A"/>
    <w:rsid w:val="005B112B"/>
    <w:rsid w:val="005C062E"/>
    <w:rsid w:val="005F4B5E"/>
    <w:rsid w:val="006414B1"/>
    <w:rsid w:val="006828DC"/>
    <w:rsid w:val="006A5765"/>
    <w:rsid w:val="006B1064"/>
    <w:rsid w:val="006D3EC8"/>
    <w:rsid w:val="00724805"/>
    <w:rsid w:val="00726141"/>
    <w:rsid w:val="00791780"/>
    <w:rsid w:val="007E0364"/>
    <w:rsid w:val="007E5C16"/>
    <w:rsid w:val="00811E8D"/>
    <w:rsid w:val="00816F78"/>
    <w:rsid w:val="008366CB"/>
    <w:rsid w:val="00856B7E"/>
    <w:rsid w:val="008819BB"/>
    <w:rsid w:val="008A107E"/>
    <w:rsid w:val="008B080A"/>
    <w:rsid w:val="008B44BD"/>
    <w:rsid w:val="00901D35"/>
    <w:rsid w:val="009050E2"/>
    <w:rsid w:val="00912009"/>
    <w:rsid w:val="00965EAF"/>
    <w:rsid w:val="00993F80"/>
    <w:rsid w:val="00A2407E"/>
    <w:rsid w:val="00A2636C"/>
    <w:rsid w:val="00A45674"/>
    <w:rsid w:val="00A62558"/>
    <w:rsid w:val="00AA2B6C"/>
    <w:rsid w:val="00AA7C0C"/>
    <w:rsid w:val="00AE6DA9"/>
    <w:rsid w:val="00B6234A"/>
    <w:rsid w:val="00C403FC"/>
    <w:rsid w:val="00C97B8F"/>
    <w:rsid w:val="00CB4557"/>
    <w:rsid w:val="00CD2166"/>
    <w:rsid w:val="00CD2C87"/>
    <w:rsid w:val="00CE07C3"/>
    <w:rsid w:val="00D3315B"/>
    <w:rsid w:val="00D87CF4"/>
    <w:rsid w:val="00D957C5"/>
    <w:rsid w:val="00DA6A59"/>
    <w:rsid w:val="00DC1B87"/>
    <w:rsid w:val="00DD4D04"/>
    <w:rsid w:val="00DE442E"/>
    <w:rsid w:val="00E3509A"/>
    <w:rsid w:val="00E431FC"/>
    <w:rsid w:val="00E4544C"/>
    <w:rsid w:val="00E6573C"/>
    <w:rsid w:val="00E8360F"/>
    <w:rsid w:val="00E95323"/>
    <w:rsid w:val="00EC13FB"/>
    <w:rsid w:val="00EF36CC"/>
    <w:rsid w:val="00F428B3"/>
    <w:rsid w:val="00F72784"/>
    <w:rsid w:val="00FD3076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621B24"/>
  <w15:docId w15:val="{83317E22-C703-45B1-A69F-E5BCEC8B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4B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8B44BD"/>
    <w:pPr>
      <w:keepNext/>
      <w:widowControl w:val="0"/>
      <w:tabs>
        <w:tab w:val="num" w:pos="432"/>
      </w:tabs>
      <w:ind w:left="432" w:hanging="43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8B44BD"/>
    <w:pPr>
      <w:keepNext/>
      <w:tabs>
        <w:tab w:val="num" w:pos="576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testo"/>
    <w:qFormat/>
    <w:rsid w:val="008B44BD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paragraph" w:styleId="Titolo5">
    <w:name w:val="heading 5"/>
    <w:basedOn w:val="Normale"/>
    <w:next w:val="Normale"/>
    <w:qFormat/>
    <w:rsid w:val="008B44BD"/>
    <w:pPr>
      <w:keepNext/>
      <w:widowControl w:val="0"/>
      <w:tabs>
        <w:tab w:val="num" w:pos="1008"/>
      </w:tabs>
      <w:ind w:left="1008" w:hanging="1008"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B44BD"/>
  </w:style>
  <w:style w:type="character" w:customStyle="1" w:styleId="WW8Num1z1">
    <w:name w:val="WW8Num1z1"/>
    <w:rsid w:val="008B44BD"/>
    <w:rPr>
      <w:rFonts w:ascii="OpenSymbol" w:hAnsi="OpenSymbol" w:cs="OpenSymbol"/>
    </w:rPr>
  </w:style>
  <w:style w:type="character" w:customStyle="1" w:styleId="WW8Num1z3">
    <w:name w:val="WW8Num1z3"/>
    <w:rsid w:val="008B44BD"/>
    <w:rPr>
      <w:rFonts w:ascii="Symbol" w:hAnsi="Symbol" w:cs="OpenSymbol"/>
    </w:rPr>
  </w:style>
  <w:style w:type="character" w:customStyle="1" w:styleId="WW8Num2z0">
    <w:name w:val="WW8Num2z0"/>
    <w:rsid w:val="008B44BD"/>
  </w:style>
  <w:style w:type="character" w:customStyle="1" w:styleId="WW8Num2z1">
    <w:name w:val="WW8Num2z1"/>
    <w:rsid w:val="008B44BD"/>
  </w:style>
  <w:style w:type="character" w:customStyle="1" w:styleId="WW8Num2z2">
    <w:name w:val="WW8Num2z2"/>
    <w:rsid w:val="008B44BD"/>
  </w:style>
  <w:style w:type="character" w:customStyle="1" w:styleId="WW8Num2z3">
    <w:name w:val="WW8Num2z3"/>
    <w:rsid w:val="008B44BD"/>
  </w:style>
  <w:style w:type="character" w:customStyle="1" w:styleId="WW8Num2z4">
    <w:name w:val="WW8Num2z4"/>
    <w:rsid w:val="008B44BD"/>
  </w:style>
  <w:style w:type="character" w:customStyle="1" w:styleId="WW8Num2z5">
    <w:name w:val="WW8Num2z5"/>
    <w:rsid w:val="008B44BD"/>
  </w:style>
  <w:style w:type="character" w:customStyle="1" w:styleId="WW8Num2z6">
    <w:name w:val="WW8Num2z6"/>
    <w:rsid w:val="008B44BD"/>
  </w:style>
  <w:style w:type="character" w:customStyle="1" w:styleId="WW8Num2z7">
    <w:name w:val="WW8Num2z7"/>
    <w:rsid w:val="008B44BD"/>
  </w:style>
  <w:style w:type="character" w:customStyle="1" w:styleId="WW8Num2z8">
    <w:name w:val="WW8Num2z8"/>
    <w:rsid w:val="008B44BD"/>
  </w:style>
  <w:style w:type="character" w:customStyle="1" w:styleId="WW8Num3z0">
    <w:name w:val="WW8Num3z0"/>
    <w:rsid w:val="008B44BD"/>
    <w:rPr>
      <w:rFonts w:hint="default"/>
      <w:sz w:val="24"/>
      <w:szCs w:val="24"/>
    </w:rPr>
  </w:style>
  <w:style w:type="character" w:customStyle="1" w:styleId="WW8Num3z1">
    <w:name w:val="WW8Num3z1"/>
    <w:rsid w:val="008B44BD"/>
  </w:style>
  <w:style w:type="character" w:customStyle="1" w:styleId="WW8Num3z2">
    <w:name w:val="WW8Num3z2"/>
    <w:rsid w:val="008B44BD"/>
  </w:style>
  <w:style w:type="character" w:customStyle="1" w:styleId="WW8Num3z3">
    <w:name w:val="WW8Num3z3"/>
    <w:rsid w:val="008B44BD"/>
  </w:style>
  <w:style w:type="character" w:customStyle="1" w:styleId="WW8Num3z4">
    <w:name w:val="WW8Num3z4"/>
    <w:rsid w:val="008B44BD"/>
  </w:style>
  <w:style w:type="character" w:customStyle="1" w:styleId="WW8Num3z5">
    <w:name w:val="WW8Num3z5"/>
    <w:rsid w:val="008B44BD"/>
  </w:style>
  <w:style w:type="character" w:customStyle="1" w:styleId="WW8Num3z6">
    <w:name w:val="WW8Num3z6"/>
    <w:rsid w:val="008B44BD"/>
  </w:style>
  <w:style w:type="character" w:customStyle="1" w:styleId="WW8Num3z7">
    <w:name w:val="WW8Num3z7"/>
    <w:rsid w:val="008B44BD"/>
  </w:style>
  <w:style w:type="character" w:customStyle="1" w:styleId="WW8Num3z8">
    <w:name w:val="WW8Num3z8"/>
    <w:rsid w:val="008B44BD"/>
  </w:style>
  <w:style w:type="character" w:customStyle="1" w:styleId="WW8Num4z0">
    <w:name w:val="WW8Num4z0"/>
    <w:rsid w:val="008B44BD"/>
    <w:rPr>
      <w:rFonts w:ascii="Symbol" w:hAnsi="Symbol" w:cs="Symbol" w:hint="default"/>
    </w:rPr>
  </w:style>
  <w:style w:type="character" w:customStyle="1" w:styleId="WW8Num4z1">
    <w:name w:val="WW8Num4z1"/>
    <w:rsid w:val="008B44BD"/>
    <w:rPr>
      <w:rFonts w:ascii="Courier New" w:hAnsi="Courier New" w:cs="Courier New" w:hint="default"/>
    </w:rPr>
  </w:style>
  <w:style w:type="character" w:customStyle="1" w:styleId="WW8Num4z2">
    <w:name w:val="WW8Num4z2"/>
    <w:rsid w:val="008B44BD"/>
    <w:rPr>
      <w:rFonts w:ascii="Wingdings" w:hAnsi="Wingdings" w:cs="Wingdings" w:hint="default"/>
    </w:rPr>
  </w:style>
  <w:style w:type="character" w:customStyle="1" w:styleId="WW8Num5z0">
    <w:name w:val="WW8Num5z0"/>
    <w:rsid w:val="008B44BD"/>
    <w:rPr>
      <w:rFonts w:hint="default"/>
    </w:rPr>
  </w:style>
  <w:style w:type="character" w:customStyle="1" w:styleId="WW8Num5z1">
    <w:name w:val="WW8Num5z1"/>
    <w:rsid w:val="008B44BD"/>
  </w:style>
  <w:style w:type="character" w:customStyle="1" w:styleId="WW8Num5z2">
    <w:name w:val="WW8Num5z2"/>
    <w:rsid w:val="008B44BD"/>
  </w:style>
  <w:style w:type="character" w:customStyle="1" w:styleId="WW8Num5z3">
    <w:name w:val="WW8Num5z3"/>
    <w:rsid w:val="008B44BD"/>
  </w:style>
  <w:style w:type="character" w:customStyle="1" w:styleId="WW8Num5z4">
    <w:name w:val="WW8Num5z4"/>
    <w:rsid w:val="008B44BD"/>
  </w:style>
  <w:style w:type="character" w:customStyle="1" w:styleId="WW8Num5z5">
    <w:name w:val="WW8Num5z5"/>
    <w:rsid w:val="008B44BD"/>
  </w:style>
  <w:style w:type="character" w:customStyle="1" w:styleId="WW8Num5z6">
    <w:name w:val="WW8Num5z6"/>
    <w:rsid w:val="008B44BD"/>
  </w:style>
  <w:style w:type="character" w:customStyle="1" w:styleId="WW8Num5z7">
    <w:name w:val="WW8Num5z7"/>
    <w:rsid w:val="008B44BD"/>
  </w:style>
  <w:style w:type="character" w:customStyle="1" w:styleId="WW8Num5z8">
    <w:name w:val="WW8Num5z8"/>
    <w:rsid w:val="008B44BD"/>
  </w:style>
  <w:style w:type="character" w:customStyle="1" w:styleId="WW8Num6z0">
    <w:name w:val="WW8Num6z0"/>
    <w:rsid w:val="008B44BD"/>
    <w:rPr>
      <w:sz w:val="24"/>
      <w:szCs w:val="24"/>
    </w:rPr>
  </w:style>
  <w:style w:type="character" w:customStyle="1" w:styleId="WW8Num6z1">
    <w:name w:val="WW8Num6z1"/>
    <w:rsid w:val="008B44BD"/>
  </w:style>
  <w:style w:type="character" w:customStyle="1" w:styleId="WW8Num6z2">
    <w:name w:val="WW8Num6z2"/>
    <w:rsid w:val="008B44BD"/>
  </w:style>
  <w:style w:type="character" w:customStyle="1" w:styleId="WW8Num6z3">
    <w:name w:val="WW8Num6z3"/>
    <w:rsid w:val="008B44BD"/>
  </w:style>
  <w:style w:type="character" w:customStyle="1" w:styleId="WW8Num6z4">
    <w:name w:val="WW8Num6z4"/>
    <w:rsid w:val="008B44BD"/>
  </w:style>
  <w:style w:type="character" w:customStyle="1" w:styleId="WW8Num6z5">
    <w:name w:val="WW8Num6z5"/>
    <w:rsid w:val="008B44BD"/>
  </w:style>
  <w:style w:type="character" w:customStyle="1" w:styleId="WW8Num6z6">
    <w:name w:val="WW8Num6z6"/>
    <w:rsid w:val="008B44BD"/>
  </w:style>
  <w:style w:type="character" w:customStyle="1" w:styleId="WW8Num6z7">
    <w:name w:val="WW8Num6z7"/>
    <w:rsid w:val="008B44BD"/>
  </w:style>
  <w:style w:type="character" w:customStyle="1" w:styleId="WW8Num6z8">
    <w:name w:val="WW8Num6z8"/>
    <w:rsid w:val="008B44BD"/>
  </w:style>
  <w:style w:type="character" w:customStyle="1" w:styleId="WW8Num7z0">
    <w:name w:val="WW8Num7z0"/>
    <w:rsid w:val="008B44BD"/>
    <w:rPr>
      <w:rFonts w:hint="default"/>
    </w:rPr>
  </w:style>
  <w:style w:type="character" w:customStyle="1" w:styleId="WW8Num7z1">
    <w:name w:val="WW8Num7z1"/>
    <w:rsid w:val="008B44BD"/>
  </w:style>
  <w:style w:type="character" w:customStyle="1" w:styleId="WW8Num7z2">
    <w:name w:val="WW8Num7z2"/>
    <w:rsid w:val="008B44BD"/>
  </w:style>
  <w:style w:type="character" w:customStyle="1" w:styleId="WW8Num7z3">
    <w:name w:val="WW8Num7z3"/>
    <w:rsid w:val="008B44BD"/>
  </w:style>
  <w:style w:type="character" w:customStyle="1" w:styleId="WW8Num7z4">
    <w:name w:val="WW8Num7z4"/>
    <w:rsid w:val="008B44BD"/>
  </w:style>
  <w:style w:type="character" w:customStyle="1" w:styleId="WW8Num7z5">
    <w:name w:val="WW8Num7z5"/>
    <w:rsid w:val="008B44BD"/>
  </w:style>
  <w:style w:type="character" w:customStyle="1" w:styleId="WW8Num7z6">
    <w:name w:val="WW8Num7z6"/>
    <w:rsid w:val="008B44BD"/>
  </w:style>
  <w:style w:type="character" w:customStyle="1" w:styleId="WW8Num7z7">
    <w:name w:val="WW8Num7z7"/>
    <w:rsid w:val="008B44BD"/>
  </w:style>
  <w:style w:type="character" w:customStyle="1" w:styleId="WW8Num7z8">
    <w:name w:val="WW8Num7z8"/>
    <w:rsid w:val="008B44BD"/>
  </w:style>
  <w:style w:type="character" w:customStyle="1" w:styleId="WW8Num8z0">
    <w:name w:val="WW8Num8z0"/>
    <w:rsid w:val="008B44BD"/>
    <w:rPr>
      <w:rFonts w:ascii="Symbol" w:hAnsi="Symbol" w:cs="Symbol" w:hint="default"/>
    </w:rPr>
  </w:style>
  <w:style w:type="character" w:customStyle="1" w:styleId="WW8Num8z1">
    <w:name w:val="WW8Num8z1"/>
    <w:rsid w:val="008B44BD"/>
    <w:rPr>
      <w:rFonts w:ascii="Courier New" w:hAnsi="Courier New" w:cs="Courier New" w:hint="default"/>
    </w:rPr>
  </w:style>
  <w:style w:type="character" w:customStyle="1" w:styleId="WW8Num8z2">
    <w:name w:val="WW8Num8z2"/>
    <w:rsid w:val="008B44BD"/>
    <w:rPr>
      <w:rFonts w:ascii="Wingdings" w:hAnsi="Wingdings" w:cs="Wingdings" w:hint="default"/>
    </w:rPr>
  </w:style>
  <w:style w:type="character" w:customStyle="1" w:styleId="WW8Num9z0">
    <w:name w:val="WW8Num9z0"/>
    <w:rsid w:val="008B44BD"/>
  </w:style>
  <w:style w:type="character" w:customStyle="1" w:styleId="WW8Num9z1">
    <w:name w:val="WW8Num9z1"/>
    <w:rsid w:val="008B44BD"/>
  </w:style>
  <w:style w:type="character" w:customStyle="1" w:styleId="WW8Num9z2">
    <w:name w:val="WW8Num9z2"/>
    <w:rsid w:val="008B44BD"/>
  </w:style>
  <w:style w:type="character" w:customStyle="1" w:styleId="WW8Num9z3">
    <w:name w:val="WW8Num9z3"/>
    <w:rsid w:val="008B44BD"/>
  </w:style>
  <w:style w:type="character" w:customStyle="1" w:styleId="WW8Num9z4">
    <w:name w:val="WW8Num9z4"/>
    <w:rsid w:val="008B44BD"/>
  </w:style>
  <w:style w:type="character" w:customStyle="1" w:styleId="WW8Num9z5">
    <w:name w:val="WW8Num9z5"/>
    <w:rsid w:val="008B44BD"/>
  </w:style>
  <w:style w:type="character" w:customStyle="1" w:styleId="WW8Num9z6">
    <w:name w:val="WW8Num9z6"/>
    <w:rsid w:val="008B44BD"/>
  </w:style>
  <w:style w:type="character" w:customStyle="1" w:styleId="WW8Num9z7">
    <w:name w:val="WW8Num9z7"/>
    <w:rsid w:val="008B44BD"/>
  </w:style>
  <w:style w:type="character" w:customStyle="1" w:styleId="WW8Num9z8">
    <w:name w:val="WW8Num9z8"/>
    <w:rsid w:val="008B44BD"/>
  </w:style>
  <w:style w:type="character" w:customStyle="1" w:styleId="WW8Num10z0">
    <w:name w:val="WW8Num10z0"/>
    <w:rsid w:val="008B44BD"/>
  </w:style>
  <w:style w:type="character" w:customStyle="1" w:styleId="WW8Num10z1">
    <w:name w:val="WW8Num10z1"/>
    <w:rsid w:val="008B44BD"/>
  </w:style>
  <w:style w:type="character" w:customStyle="1" w:styleId="WW8Num10z2">
    <w:name w:val="WW8Num10z2"/>
    <w:rsid w:val="008B44BD"/>
  </w:style>
  <w:style w:type="character" w:customStyle="1" w:styleId="WW8Num10z3">
    <w:name w:val="WW8Num10z3"/>
    <w:rsid w:val="008B44BD"/>
  </w:style>
  <w:style w:type="character" w:customStyle="1" w:styleId="WW8Num10z4">
    <w:name w:val="WW8Num10z4"/>
    <w:rsid w:val="008B44BD"/>
  </w:style>
  <w:style w:type="character" w:customStyle="1" w:styleId="WW8Num10z5">
    <w:name w:val="WW8Num10z5"/>
    <w:rsid w:val="008B44BD"/>
  </w:style>
  <w:style w:type="character" w:customStyle="1" w:styleId="WW8Num10z6">
    <w:name w:val="WW8Num10z6"/>
    <w:rsid w:val="008B44BD"/>
  </w:style>
  <w:style w:type="character" w:customStyle="1" w:styleId="WW8Num10z7">
    <w:name w:val="WW8Num10z7"/>
    <w:rsid w:val="008B44BD"/>
  </w:style>
  <w:style w:type="character" w:customStyle="1" w:styleId="WW8Num10z8">
    <w:name w:val="WW8Num10z8"/>
    <w:rsid w:val="008B44BD"/>
  </w:style>
  <w:style w:type="character" w:customStyle="1" w:styleId="WW8Num11z0">
    <w:name w:val="WW8Num11z0"/>
    <w:rsid w:val="008B44BD"/>
    <w:rPr>
      <w:rFonts w:ascii="Symbol" w:hAnsi="Symbol" w:cs="Symbol" w:hint="default"/>
    </w:rPr>
  </w:style>
  <w:style w:type="character" w:customStyle="1" w:styleId="WW8Num11z1">
    <w:name w:val="WW8Num11z1"/>
    <w:rsid w:val="008B44BD"/>
    <w:rPr>
      <w:rFonts w:ascii="Courier New" w:hAnsi="Courier New" w:cs="Courier New" w:hint="default"/>
    </w:rPr>
  </w:style>
  <w:style w:type="character" w:customStyle="1" w:styleId="WW8Num11z2">
    <w:name w:val="WW8Num11z2"/>
    <w:rsid w:val="008B44BD"/>
    <w:rPr>
      <w:rFonts w:ascii="Wingdings" w:hAnsi="Wingdings" w:cs="Wingdings" w:hint="default"/>
    </w:rPr>
  </w:style>
  <w:style w:type="character" w:customStyle="1" w:styleId="WW8Num12z0">
    <w:name w:val="WW8Num12z0"/>
    <w:rsid w:val="008B44BD"/>
  </w:style>
  <w:style w:type="character" w:customStyle="1" w:styleId="WW8Num12z1">
    <w:name w:val="WW8Num12z1"/>
    <w:rsid w:val="008B44BD"/>
  </w:style>
  <w:style w:type="character" w:customStyle="1" w:styleId="WW8Num12z2">
    <w:name w:val="WW8Num12z2"/>
    <w:rsid w:val="008B44BD"/>
  </w:style>
  <w:style w:type="character" w:customStyle="1" w:styleId="WW8Num12z3">
    <w:name w:val="WW8Num12z3"/>
    <w:rsid w:val="008B44BD"/>
  </w:style>
  <w:style w:type="character" w:customStyle="1" w:styleId="WW8Num12z4">
    <w:name w:val="WW8Num12z4"/>
    <w:rsid w:val="008B44BD"/>
  </w:style>
  <w:style w:type="character" w:customStyle="1" w:styleId="WW8Num12z5">
    <w:name w:val="WW8Num12z5"/>
    <w:rsid w:val="008B44BD"/>
  </w:style>
  <w:style w:type="character" w:customStyle="1" w:styleId="WW8Num12z6">
    <w:name w:val="WW8Num12z6"/>
    <w:rsid w:val="008B44BD"/>
  </w:style>
  <w:style w:type="character" w:customStyle="1" w:styleId="WW8Num12z7">
    <w:name w:val="WW8Num12z7"/>
    <w:rsid w:val="008B44BD"/>
  </w:style>
  <w:style w:type="character" w:customStyle="1" w:styleId="WW8Num12z8">
    <w:name w:val="WW8Num12z8"/>
    <w:rsid w:val="008B44BD"/>
  </w:style>
  <w:style w:type="character" w:customStyle="1" w:styleId="WW8Num13z0">
    <w:name w:val="WW8Num13z0"/>
    <w:rsid w:val="008B44BD"/>
    <w:rPr>
      <w:rFonts w:hint="default"/>
    </w:rPr>
  </w:style>
  <w:style w:type="character" w:customStyle="1" w:styleId="WW8Num13z1">
    <w:name w:val="WW8Num13z1"/>
    <w:rsid w:val="008B44BD"/>
  </w:style>
  <w:style w:type="character" w:customStyle="1" w:styleId="WW8Num13z2">
    <w:name w:val="WW8Num13z2"/>
    <w:rsid w:val="008B44BD"/>
  </w:style>
  <w:style w:type="character" w:customStyle="1" w:styleId="WW8Num13z3">
    <w:name w:val="WW8Num13z3"/>
    <w:rsid w:val="008B44BD"/>
  </w:style>
  <w:style w:type="character" w:customStyle="1" w:styleId="WW8Num13z4">
    <w:name w:val="WW8Num13z4"/>
    <w:rsid w:val="008B44BD"/>
  </w:style>
  <w:style w:type="character" w:customStyle="1" w:styleId="WW8Num13z5">
    <w:name w:val="WW8Num13z5"/>
    <w:rsid w:val="008B44BD"/>
  </w:style>
  <w:style w:type="character" w:customStyle="1" w:styleId="WW8Num13z6">
    <w:name w:val="WW8Num13z6"/>
    <w:rsid w:val="008B44BD"/>
  </w:style>
  <w:style w:type="character" w:customStyle="1" w:styleId="WW8Num13z7">
    <w:name w:val="WW8Num13z7"/>
    <w:rsid w:val="008B44BD"/>
  </w:style>
  <w:style w:type="character" w:customStyle="1" w:styleId="WW8Num13z8">
    <w:name w:val="WW8Num13z8"/>
    <w:rsid w:val="008B44BD"/>
  </w:style>
  <w:style w:type="character" w:customStyle="1" w:styleId="WW8Num14z0">
    <w:name w:val="WW8Num14z0"/>
    <w:rsid w:val="008B44BD"/>
  </w:style>
  <w:style w:type="character" w:customStyle="1" w:styleId="WW8Num14z1">
    <w:name w:val="WW8Num14z1"/>
    <w:rsid w:val="008B44BD"/>
  </w:style>
  <w:style w:type="character" w:customStyle="1" w:styleId="WW8Num14z2">
    <w:name w:val="WW8Num14z2"/>
    <w:rsid w:val="008B44BD"/>
  </w:style>
  <w:style w:type="character" w:customStyle="1" w:styleId="WW8Num14z3">
    <w:name w:val="WW8Num14z3"/>
    <w:rsid w:val="008B44BD"/>
  </w:style>
  <w:style w:type="character" w:customStyle="1" w:styleId="WW8Num14z4">
    <w:name w:val="WW8Num14z4"/>
    <w:rsid w:val="008B44BD"/>
  </w:style>
  <w:style w:type="character" w:customStyle="1" w:styleId="WW8Num14z5">
    <w:name w:val="WW8Num14z5"/>
    <w:rsid w:val="008B44BD"/>
  </w:style>
  <w:style w:type="character" w:customStyle="1" w:styleId="WW8Num14z6">
    <w:name w:val="WW8Num14z6"/>
    <w:rsid w:val="008B44BD"/>
  </w:style>
  <w:style w:type="character" w:customStyle="1" w:styleId="WW8Num14z7">
    <w:name w:val="WW8Num14z7"/>
    <w:rsid w:val="008B44BD"/>
  </w:style>
  <w:style w:type="character" w:customStyle="1" w:styleId="WW8Num14z8">
    <w:name w:val="WW8Num14z8"/>
    <w:rsid w:val="008B44BD"/>
  </w:style>
  <w:style w:type="character" w:customStyle="1" w:styleId="WW8Num15z0">
    <w:name w:val="WW8Num15z0"/>
    <w:rsid w:val="008B44BD"/>
  </w:style>
  <w:style w:type="character" w:customStyle="1" w:styleId="WW8Num15z1">
    <w:name w:val="WW8Num15z1"/>
    <w:rsid w:val="008B44BD"/>
  </w:style>
  <w:style w:type="character" w:customStyle="1" w:styleId="WW8Num15z2">
    <w:name w:val="WW8Num15z2"/>
    <w:rsid w:val="008B44BD"/>
  </w:style>
  <w:style w:type="character" w:customStyle="1" w:styleId="WW8Num15z3">
    <w:name w:val="WW8Num15z3"/>
    <w:rsid w:val="008B44BD"/>
  </w:style>
  <w:style w:type="character" w:customStyle="1" w:styleId="WW8Num15z4">
    <w:name w:val="WW8Num15z4"/>
    <w:rsid w:val="008B44BD"/>
  </w:style>
  <w:style w:type="character" w:customStyle="1" w:styleId="WW8Num15z5">
    <w:name w:val="WW8Num15z5"/>
    <w:rsid w:val="008B44BD"/>
  </w:style>
  <w:style w:type="character" w:customStyle="1" w:styleId="WW8Num15z6">
    <w:name w:val="WW8Num15z6"/>
    <w:rsid w:val="008B44BD"/>
  </w:style>
  <w:style w:type="character" w:customStyle="1" w:styleId="WW8Num15z7">
    <w:name w:val="WW8Num15z7"/>
    <w:rsid w:val="008B44BD"/>
  </w:style>
  <w:style w:type="character" w:customStyle="1" w:styleId="WW8Num15z8">
    <w:name w:val="WW8Num15z8"/>
    <w:rsid w:val="008B44BD"/>
  </w:style>
  <w:style w:type="character" w:customStyle="1" w:styleId="Carpredefinitoparagrafo1">
    <w:name w:val="Car. predefinito paragrafo1"/>
    <w:rsid w:val="008B44BD"/>
  </w:style>
  <w:style w:type="character" w:styleId="Collegamentoipertestuale">
    <w:name w:val="Hyperlink"/>
    <w:basedOn w:val="Carpredefinitoparagrafo1"/>
    <w:rsid w:val="008B44BD"/>
    <w:rPr>
      <w:color w:val="0000FF"/>
      <w:u w:val="single"/>
    </w:rPr>
  </w:style>
  <w:style w:type="character" w:customStyle="1" w:styleId="Caratterenotaapidipagina">
    <w:name w:val="Carattere nota a piè di pagina"/>
    <w:basedOn w:val="Carpredefinitoparagrafo1"/>
    <w:rsid w:val="008B44BD"/>
    <w:rPr>
      <w:vertAlign w:val="superscript"/>
    </w:rPr>
  </w:style>
  <w:style w:type="character" w:customStyle="1" w:styleId="Titolo2Carattere">
    <w:name w:val="Titolo 2 Carattere"/>
    <w:basedOn w:val="Carpredefinitoparagrafo1"/>
    <w:rsid w:val="008B44BD"/>
    <w:rPr>
      <w:rFonts w:ascii="Arial" w:hAnsi="Arial" w:cs="Arial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testo"/>
    <w:rsid w:val="008B44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8B44BD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Elenco">
    <w:name w:val="List"/>
    <w:basedOn w:val="Corpotesto"/>
    <w:rsid w:val="008B44BD"/>
    <w:rPr>
      <w:rFonts w:cs="Arial"/>
    </w:rPr>
  </w:style>
  <w:style w:type="paragraph" w:styleId="Didascalia">
    <w:name w:val="caption"/>
    <w:basedOn w:val="Normale"/>
    <w:next w:val="Normale"/>
    <w:qFormat/>
    <w:rsid w:val="008B44BD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rsid w:val="008B44BD"/>
    <w:pPr>
      <w:suppressLineNumbers/>
    </w:pPr>
    <w:rPr>
      <w:rFonts w:cs="Arial"/>
    </w:rPr>
  </w:style>
  <w:style w:type="paragraph" w:styleId="Intestazione">
    <w:name w:val="header"/>
    <w:basedOn w:val="Normale"/>
    <w:rsid w:val="008B44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B44B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8B44B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8B44BD"/>
    <w:pPr>
      <w:widowControl w:val="0"/>
    </w:pPr>
    <w:rPr>
      <w:rFonts w:eastAsia="Andale Sans UI"/>
      <w:kern w:val="1"/>
    </w:rPr>
  </w:style>
  <w:style w:type="paragraph" w:styleId="NormaleWeb">
    <w:name w:val="Normal (Web)"/>
    <w:basedOn w:val="Normale"/>
    <w:rsid w:val="008B44BD"/>
    <w:pPr>
      <w:spacing w:before="280" w:after="280"/>
    </w:pPr>
    <w:rPr>
      <w:rFonts w:ascii="Arial Unicode MS" w:eastAsia="Arial Unicode MS" w:hAnsi="Arial Unicode MS" w:cs="Arial Unicode MS"/>
      <w:sz w:val="24"/>
      <w:szCs w:val="24"/>
      <w:lang w:bidi="he-IL"/>
    </w:rPr>
  </w:style>
  <w:style w:type="paragraph" w:customStyle="1" w:styleId="Contenutotabella">
    <w:name w:val="Contenuto tabella"/>
    <w:basedOn w:val="Normale"/>
    <w:rsid w:val="008B44BD"/>
    <w:pPr>
      <w:suppressLineNumbers/>
    </w:pPr>
  </w:style>
  <w:style w:type="paragraph" w:customStyle="1" w:styleId="Titolotabella">
    <w:name w:val="Titolo tabella"/>
    <w:basedOn w:val="Contenutotabella"/>
    <w:rsid w:val="008B44BD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8B44BD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8B44BD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8B44BD"/>
    <w:pPr>
      <w:spacing w:before="60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34"/>
    <w:qFormat/>
    <w:rsid w:val="006B1064"/>
    <w:pPr>
      <w:ind w:left="720"/>
      <w:contextualSpacing/>
    </w:pPr>
  </w:style>
  <w:style w:type="numbering" w:customStyle="1" w:styleId="Stileimportato1">
    <w:name w:val="Stile importato 1"/>
    <w:rsid w:val="0072480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marco.ruscelli</dc:creator>
  <cp:lastModifiedBy>sara gradara</cp:lastModifiedBy>
  <cp:revision>4</cp:revision>
  <cp:lastPrinted>2014-07-22T07:42:00Z</cp:lastPrinted>
  <dcterms:created xsi:type="dcterms:W3CDTF">2023-09-08T15:20:00Z</dcterms:created>
  <dcterms:modified xsi:type="dcterms:W3CDTF">2023-09-08T15:42:00Z</dcterms:modified>
</cp:coreProperties>
</file>